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27DD" w14:textId="04767BA1" w:rsidR="008265B4" w:rsidRPr="00F419CC" w:rsidRDefault="003062A5" w:rsidP="00D5198E">
      <w:pPr>
        <w:pStyle w:val="Title"/>
        <w:suppressLineNumbers/>
        <w:jc w:val="right"/>
      </w:pPr>
      <w:r>
        <w:rPr>
          <w:noProof/>
        </w:rPr>
        <w:drawing>
          <wp:inline distT="0" distB="0" distL="0" distR="0" wp14:anchorId="258EF1A1" wp14:editId="77D87904">
            <wp:extent cx="3635115" cy="1264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688603" cy="1283262"/>
                    </a:xfrm>
                    <a:prstGeom prst="rect">
                      <a:avLst/>
                    </a:prstGeom>
                  </pic:spPr>
                </pic:pic>
              </a:graphicData>
            </a:graphic>
          </wp:inline>
        </w:drawing>
      </w:r>
    </w:p>
    <w:p w14:paraId="72CA3E83" w14:textId="77777777" w:rsidR="00676DB0" w:rsidRDefault="00676DB0" w:rsidP="00F41963">
      <w:pPr>
        <w:pStyle w:val="Body"/>
        <w:suppressLineNumbers/>
        <w:tabs>
          <w:tab w:val="left" w:pos="1860"/>
        </w:tabs>
      </w:pPr>
    </w:p>
    <w:p w14:paraId="53CD13A3" w14:textId="77777777" w:rsidR="00676DB0" w:rsidRDefault="00676DB0" w:rsidP="00923D4B">
      <w:pPr>
        <w:pStyle w:val="Body"/>
        <w:suppressLineNumbers/>
      </w:pPr>
    </w:p>
    <w:p w14:paraId="7D772B5A" w14:textId="77777777" w:rsidR="00676DB0" w:rsidRDefault="00676DB0" w:rsidP="00923D4B">
      <w:pPr>
        <w:pStyle w:val="Body"/>
        <w:suppressLineNumbers/>
      </w:pPr>
    </w:p>
    <w:p w14:paraId="5FC72569" w14:textId="41E83C00"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283866">
        <w:rPr>
          <w:rFonts w:ascii="Arial" w:hAnsi="Arial" w:cs="Arial"/>
          <w:b/>
          <w:sz w:val="44"/>
          <w:szCs w:val="40"/>
        </w:rPr>
        <w:t>PRO Base Device Behavior PICS Proforma, v3.0.1</w:t>
      </w:r>
      <w:r w:rsidRPr="00BB6AD4">
        <w:rPr>
          <w:rFonts w:ascii="Arial" w:hAnsi="Arial" w:cs="Arial"/>
          <w:b/>
          <w:sz w:val="44"/>
          <w:szCs w:val="40"/>
        </w:rPr>
        <w:fldChar w:fldCharType="end"/>
      </w:r>
    </w:p>
    <w:p w14:paraId="0C508A52" w14:textId="77777777" w:rsidR="0093116F" w:rsidRDefault="0093116F" w:rsidP="00923D4B">
      <w:pPr>
        <w:pStyle w:val="Title"/>
        <w:suppressLineNumbers/>
        <w:jc w:val="right"/>
        <w:rPr>
          <w:sz w:val="48"/>
          <w:szCs w:val="48"/>
        </w:rPr>
      </w:pPr>
    </w:p>
    <w:p w14:paraId="08D714C7" w14:textId="77777777" w:rsidR="0093116F" w:rsidRPr="0093116F" w:rsidRDefault="0093116F" w:rsidP="00923D4B">
      <w:pPr>
        <w:pStyle w:val="Title"/>
        <w:suppressLineNumbers/>
        <w:jc w:val="right"/>
        <w:rPr>
          <w:sz w:val="48"/>
          <w:szCs w:val="48"/>
        </w:rPr>
      </w:pPr>
    </w:p>
    <w:p w14:paraId="3E44D77B"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9"/>
        <w:gridCol w:w="5968"/>
      </w:tblGrid>
      <w:tr w:rsidR="0093116F" w:rsidRPr="0093116F" w14:paraId="3A1E1B8B" w14:textId="77777777" w:rsidTr="0093116F">
        <w:trPr>
          <w:trHeight w:val="340"/>
        </w:trPr>
        <w:tc>
          <w:tcPr>
            <w:tcW w:w="8523" w:type="dxa"/>
            <w:gridSpan w:val="2"/>
          </w:tcPr>
          <w:p w14:paraId="720B6492" w14:textId="385D1BCC" w:rsidR="00E21A14" w:rsidRPr="00414640" w:rsidRDefault="00B25554" w:rsidP="00923D4B">
            <w:pPr>
              <w:suppressLineNumbers/>
              <w:rPr>
                <w:szCs w:val="24"/>
              </w:rPr>
            </w:pPr>
            <w:r>
              <w:rPr>
                <w:szCs w:val="24"/>
              </w:rPr>
              <w:t xml:space="preserve">Document </w:t>
            </w:r>
            <w:r w:rsidR="00240E10">
              <w:rPr>
                <w:szCs w:val="24"/>
              </w:rPr>
              <w:fldChar w:fldCharType="begin"/>
            </w:r>
            <w:r w:rsidR="00240E10">
              <w:rPr>
                <w:szCs w:val="24"/>
              </w:rPr>
              <w:instrText xml:space="preserve"> DOCPROPERTY  ZB-DocumentNum  \* MERGEFORMAT </w:instrText>
            </w:r>
            <w:r w:rsidR="00240E10">
              <w:rPr>
                <w:szCs w:val="24"/>
              </w:rPr>
              <w:fldChar w:fldCharType="separate"/>
            </w:r>
            <w:r w:rsidR="00283866">
              <w:rPr>
                <w:szCs w:val="24"/>
              </w:rPr>
              <w:t>16-02829</w:t>
            </w:r>
            <w:r w:rsidR="00240E10">
              <w:rPr>
                <w:szCs w:val="24"/>
              </w:rPr>
              <w:fldChar w:fldCharType="end"/>
            </w:r>
            <w:r w:rsidR="0022161A" w:rsidRPr="0022161A">
              <w:rPr>
                <w:szCs w:val="24"/>
              </w:rPr>
              <w:t>-</w:t>
            </w:r>
            <w:r w:rsidR="00240E10">
              <w:rPr>
                <w:szCs w:val="24"/>
              </w:rPr>
              <w:fldChar w:fldCharType="begin"/>
            </w:r>
            <w:r w:rsidR="00240E10">
              <w:rPr>
                <w:szCs w:val="24"/>
              </w:rPr>
              <w:instrText xml:space="preserve"> DOCPROPERTY  ZB-RevisionNum  \* MERGEFORMAT </w:instrText>
            </w:r>
            <w:r w:rsidR="00240E10">
              <w:rPr>
                <w:szCs w:val="24"/>
              </w:rPr>
              <w:fldChar w:fldCharType="separate"/>
            </w:r>
            <w:r w:rsidR="00283866">
              <w:rPr>
                <w:szCs w:val="24"/>
              </w:rPr>
              <w:t>015</w:t>
            </w:r>
            <w:r w:rsidR="00240E10">
              <w:rPr>
                <w:szCs w:val="24"/>
              </w:rPr>
              <w:fldChar w:fldCharType="end"/>
            </w:r>
          </w:p>
        </w:tc>
      </w:tr>
      <w:tr w:rsidR="0093116F" w:rsidRPr="0093116F" w14:paraId="73C5400E" w14:textId="77777777" w:rsidTr="0093116F">
        <w:trPr>
          <w:trHeight w:val="340"/>
        </w:trPr>
        <w:tc>
          <w:tcPr>
            <w:tcW w:w="8523" w:type="dxa"/>
            <w:gridSpan w:val="2"/>
          </w:tcPr>
          <w:p w14:paraId="3013698E" w14:textId="67003E2B" w:rsidR="0093116F" w:rsidRPr="0059229C" w:rsidRDefault="00240E10" w:rsidP="00923D4B">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sidR="00283866">
              <w:rPr>
                <w:szCs w:val="24"/>
              </w:rPr>
              <w:t>September 28th, 2021</w:t>
            </w:r>
            <w:r>
              <w:rPr>
                <w:szCs w:val="24"/>
              </w:rPr>
              <w:fldChar w:fldCharType="end"/>
            </w:r>
          </w:p>
        </w:tc>
      </w:tr>
      <w:tr w:rsidR="0093116F" w:rsidRPr="0093116F" w14:paraId="6FA928D2" w14:textId="77777777" w:rsidTr="0093116F">
        <w:trPr>
          <w:trHeight w:val="340"/>
        </w:trPr>
        <w:tc>
          <w:tcPr>
            <w:tcW w:w="8523" w:type="dxa"/>
            <w:gridSpan w:val="2"/>
          </w:tcPr>
          <w:p w14:paraId="71374042" w14:textId="13616A71"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r w:rsidR="00240E10">
              <w:rPr>
                <w:szCs w:val="24"/>
              </w:rPr>
              <w:fldChar w:fldCharType="begin"/>
            </w:r>
            <w:r w:rsidR="00240E10">
              <w:rPr>
                <w:szCs w:val="24"/>
              </w:rPr>
              <w:instrText xml:space="preserve"> DOCPROPERTY  ZB-SponsoredBy  \* MERGEFORMAT </w:instrText>
            </w:r>
            <w:r w:rsidR="00240E10">
              <w:rPr>
                <w:szCs w:val="24"/>
              </w:rPr>
              <w:fldChar w:fldCharType="separate"/>
            </w:r>
            <w:r w:rsidR="00283866">
              <w:rPr>
                <w:szCs w:val="24"/>
              </w:rPr>
              <w:t>Connectivity Standards Alliance</w:t>
            </w:r>
            <w:r w:rsidR="00240E10">
              <w:rPr>
                <w:szCs w:val="24"/>
              </w:rPr>
              <w:fldChar w:fldCharType="end"/>
            </w:r>
          </w:p>
        </w:tc>
      </w:tr>
      <w:tr w:rsidR="0093116F" w:rsidRPr="0093116F" w14:paraId="5D6D96D4" w14:textId="77777777" w:rsidTr="0093116F">
        <w:trPr>
          <w:trHeight w:val="340"/>
        </w:trPr>
        <w:tc>
          <w:tcPr>
            <w:tcW w:w="2376" w:type="dxa"/>
          </w:tcPr>
          <w:p w14:paraId="4790027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7ABA7028" w14:textId="0F5DE864" w:rsidR="008D042D" w:rsidRDefault="00886D8A" w:rsidP="00D77960">
            <w:pPr>
              <w:suppressLineNumbers/>
              <w:rPr>
                <w:szCs w:val="24"/>
              </w:rPr>
            </w:pPr>
            <w:r>
              <w:rPr>
                <w:szCs w:val="24"/>
              </w:rPr>
              <w:t>This document has been accepted for release by the Connectivity Standards Alliance Board of Directors.</w:t>
            </w:r>
            <w:r w:rsidRPr="0093116F" w:rsidDel="00886D8A">
              <w:rPr>
                <w:szCs w:val="24"/>
              </w:rPr>
              <w:t xml:space="preserve"> </w:t>
            </w:r>
          </w:p>
        </w:tc>
      </w:tr>
      <w:tr w:rsidR="0093116F" w:rsidRPr="0093116F" w14:paraId="12B09498" w14:textId="77777777" w:rsidTr="0093116F">
        <w:trPr>
          <w:trHeight w:val="340"/>
        </w:trPr>
        <w:tc>
          <w:tcPr>
            <w:tcW w:w="2376" w:type="dxa"/>
          </w:tcPr>
          <w:p w14:paraId="50403D39" w14:textId="77777777" w:rsidR="0093116F" w:rsidRPr="0093116F" w:rsidRDefault="0093116F" w:rsidP="00923D4B">
            <w:pPr>
              <w:suppressLineNumbers/>
              <w:rPr>
                <w:szCs w:val="24"/>
              </w:rPr>
            </w:pPr>
            <w:r w:rsidRPr="0093116F">
              <w:rPr>
                <w:szCs w:val="24"/>
              </w:rPr>
              <w:t>Abstract</w:t>
            </w:r>
          </w:p>
        </w:tc>
        <w:tc>
          <w:tcPr>
            <w:tcW w:w="6147" w:type="dxa"/>
          </w:tcPr>
          <w:p w14:paraId="4B79975C" w14:textId="20A905F8"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 xml:space="preserve">the </w:t>
            </w:r>
            <w:r w:rsidR="002A6169">
              <w:rPr>
                <w:noProof/>
                <w:szCs w:val="24"/>
              </w:rPr>
              <w:t xml:space="preserve">PICS items for the </w:t>
            </w:r>
            <w:r w:rsidR="00A36ED9">
              <w:rPr>
                <w:noProof/>
                <w:szCs w:val="24"/>
              </w:rPr>
              <w:t>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w:t>
            </w:r>
            <w:r w:rsidR="003A6D30">
              <w:rPr>
                <w:noProof/>
                <w:szCs w:val="24"/>
              </w:rPr>
              <w:t xml:space="preserve">v3.0.1 </w:t>
            </w:r>
            <w:r>
              <w:rPr>
                <w:noProof/>
                <w:szCs w:val="24"/>
              </w:rPr>
              <w:t xml:space="preserve">for </w:t>
            </w:r>
            <w:r w:rsidR="0068563B">
              <w:rPr>
                <w:noProof/>
                <w:szCs w:val="24"/>
              </w:rPr>
              <w:t xml:space="preserve">devices operating on the </w:t>
            </w:r>
            <w:r w:rsidR="009144D3">
              <w:rPr>
                <w:noProof/>
                <w:szCs w:val="24"/>
              </w:rPr>
              <w:t>Zigbee</w:t>
            </w:r>
            <w:r>
              <w:rPr>
                <w:noProof/>
                <w:szCs w:val="24"/>
              </w:rPr>
              <w:t>-PRO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22526756" w14:textId="77777777" w:rsidTr="0093116F">
        <w:trPr>
          <w:trHeight w:val="340"/>
        </w:trPr>
        <w:tc>
          <w:tcPr>
            <w:tcW w:w="2376" w:type="dxa"/>
          </w:tcPr>
          <w:p w14:paraId="1B413B7A"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309369E6" w14:textId="0C2060F4"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283866">
              <w:rPr>
                <w:szCs w:val="24"/>
              </w:rPr>
              <w:t>Base device, Zigbee-PRO, PICS</w:t>
            </w:r>
            <w:r>
              <w:rPr>
                <w:szCs w:val="24"/>
              </w:rPr>
              <w:fldChar w:fldCharType="end"/>
            </w:r>
          </w:p>
        </w:tc>
      </w:tr>
    </w:tbl>
    <w:p w14:paraId="4E530C5B" w14:textId="77777777" w:rsidR="0093116F" w:rsidRDefault="0093116F" w:rsidP="00923D4B">
      <w:pPr>
        <w:suppressLineNumbers/>
      </w:pPr>
    </w:p>
    <w:p w14:paraId="630DEF26" w14:textId="77777777" w:rsidR="0093116F" w:rsidRDefault="0093116F" w:rsidP="00923D4B">
      <w:pPr>
        <w:suppressLineNumbers/>
      </w:pPr>
    </w:p>
    <w:p w14:paraId="289C7AD2" w14:textId="77777777" w:rsidR="008265B4" w:rsidRDefault="008265B4" w:rsidP="00923D4B">
      <w:pPr>
        <w:pStyle w:val="TitlePageText"/>
        <w:suppressLineNumbers/>
      </w:pPr>
    </w:p>
    <w:p w14:paraId="162080FD" w14:textId="77777777" w:rsidR="005A0072" w:rsidRDefault="005A0072" w:rsidP="00D5198E">
      <w:pPr>
        <w:suppressLineNumbers/>
        <w:spacing w:before="0" w:after="0"/>
      </w:pPr>
    </w:p>
    <w:p w14:paraId="3F7145BF" w14:textId="0EAFF56F" w:rsidR="001F6839" w:rsidRDefault="00DE05FA" w:rsidP="00131678">
      <w:pPr>
        <w:tabs>
          <w:tab w:val="left" w:pos="410"/>
          <w:tab w:val="left" w:pos="2903"/>
        </w:tabs>
        <w:spacing w:before="6804" w:after="0"/>
      </w:pPr>
      <w:r>
        <w:lastRenderedPageBreak/>
        <w:tab/>
      </w:r>
      <w:r w:rsidR="00131678">
        <w:tab/>
      </w:r>
    </w:p>
    <w:p w14:paraId="78013450" w14:textId="60768FA3"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6140C910" w14:textId="77777777" w:rsidR="00F10921" w:rsidRDefault="00F10921" w:rsidP="00F10921">
      <w:pPr>
        <w:pStyle w:val="Title"/>
      </w:pPr>
      <w:r>
        <w:lastRenderedPageBreak/>
        <w:t>Notice of use and disclosure</w:t>
      </w:r>
    </w:p>
    <w:p w14:paraId="5444A5B1" w14:textId="77777777" w:rsidR="00265BDC" w:rsidRDefault="00265BDC" w:rsidP="00265BDC">
      <w:pPr>
        <w:spacing w:before="120"/>
      </w:pPr>
      <w:r>
        <w:t>Copyright © Connectivity Standards Alliance (2021). All rights Reserved. This information within this document is the property of the Connectivity Standards Alliance and its use and disclosure are restricted.</w:t>
      </w:r>
    </w:p>
    <w:p w14:paraId="68954D17" w14:textId="77777777" w:rsidR="00265BDC" w:rsidRDefault="00265BDC" w:rsidP="00265BDC">
      <w:pPr>
        <w:spacing w:before="120"/>
      </w:pPr>
      <w:r w:rsidRPr="00F9627B">
        <w:t xml:space="preserve">Elements of this document may be subject to third party intellectual property rights, including without limitation, patent, </w:t>
      </w:r>
      <w:proofErr w:type="gramStart"/>
      <w:r w:rsidRPr="00F9627B">
        <w:t>copyright</w:t>
      </w:r>
      <w:proofErr w:type="gramEnd"/>
      <w:r w:rsidRPr="00F9627B">
        <w:t xml:space="preserve"> or trademark rights (such third party may or may not be a member of CSA). CSA is not responsible and shall not be held responsible in any manner for identifying or failing to identify any or all such </w:t>
      </w:r>
      <w:proofErr w:type="gramStart"/>
      <w:r w:rsidRPr="00F9627B">
        <w:t>third party</w:t>
      </w:r>
      <w:proofErr w:type="gramEnd"/>
      <w:r w:rsidRPr="00F9627B">
        <w:t xml:space="preserve"> intellectual property rights. </w:t>
      </w:r>
    </w:p>
    <w:p w14:paraId="42BB6ABC" w14:textId="77777777" w:rsidR="00265BDC" w:rsidRDefault="00265BDC" w:rsidP="00265BDC">
      <w:pPr>
        <w:spacing w:before="120"/>
      </w:pPr>
      <w:r w:rsidRPr="00F9627B">
        <w:t xml:space="preserve">No right to use any CSA name, logo or trademark is conferred herein.  Use of any CSA name, logo or trademark requires membership in the CSA and compliance with the CSA Trademark and Logo Usage Guidelines and Terms and related CSA policies. </w:t>
      </w:r>
    </w:p>
    <w:p w14:paraId="2AFA800C" w14:textId="77777777" w:rsidR="00265BDC" w:rsidRPr="00F9627B" w:rsidRDefault="00265BDC" w:rsidP="00265BDC">
      <w:pPr>
        <w:spacing w:before="100" w:beforeAutospacing="1" w:after="100" w:afterAutospacing="1"/>
        <w:rPr>
          <w:color w:val="000000"/>
          <w:szCs w:val="24"/>
        </w:rPr>
      </w:pPr>
      <w:r w:rsidRPr="00F9627B">
        <w:rPr>
          <w:color w:val="000000"/>
          <w:szCs w:val="24"/>
        </w:rPr>
        <w:t>This document and the information contained herein are provided on an “AS IS” basis and CSA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CSA BE LIABLE FOR ANY LOSS OF PROFITS, LOSS OF BUSINESS, LOSS OF USE OF DATA, INTERRUPTION OF BUSINESS, OR FOR ANY OTHER DIRECT, INDIRECT, SPECIAL OR EXEMPLARY, INCIDENTAL,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0C062E" w14:textId="7950B98C" w:rsidR="00A01FF8" w:rsidRDefault="00265BDC" w:rsidP="00A01FF8">
      <w:pPr>
        <w:spacing w:before="120"/>
      </w:pPr>
      <w:r w:rsidRPr="00F9627B">
        <w:rPr>
          <w:color w:val="000000"/>
          <w:szCs w:val="24"/>
        </w:rPr>
        <w:t>This notice and disclaimer must be included on all copies of this document.</w:t>
      </w:r>
    </w:p>
    <w:p w14:paraId="4F55D612" w14:textId="77777777" w:rsidR="008265B4" w:rsidRPr="00DE1A53" w:rsidRDefault="008265B4" w:rsidP="00F10921">
      <w:pPr>
        <w:rPr>
          <w:sz w:val="22"/>
          <w:lang w:val="it-IT"/>
        </w:rPr>
      </w:pPr>
    </w:p>
    <w:p w14:paraId="2B0255B2" w14:textId="77777777" w:rsidR="00AE195F" w:rsidRDefault="00AE195F">
      <w:pPr>
        <w:rPr>
          <w:rFonts w:ascii="Arial" w:hAnsi="Arial"/>
          <w:b/>
          <w:spacing w:val="20"/>
        </w:rPr>
      </w:pPr>
      <w:r>
        <w:br w:type="page"/>
      </w:r>
    </w:p>
    <w:p w14:paraId="139E4963"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3A720586" w14:textId="77777777" w:rsidR="00756C2E" w:rsidRDefault="00204560">
      <w:pPr>
        <w:spacing w:before="6804" w:after="0"/>
        <w:jc w:val="center"/>
        <w:rPr>
          <w:rFonts w:ascii="Arial" w:hAnsi="Arial"/>
          <w:b/>
          <w:spacing w:val="20"/>
        </w:rPr>
      </w:pPr>
      <w:r>
        <w:lastRenderedPageBreak/>
        <w:t>This page is intentionally blank</w:t>
      </w:r>
    </w:p>
    <w:p w14:paraId="434AC61D"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62C1EEE6" w14:textId="77777777" w:rsidTr="0011110E">
        <w:tc>
          <w:tcPr>
            <w:tcW w:w="883" w:type="dxa"/>
          </w:tcPr>
          <w:p w14:paraId="269F179C" w14:textId="77777777" w:rsidR="0011110E" w:rsidRDefault="0011110E" w:rsidP="00D960A4">
            <w:pPr>
              <w:pStyle w:val="SmallTableText-Header"/>
              <w:jc w:val="center"/>
              <w:rPr>
                <w:lang w:val="en-US"/>
              </w:rPr>
            </w:pPr>
            <w:r>
              <w:rPr>
                <w:lang w:val="en-US"/>
              </w:rPr>
              <w:t>Revision</w:t>
            </w:r>
          </w:p>
        </w:tc>
        <w:tc>
          <w:tcPr>
            <w:tcW w:w="1797" w:type="dxa"/>
          </w:tcPr>
          <w:p w14:paraId="405983AE" w14:textId="77777777" w:rsidR="0011110E" w:rsidRPr="00A17B5C" w:rsidRDefault="0011110E" w:rsidP="00D960A4">
            <w:pPr>
              <w:pStyle w:val="SmallTableText-Header"/>
              <w:rPr>
                <w:lang w:val="en-US"/>
              </w:rPr>
            </w:pPr>
            <w:r w:rsidRPr="00C970A7">
              <w:rPr>
                <w:lang w:val="en-US"/>
              </w:rPr>
              <w:t>Date</w:t>
            </w:r>
          </w:p>
        </w:tc>
        <w:tc>
          <w:tcPr>
            <w:tcW w:w="3824" w:type="dxa"/>
          </w:tcPr>
          <w:p w14:paraId="451D730B" w14:textId="77777777" w:rsidR="0011110E" w:rsidRPr="00A17B5C" w:rsidRDefault="0011110E" w:rsidP="00D960A4">
            <w:pPr>
              <w:pStyle w:val="SmallTableText-Header"/>
              <w:rPr>
                <w:lang w:val="en-US"/>
              </w:rPr>
            </w:pPr>
            <w:r w:rsidRPr="00C970A7">
              <w:rPr>
                <w:lang w:val="en-US"/>
              </w:rPr>
              <w:t>Details</w:t>
            </w:r>
          </w:p>
        </w:tc>
        <w:tc>
          <w:tcPr>
            <w:tcW w:w="2109" w:type="dxa"/>
          </w:tcPr>
          <w:p w14:paraId="15D335C1" w14:textId="77777777" w:rsidR="0011110E" w:rsidRPr="00A17B5C" w:rsidRDefault="0011110E" w:rsidP="00D960A4">
            <w:pPr>
              <w:pStyle w:val="SmallTableText-Header"/>
              <w:rPr>
                <w:lang w:val="en-US"/>
              </w:rPr>
            </w:pPr>
            <w:r w:rsidRPr="00C970A7">
              <w:rPr>
                <w:lang w:val="en-US"/>
              </w:rPr>
              <w:t>Editor</w:t>
            </w:r>
          </w:p>
        </w:tc>
      </w:tr>
      <w:tr w:rsidR="00F96B79" w:rsidRPr="00A17B5C" w14:paraId="40153D03" w14:textId="77777777" w:rsidTr="0011110E">
        <w:trPr>
          <w:trHeight w:val="342"/>
        </w:trPr>
        <w:tc>
          <w:tcPr>
            <w:tcW w:w="883" w:type="dxa"/>
          </w:tcPr>
          <w:p w14:paraId="02A98EC4" w14:textId="76F5818C" w:rsidR="00F96B79" w:rsidRDefault="00F96B79" w:rsidP="00D960A4">
            <w:pPr>
              <w:pStyle w:val="SmallTableText"/>
              <w:jc w:val="center"/>
              <w:rPr>
                <w:lang w:val="en-US"/>
              </w:rPr>
            </w:pPr>
            <w:r>
              <w:rPr>
                <w:lang w:val="en-US"/>
              </w:rPr>
              <w:t>015</w:t>
            </w:r>
          </w:p>
        </w:tc>
        <w:tc>
          <w:tcPr>
            <w:tcW w:w="1797" w:type="dxa"/>
          </w:tcPr>
          <w:p w14:paraId="3DD69619" w14:textId="01BB60A2" w:rsidR="00F96B79" w:rsidRDefault="00F96B79" w:rsidP="00EF2A7B">
            <w:pPr>
              <w:pStyle w:val="SmallTableText"/>
              <w:rPr>
                <w:lang w:val="en-US"/>
              </w:rPr>
            </w:pPr>
            <w:r>
              <w:rPr>
                <w:lang w:val="en-US"/>
              </w:rPr>
              <w:t>September 28</w:t>
            </w:r>
            <w:r w:rsidRPr="00F96B79">
              <w:rPr>
                <w:vertAlign w:val="superscript"/>
                <w:lang w:val="en-US"/>
              </w:rPr>
              <w:t>th</w:t>
            </w:r>
            <w:r>
              <w:rPr>
                <w:lang w:val="en-US"/>
              </w:rPr>
              <w:t>, 2021</w:t>
            </w:r>
          </w:p>
        </w:tc>
        <w:tc>
          <w:tcPr>
            <w:tcW w:w="3824" w:type="dxa"/>
          </w:tcPr>
          <w:p w14:paraId="6C490CF5" w14:textId="09F32CA5" w:rsidR="00F96B79" w:rsidRDefault="005375AF" w:rsidP="00EF2A7B">
            <w:pPr>
              <w:pStyle w:val="SmallTableText"/>
              <w:rPr>
                <w:lang w:val="en-US"/>
              </w:rPr>
            </w:pPr>
            <w:r>
              <w:rPr>
                <w:lang w:val="en-US"/>
              </w:rPr>
              <w:t>BDB specification v3.0.1 PICS derived from document 16-02829-014 (see this document for previous revision history).</w:t>
            </w:r>
          </w:p>
        </w:tc>
        <w:tc>
          <w:tcPr>
            <w:tcW w:w="2109" w:type="dxa"/>
          </w:tcPr>
          <w:p w14:paraId="4982F59C" w14:textId="566B982D" w:rsidR="00F96B79" w:rsidRDefault="005375AF" w:rsidP="00D960A4">
            <w:pPr>
              <w:pStyle w:val="SmallTableText"/>
              <w:rPr>
                <w:lang w:val="en-US"/>
              </w:rPr>
            </w:pPr>
            <w:r>
              <w:rPr>
                <w:lang w:val="en-US"/>
              </w:rPr>
              <w:t>Phil Jamieson</w:t>
            </w:r>
          </w:p>
        </w:tc>
      </w:tr>
    </w:tbl>
    <w:p w14:paraId="12DBFF44" w14:textId="77777777" w:rsidR="00D13954" w:rsidRDefault="00D13954"/>
    <w:p w14:paraId="1CDC9651" w14:textId="77777777" w:rsidR="00D13954" w:rsidRDefault="00D13954">
      <w:pPr>
        <w:spacing w:before="0" w:after="0"/>
      </w:pPr>
      <w:r>
        <w:br w:type="page"/>
      </w:r>
    </w:p>
    <w:p w14:paraId="557F6742" w14:textId="77777777" w:rsidR="00D13954" w:rsidRDefault="00D13954"/>
    <w:p w14:paraId="13A933E8" w14:textId="77777777" w:rsidR="00D13954" w:rsidRDefault="00D13954" w:rsidP="00D13954">
      <w:pPr>
        <w:spacing w:before="6804" w:after="0"/>
        <w:jc w:val="center"/>
        <w:rPr>
          <w:rFonts w:ascii="Arial" w:hAnsi="Arial"/>
          <w:b/>
          <w:spacing w:val="20"/>
        </w:rPr>
      </w:pPr>
      <w:r>
        <w:t>This page is intentionally blank</w:t>
      </w:r>
    </w:p>
    <w:p w14:paraId="5D391875" w14:textId="77777777" w:rsidR="00F75E5C" w:rsidRDefault="00F75E5C">
      <w:pPr>
        <w:pStyle w:val="Body"/>
      </w:pPr>
    </w:p>
    <w:p w14:paraId="726C1DC9" w14:textId="77777777" w:rsidR="008265B4" w:rsidRPr="00F419CC" w:rsidRDefault="008265B4">
      <w:pPr>
        <w:pStyle w:val="Heading1List"/>
        <w:rPr>
          <w:sz w:val="18"/>
        </w:rPr>
      </w:pPr>
      <w:r w:rsidRPr="00F419CC">
        <w:lastRenderedPageBreak/>
        <w:t>Table of Contents</w:t>
      </w:r>
    </w:p>
    <w:p w14:paraId="1BE61157" w14:textId="76E490A4" w:rsidR="00283866"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83738763" w:history="1">
        <w:r w:rsidR="00283866" w:rsidRPr="00CB5250">
          <w:rPr>
            <w:rStyle w:val="Hyperlink"/>
          </w:rPr>
          <w:t>1</w:t>
        </w:r>
        <w:r w:rsidR="00283866">
          <w:rPr>
            <w:rFonts w:asciiTheme="minorHAnsi" w:eastAsiaTheme="minorEastAsia" w:hAnsiTheme="minorHAnsi" w:cstheme="minorBidi"/>
            <w:sz w:val="22"/>
            <w:szCs w:val="22"/>
            <w:lang w:val="en-GB" w:eastAsia="en-GB"/>
          </w:rPr>
          <w:tab/>
        </w:r>
        <w:r w:rsidR="00283866" w:rsidRPr="00CB5250">
          <w:rPr>
            <w:rStyle w:val="Hyperlink"/>
          </w:rPr>
          <w:t>Introduction</w:t>
        </w:r>
        <w:r w:rsidR="00283866">
          <w:rPr>
            <w:webHidden/>
          </w:rPr>
          <w:tab/>
        </w:r>
        <w:r w:rsidR="00283866">
          <w:rPr>
            <w:webHidden/>
          </w:rPr>
          <w:fldChar w:fldCharType="begin"/>
        </w:r>
        <w:r w:rsidR="00283866">
          <w:rPr>
            <w:webHidden/>
          </w:rPr>
          <w:instrText xml:space="preserve"> PAGEREF _Toc83738763 \h </w:instrText>
        </w:r>
        <w:r w:rsidR="00283866">
          <w:rPr>
            <w:webHidden/>
          </w:rPr>
        </w:r>
        <w:r w:rsidR="00283866">
          <w:rPr>
            <w:webHidden/>
          </w:rPr>
          <w:fldChar w:fldCharType="separate"/>
        </w:r>
        <w:r w:rsidR="000D6604">
          <w:rPr>
            <w:webHidden/>
          </w:rPr>
          <w:t>9</w:t>
        </w:r>
        <w:r w:rsidR="00283866">
          <w:rPr>
            <w:webHidden/>
          </w:rPr>
          <w:fldChar w:fldCharType="end"/>
        </w:r>
      </w:hyperlink>
    </w:p>
    <w:p w14:paraId="6433EAFA" w14:textId="1245EE8B" w:rsidR="00283866" w:rsidRDefault="00DB7AD6">
      <w:pPr>
        <w:pStyle w:val="TOC2"/>
        <w:rPr>
          <w:rFonts w:asciiTheme="minorHAnsi" w:eastAsiaTheme="minorEastAsia" w:hAnsiTheme="minorHAnsi" w:cstheme="minorBidi"/>
          <w:sz w:val="22"/>
          <w:szCs w:val="22"/>
          <w:lang w:val="en-GB" w:eastAsia="en-GB"/>
        </w:rPr>
      </w:pPr>
      <w:hyperlink w:anchor="_Toc83738764" w:history="1">
        <w:r w:rsidR="00283866" w:rsidRPr="00CB5250">
          <w:rPr>
            <w:rStyle w:val="Hyperlink"/>
          </w:rPr>
          <w:t>1.1</w:t>
        </w:r>
        <w:r w:rsidR="00283866">
          <w:rPr>
            <w:rFonts w:asciiTheme="minorHAnsi" w:eastAsiaTheme="minorEastAsia" w:hAnsiTheme="minorHAnsi" w:cstheme="minorBidi"/>
            <w:sz w:val="22"/>
            <w:szCs w:val="22"/>
            <w:lang w:val="en-GB" w:eastAsia="en-GB"/>
          </w:rPr>
          <w:tab/>
        </w:r>
        <w:r w:rsidR="00283866" w:rsidRPr="00CB5250">
          <w:rPr>
            <w:rStyle w:val="Hyperlink"/>
          </w:rPr>
          <w:t>Scope</w:t>
        </w:r>
        <w:r w:rsidR="00283866">
          <w:rPr>
            <w:webHidden/>
          </w:rPr>
          <w:tab/>
        </w:r>
        <w:r w:rsidR="00283866">
          <w:rPr>
            <w:webHidden/>
          </w:rPr>
          <w:fldChar w:fldCharType="begin"/>
        </w:r>
        <w:r w:rsidR="00283866">
          <w:rPr>
            <w:webHidden/>
          </w:rPr>
          <w:instrText xml:space="preserve"> PAGEREF _Toc83738764 \h </w:instrText>
        </w:r>
        <w:r w:rsidR="00283866">
          <w:rPr>
            <w:webHidden/>
          </w:rPr>
        </w:r>
        <w:r w:rsidR="00283866">
          <w:rPr>
            <w:webHidden/>
          </w:rPr>
          <w:fldChar w:fldCharType="separate"/>
        </w:r>
        <w:r w:rsidR="000D6604">
          <w:rPr>
            <w:webHidden/>
          </w:rPr>
          <w:t>9</w:t>
        </w:r>
        <w:r w:rsidR="00283866">
          <w:rPr>
            <w:webHidden/>
          </w:rPr>
          <w:fldChar w:fldCharType="end"/>
        </w:r>
      </w:hyperlink>
    </w:p>
    <w:p w14:paraId="36CA77C0" w14:textId="7D301DCE" w:rsidR="00283866" w:rsidRDefault="00DB7AD6">
      <w:pPr>
        <w:pStyle w:val="TOC2"/>
        <w:rPr>
          <w:rFonts w:asciiTheme="minorHAnsi" w:eastAsiaTheme="minorEastAsia" w:hAnsiTheme="minorHAnsi" w:cstheme="minorBidi"/>
          <w:sz w:val="22"/>
          <w:szCs w:val="22"/>
          <w:lang w:val="en-GB" w:eastAsia="en-GB"/>
        </w:rPr>
      </w:pPr>
      <w:hyperlink w:anchor="_Toc83738765" w:history="1">
        <w:r w:rsidR="00283866" w:rsidRPr="00CB5250">
          <w:rPr>
            <w:rStyle w:val="Hyperlink"/>
          </w:rPr>
          <w:t>1.2</w:t>
        </w:r>
        <w:r w:rsidR="00283866">
          <w:rPr>
            <w:rFonts w:asciiTheme="minorHAnsi" w:eastAsiaTheme="minorEastAsia" w:hAnsiTheme="minorHAnsi" w:cstheme="minorBidi"/>
            <w:sz w:val="22"/>
            <w:szCs w:val="22"/>
            <w:lang w:val="en-GB" w:eastAsia="en-GB"/>
          </w:rPr>
          <w:tab/>
        </w:r>
        <w:r w:rsidR="00283866" w:rsidRPr="00CB5250">
          <w:rPr>
            <w:rStyle w:val="Hyperlink"/>
          </w:rPr>
          <w:t>Purpose</w:t>
        </w:r>
        <w:r w:rsidR="00283866">
          <w:rPr>
            <w:webHidden/>
          </w:rPr>
          <w:tab/>
        </w:r>
        <w:r w:rsidR="00283866">
          <w:rPr>
            <w:webHidden/>
          </w:rPr>
          <w:fldChar w:fldCharType="begin"/>
        </w:r>
        <w:r w:rsidR="00283866">
          <w:rPr>
            <w:webHidden/>
          </w:rPr>
          <w:instrText xml:space="preserve"> PAGEREF _Toc83738765 \h </w:instrText>
        </w:r>
        <w:r w:rsidR="00283866">
          <w:rPr>
            <w:webHidden/>
          </w:rPr>
        </w:r>
        <w:r w:rsidR="00283866">
          <w:rPr>
            <w:webHidden/>
          </w:rPr>
          <w:fldChar w:fldCharType="separate"/>
        </w:r>
        <w:r w:rsidR="000D6604">
          <w:rPr>
            <w:webHidden/>
          </w:rPr>
          <w:t>9</w:t>
        </w:r>
        <w:r w:rsidR="00283866">
          <w:rPr>
            <w:webHidden/>
          </w:rPr>
          <w:fldChar w:fldCharType="end"/>
        </w:r>
      </w:hyperlink>
    </w:p>
    <w:p w14:paraId="1060CF0E" w14:textId="6FD7FE59" w:rsidR="00283866" w:rsidRDefault="00DB7AD6">
      <w:pPr>
        <w:pStyle w:val="TOC2"/>
        <w:rPr>
          <w:rFonts w:asciiTheme="minorHAnsi" w:eastAsiaTheme="minorEastAsia" w:hAnsiTheme="minorHAnsi" w:cstheme="minorBidi"/>
          <w:sz w:val="22"/>
          <w:szCs w:val="22"/>
          <w:lang w:val="en-GB" w:eastAsia="en-GB"/>
        </w:rPr>
      </w:pPr>
      <w:hyperlink w:anchor="_Toc83738766" w:history="1">
        <w:r w:rsidR="00283866" w:rsidRPr="00CB5250">
          <w:rPr>
            <w:rStyle w:val="Hyperlink"/>
          </w:rPr>
          <w:t>1.3</w:t>
        </w:r>
        <w:r w:rsidR="00283866">
          <w:rPr>
            <w:rFonts w:asciiTheme="minorHAnsi" w:eastAsiaTheme="minorEastAsia" w:hAnsiTheme="minorHAnsi" w:cstheme="minorBidi"/>
            <w:sz w:val="22"/>
            <w:szCs w:val="22"/>
            <w:lang w:val="en-GB" w:eastAsia="en-GB"/>
          </w:rPr>
          <w:tab/>
        </w:r>
        <w:r w:rsidR="00283866" w:rsidRPr="00CB5250">
          <w:rPr>
            <w:rStyle w:val="Hyperlink"/>
          </w:rPr>
          <w:t>Abbreviations and special symbols</w:t>
        </w:r>
        <w:r w:rsidR="00283866">
          <w:rPr>
            <w:webHidden/>
          </w:rPr>
          <w:tab/>
        </w:r>
        <w:r w:rsidR="00283866">
          <w:rPr>
            <w:webHidden/>
          </w:rPr>
          <w:fldChar w:fldCharType="begin"/>
        </w:r>
        <w:r w:rsidR="00283866">
          <w:rPr>
            <w:webHidden/>
          </w:rPr>
          <w:instrText xml:space="preserve"> PAGEREF _Toc83738766 \h </w:instrText>
        </w:r>
        <w:r w:rsidR="00283866">
          <w:rPr>
            <w:webHidden/>
          </w:rPr>
        </w:r>
        <w:r w:rsidR="00283866">
          <w:rPr>
            <w:webHidden/>
          </w:rPr>
          <w:fldChar w:fldCharType="separate"/>
        </w:r>
        <w:r w:rsidR="000D6604">
          <w:rPr>
            <w:webHidden/>
          </w:rPr>
          <w:t>9</w:t>
        </w:r>
        <w:r w:rsidR="00283866">
          <w:rPr>
            <w:webHidden/>
          </w:rPr>
          <w:fldChar w:fldCharType="end"/>
        </w:r>
      </w:hyperlink>
    </w:p>
    <w:p w14:paraId="6CF3F871" w14:textId="20D8DC0A" w:rsidR="00283866" w:rsidRDefault="00DB7AD6">
      <w:pPr>
        <w:pStyle w:val="TOC2"/>
        <w:rPr>
          <w:rFonts w:asciiTheme="minorHAnsi" w:eastAsiaTheme="minorEastAsia" w:hAnsiTheme="minorHAnsi" w:cstheme="minorBidi"/>
          <w:sz w:val="22"/>
          <w:szCs w:val="22"/>
          <w:lang w:val="en-GB" w:eastAsia="en-GB"/>
        </w:rPr>
      </w:pPr>
      <w:hyperlink w:anchor="_Toc83738767" w:history="1">
        <w:r w:rsidR="00283866" w:rsidRPr="00CB5250">
          <w:rPr>
            <w:rStyle w:val="Hyperlink"/>
          </w:rPr>
          <w:t>1.4</w:t>
        </w:r>
        <w:r w:rsidR="00283866">
          <w:rPr>
            <w:rFonts w:asciiTheme="minorHAnsi" w:eastAsiaTheme="minorEastAsia" w:hAnsiTheme="minorHAnsi" w:cstheme="minorBidi"/>
            <w:sz w:val="22"/>
            <w:szCs w:val="22"/>
            <w:lang w:val="en-GB" w:eastAsia="en-GB"/>
          </w:rPr>
          <w:tab/>
        </w:r>
        <w:r w:rsidR="00283866" w:rsidRPr="00CB5250">
          <w:rPr>
            <w:rStyle w:val="Hyperlink"/>
          </w:rPr>
          <w:t>Instructions for completing the PICS proforma</w:t>
        </w:r>
        <w:r w:rsidR="00283866">
          <w:rPr>
            <w:webHidden/>
          </w:rPr>
          <w:tab/>
        </w:r>
        <w:r w:rsidR="00283866">
          <w:rPr>
            <w:webHidden/>
          </w:rPr>
          <w:fldChar w:fldCharType="begin"/>
        </w:r>
        <w:r w:rsidR="00283866">
          <w:rPr>
            <w:webHidden/>
          </w:rPr>
          <w:instrText xml:space="preserve"> PAGEREF _Toc83738767 \h </w:instrText>
        </w:r>
        <w:r w:rsidR="00283866">
          <w:rPr>
            <w:webHidden/>
          </w:rPr>
        </w:r>
        <w:r w:rsidR="00283866">
          <w:rPr>
            <w:webHidden/>
          </w:rPr>
          <w:fldChar w:fldCharType="separate"/>
        </w:r>
        <w:r w:rsidR="000D6604">
          <w:rPr>
            <w:webHidden/>
          </w:rPr>
          <w:t>10</w:t>
        </w:r>
        <w:r w:rsidR="00283866">
          <w:rPr>
            <w:webHidden/>
          </w:rPr>
          <w:fldChar w:fldCharType="end"/>
        </w:r>
      </w:hyperlink>
    </w:p>
    <w:p w14:paraId="668EF545" w14:textId="16CC40B2" w:rsidR="00283866" w:rsidRDefault="00DB7AD6">
      <w:pPr>
        <w:pStyle w:val="TOC2"/>
        <w:rPr>
          <w:rFonts w:asciiTheme="minorHAnsi" w:eastAsiaTheme="minorEastAsia" w:hAnsiTheme="minorHAnsi" w:cstheme="minorBidi"/>
          <w:sz w:val="22"/>
          <w:szCs w:val="22"/>
          <w:lang w:val="en-GB" w:eastAsia="en-GB"/>
        </w:rPr>
      </w:pPr>
      <w:hyperlink w:anchor="_Toc83738768" w:history="1">
        <w:r w:rsidR="00283866" w:rsidRPr="00CB5250">
          <w:rPr>
            <w:rStyle w:val="Hyperlink"/>
          </w:rPr>
          <w:t>1.5</w:t>
        </w:r>
        <w:r w:rsidR="00283866">
          <w:rPr>
            <w:rFonts w:asciiTheme="minorHAnsi" w:eastAsiaTheme="minorEastAsia" w:hAnsiTheme="minorHAnsi" w:cstheme="minorBidi"/>
            <w:sz w:val="22"/>
            <w:szCs w:val="22"/>
            <w:lang w:val="en-GB" w:eastAsia="en-GB"/>
          </w:rPr>
          <w:tab/>
        </w:r>
        <w:r w:rsidR="00283866" w:rsidRPr="00CB5250">
          <w:rPr>
            <w:rStyle w:val="Hyperlink"/>
          </w:rPr>
          <w:t>PICS proforma tables</w:t>
        </w:r>
        <w:r w:rsidR="00283866">
          <w:rPr>
            <w:webHidden/>
          </w:rPr>
          <w:tab/>
        </w:r>
        <w:r w:rsidR="00283866">
          <w:rPr>
            <w:webHidden/>
          </w:rPr>
          <w:fldChar w:fldCharType="begin"/>
        </w:r>
        <w:r w:rsidR="00283866">
          <w:rPr>
            <w:webHidden/>
          </w:rPr>
          <w:instrText xml:space="preserve"> PAGEREF _Toc83738768 \h </w:instrText>
        </w:r>
        <w:r w:rsidR="00283866">
          <w:rPr>
            <w:webHidden/>
          </w:rPr>
        </w:r>
        <w:r w:rsidR="00283866">
          <w:rPr>
            <w:webHidden/>
          </w:rPr>
          <w:fldChar w:fldCharType="separate"/>
        </w:r>
        <w:r w:rsidR="000D6604">
          <w:rPr>
            <w:webHidden/>
          </w:rPr>
          <w:t>10</w:t>
        </w:r>
        <w:r w:rsidR="00283866">
          <w:rPr>
            <w:webHidden/>
          </w:rPr>
          <w:fldChar w:fldCharType="end"/>
        </w:r>
      </w:hyperlink>
    </w:p>
    <w:p w14:paraId="15643967" w14:textId="43F622F7" w:rsidR="00283866" w:rsidRDefault="00DB7AD6">
      <w:pPr>
        <w:pStyle w:val="TOC2"/>
        <w:rPr>
          <w:rFonts w:asciiTheme="minorHAnsi" w:eastAsiaTheme="minorEastAsia" w:hAnsiTheme="minorHAnsi" w:cstheme="minorBidi"/>
          <w:sz w:val="22"/>
          <w:szCs w:val="22"/>
          <w:lang w:val="en-GB" w:eastAsia="en-GB"/>
        </w:rPr>
      </w:pPr>
      <w:hyperlink w:anchor="_Toc83738769" w:history="1">
        <w:r w:rsidR="00283866" w:rsidRPr="00CB5250">
          <w:rPr>
            <w:rStyle w:val="Hyperlink"/>
          </w:rPr>
          <w:t>1.6</w:t>
        </w:r>
        <w:r w:rsidR="00283866">
          <w:rPr>
            <w:rFonts w:asciiTheme="minorHAnsi" w:eastAsiaTheme="minorEastAsia" w:hAnsiTheme="minorHAnsi" w:cstheme="minorBidi"/>
            <w:sz w:val="22"/>
            <w:szCs w:val="22"/>
            <w:lang w:val="en-GB" w:eastAsia="en-GB"/>
          </w:rPr>
          <w:tab/>
        </w:r>
        <w:r w:rsidR="00283866" w:rsidRPr="00CB5250">
          <w:rPr>
            <w:rStyle w:val="Hyperlink"/>
          </w:rPr>
          <w:t>Errata</w:t>
        </w:r>
        <w:r w:rsidR="00283866">
          <w:rPr>
            <w:webHidden/>
          </w:rPr>
          <w:tab/>
        </w:r>
        <w:r w:rsidR="00283866">
          <w:rPr>
            <w:webHidden/>
          </w:rPr>
          <w:fldChar w:fldCharType="begin"/>
        </w:r>
        <w:r w:rsidR="00283866">
          <w:rPr>
            <w:webHidden/>
          </w:rPr>
          <w:instrText xml:space="preserve"> PAGEREF _Toc83738769 \h </w:instrText>
        </w:r>
        <w:r w:rsidR="00283866">
          <w:rPr>
            <w:webHidden/>
          </w:rPr>
        </w:r>
        <w:r w:rsidR="00283866">
          <w:rPr>
            <w:webHidden/>
          </w:rPr>
          <w:fldChar w:fldCharType="separate"/>
        </w:r>
        <w:r w:rsidR="000D6604">
          <w:rPr>
            <w:webHidden/>
          </w:rPr>
          <w:t>10</w:t>
        </w:r>
        <w:r w:rsidR="00283866">
          <w:rPr>
            <w:webHidden/>
          </w:rPr>
          <w:fldChar w:fldCharType="end"/>
        </w:r>
      </w:hyperlink>
    </w:p>
    <w:p w14:paraId="40FAD605" w14:textId="51D66B53" w:rsidR="00283866" w:rsidRDefault="00DB7AD6">
      <w:pPr>
        <w:pStyle w:val="TOC1"/>
        <w:rPr>
          <w:rFonts w:asciiTheme="minorHAnsi" w:eastAsiaTheme="minorEastAsia" w:hAnsiTheme="minorHAnsi" w:cstheme="minorBidi"/>
          <w:sz w:val="22"/>
          <w:szCs w:val="22"/>
          <w:lang w:val="en-GB" w:eastAsia="en-GB"/>
        </w:rPr>
      </w:pPr>
      <w:hyperlink w:anchor="_Toc83738770" w:history="1">
        <w:r w:rsidR="00283866" w:rsidRPr="00CB5250">
          <w:rPr>
            <w:rStyle w:val="Hyperlink"/>
          </w:rPr>
          <w:t>2</w:t>
        </w:r>
        <w:r w:rsidR="00283866">
          <w:rPr>
            <w:rFonts w:asciiTheme="minorHAnsi" w:eastAsiaTheme="minorEastAsia" w:hAnsiTheme="minorHAnsi" w:cstheme="minorBidi"/>
            <w:sz w:val="22"/>
            <w:szCs w:val="22"/>
            <w:lang w:val="en-GB" w:eastAsia="en-GB"/>
          </w:rPr>
          <w:tab/>
        </w:r>
        <w:r w:rsidR="00283866" w:rsidRPr="00CB5250">
          <w:rPr>
            <w:rStyle w:val="Hyperlink"/>
          </w:rPr>
          <w:t>References</w:t>
        </w:r>
        <w:r w:rsidR="00283866">
          <w:rPr>
            <w:webHidden/>
          </w:rPr>
          <w:tab/>
        </w:r>
        <w:r w:rsidR="00283866">
          <w:rPr>
            <w:webHidden/>
          </w:rPr>
          <w:fldChar w:fldCharType="begin"/>
        </w:r>
        <w:r w:rsidR="00283866">
          <w:rPr>
            <w:webHidden/>
          </w:rPr>
          <w:instrText xml:space="preserve"> PAGEREF _Toc83738770 \h </w:instrText>
        </w:r>
        <w:r w:rsidR="00283866">
          <w:rPr>
            <w:webHidden/>
          </w:rPr>
        </w:r>
        <w:r w:rsidR="00283866">
          <w:rPr>
            <w:webHidden/>
          </w:rPr>
          <w:fldChar w:fldCharType="separate"/>
        </w:r>
        <w:r w:rsidR="000D6604">
          <w:rPr>
            <w:webHidden/>
          </w:rPr>
          <w:t>11</w:t>
        </w:r>
        <w:r w:rsidR="00283866">
          <w:rPr>
            <w:webHidden/>
          </w:rPr>
          <w:fldChar w:fldCharType="end"/>
        </w:r>
      </w:hyperlink>
    </w:p>
    <w:p w14:paraId="71F16118" w14:textId="1AF2A305" w:rsidR="00283866" w:rsidRDefault="00DB7AD6">
      <w:pPr>
        <w:pStyle w:val="TOC2"/>
        <w:rPr>
          <w:rFonts w:asciiTheme="minorHAnsi" w:eastAsiaTheme="minorEastAsia" w:hAnsiTheme="minorHAnsi" w:cstheme="minorBidi"/>
          <w:sz w:val="22"/>
          <w:szCs w:val="22"/>
          <w:lang w:val="en-GB" w:eastAsia="en-GB"/>
        </w:rPr>
      </w:pPr>
      <w:hyperlink w:anchor="_Toc83738771" w:history="1">
        <w:r w:rsidR="00283866" w:rsidRPr="00CB5250">
          <w:rPr>
            <w:rStyle w:val="Hyperlink"/>
          </w:rPr>
          <w:t>2.1</w:t>
        </w:r>
        <w:r w:rsidR="00283866">
          <w:rPr>
            <w:rFonts w:asciiTheme="minorHAnsi" w:eastAsiaTheme="minorEastAsia" w:hAnsiTheme="minorHAnsi" w:cstheme="minorBidi"/>
            <w:sz w:val="22"/>
            <w:szCs w:val="22"/>
            <w:lang w:val="en-GB" w:eastAsia="en-GB"/>
          </w:rPr>
          <w:tab/>
        </w:r>
        <w:r w:rsidR="00283866" w:rsidRPr="00CB5250">
          <w:rPr>
            <w:rStyle w:val="Hyperlink"/>
          </w:rPr>
          <w:t>Zigbee Alliance documents</w:t>
        </w:r>
        <w:r w:rsidR="00283866">
          <w:rPr>
            <w:webHidden/>
          </w:rPr>
          <w:tab/>
        </w:r>
        <w:r w:rsidR="00283866">
          <w:rPr>
            <w:webHidden/>
          </w:rPr>
          <w:fldChar w:fldCharType="begin"/>
        </w:r>
        <w:r w:rsidR="00283866">
          <w:rPr>
            <w:webHidden/>
          </w:rPr>
          <w:instrText xml:space="preserve"> PAGEREF _Toc83738771 \h </w:instrText>
        </w:r>
        <w:r w:rsidR="00283866">
          <w:rPr>
            <w:webHidden/>
          </w:rPr>
        </w:r>
        <w:r w:rsidR="00283866">
          <w:rPr>
            <w:webHidden/>
          </w:rPr>
          <w:fldChar w:fldCharType="separate"/>
        </w:r>
        <w:r w:rsidR="000D6604">
          <w:rPr>
            <w:webHidden/>
          </w:rPr>
          <w:t>11</w:t>
        </w:r>
        <w:r w:rsidR="00283866">
          <w:rPr>
            <w:webHidden/>
          </w:rPr>
          <w:fldChar w:fldCharType="end"/>
        </w:r>
      </w:hyperlink>
    </w:p>
    <w:p w14:paraId="5426C968" w14:textId="59A8C598" w:rsidR="00283866" w:rsidRDefault="00DB7AD6">
      <w:pPr>
        <w:pStyle w:val="TOC1"/>
        <w:rPr>
          <w:rFonts w:asciiTheme="minorHAnsi" w:eastAsiaTheme="minorEastAsia" w:hAnsiTheme="minorHAnsi" w:cstheme="minorBidi"/>
          <w:sz w:val="22"/>
          <w:szCs w:val="22"/>
          <w:lang w:val="en-GB" w:eastAsia="en-GB"/>
        </w:rPr>
      </w:pPr>
      <w:hyperlink w:anchor="_Toc83738772" w:history="1">
        <w:r w:rsidR="00283866" w:rsidRPr="00CB5250">
          <w:rPr>
            <w:rStyle w:val="Hyperlink"/>
          </w:rPr>
          <w:t>3</w:t>
        </w:r>
        <w:r w:rsidR="00283866">
          <w:rPr>
            <w:rFonts w:asciiTheme="minorHAnsi" w:eastAsiaTheme="minorEastAsia" w:hAnsiTheme="minorHAnsi" w:cstheme="minorBidi"/>
            <w:sz w:val="22"/>
            <w:szCs w:val="22"/>
            <w:lang w:val="en-GB" w:eastAsia="en-GB"/>
          </w:rPr>
          <w:tab/>
        </w:r>
        <w:r w:rsidR="00283866" w:rsidRPr="00CB5250">
          <w:rPr>
            <w:rStyle w:val="Hyperlink"/>
          </w:rPr>
          <w:t>Implementation declaration</w:t>
        </w:r>
        <w:r w:rsidR="00283866">
          <w:rPr>
            <w:webHidden/>
          </w:rPr>
          <w:tab/>
        </w:r>
        <w:r w:rsidR="00283866">
          <w:rPr>
            <w:webHidden/>
          </w:rPr>
          <w:fldChar w:fldCharType="begin"/>
        </w:r>
        <w:r w:rsidR="00283866">
          <w:rPr>
            <w:webHidden/>
          </w:rPr>
          <w:instrText xml:space="preserve"> PAGEREF _Toc83738772 \h </w:instrText>
        </w:r>
        <w:r w:rsidR="00283866">
          <w:rPr>
            <w:webHidden/>
          </w:rPr>
        </w:r>
        <w:r w:rsidR="00283866">
          <w:rPr>
            <w:webHidden/>
          </w:rPr>
          <w:fldChar w:fldCharType="separate"/>
        </w:r>
        <w:r w:rsidR="000D6604">
          <w:rPr>
            <w:webHidden/>
          </w:rPr>
          <w:t>12</w:t>
        </w:r>
        <w:r w:rsidR="00283866">
          <w:rPr>
            <w:webHidden/>
          </w:rPr>
          <w:fldChar w:fldCharType="end"/>
        </w:r>
      </w:hyperlink>
    </w:p>
    <w:p w14:paraId="6F098600" w14:textId="3ADD1AFE" w:rsidR="00283866" w:rsidRDefault="00DB7AD6">
      <w:pPr>
        <w:pStyle w:val="TOC2"/>
        <w:rPr>
          <w:rFonts w:asciiTheme="minorHAnsi" w:eastAsiaTheme="minorEastAsia" w:hAnsiTheme="minorHAnsi" w:cstheme="minorBidi"/>
          <w:sz w:val="22"/>
          <w:szCs w:val="22"/>
          <w:lang w:val="en-GB" w:eastAsia="en-GB"/>
        </w:rPr>
      </w:pPr>
      <w:hyperlink w:anchor="_Toc83738773" w:history="1">
        <w:r w:rsidR="00283866" w:rsidRPr="00CB5250">
          <w:rPr>
            <w:rStyle w:val="Hyperlink"/>
          </w:rPr>
          <w:t>3.1</w:t>
        </w:r>
        <w:r w:rsidR="00283866">
          <w:rPr>
            <w:rFonts w:asciiTheme="minorHAnsi" w:eastAsiaTheme="minorEastAsia" w:hAnsiTheme="minorHAnsi" w:cstheme="minorBidi"/>
            <w:sz w:val="22"/>
            <w:szCs w:val="22"/>
            <w:lang w:val="en-GB" w:eastAsia="en-GB"/>
          </w:rPr>
          <w:tab/>
        </w:r>
        <w:r w:rsidR="00283866" w:rsidRPr="00CB5250">
          <w:rPr>
            <w:rStyle w:val="Hyperlink"/>
          </w:rPr>
          <w:t>Identification of the implementation</w:t>
        </w:r>
        <w:r w:rsidR="00283866">
          <w:rPr>
            <w:webHidden/>
          </w:rPr>
          <w:tab/>
        </w:r>
        <w:r w:rsidR="00283866">
          <w:rPr>
            <w:webHidden/>
          </w:rPr>
          <w:fldChar w:fldCharType="begin"/>
        </w:r>
        <w:r w:rsidR="00283866">
          <w:rPr>
            <w:webHidden/>
          </w:rPr>
          <w:instrText xml:space="preserve"> PAGEREF _Toc83738773 \h </w:instrText>
        </w:r>
        <w:r w:rsidR="00283866">
          <w:rPr>
            <w:webHidden/>
          </w:rPr>
        </w:r>
        <w:r w:rsidR="00283866">
          <w:rPr>
            <w:webHidden/>
          </w:rPr>
          <w:fldChar w:fldCharType="separate"/>
        </w:r>
        <w:r w:rsidR="000D6604">
          <w:rPr>
            <w:webHidden/>
          </w:rPr>
          <w:t>12</w:t>
        </w:r>
        <w:r w:rsidR="00283866">
          <w:rPr>
            <w:webHidden/>
          </w:rPr>
          <w:fldChar w:fldCharType="end"/>
        </w:r>
      </w:hyperlink>
    </w:p>
    <w:p w14:paraId="5B66AB6E" w14:textId="64683E18" w:rsidR="00283866" w:rsidRDefault="00DB7AD6">
      <w:pPr>
        <w:pStyle w:val="TOC2"/>
        <w:rPr>
          <w:rFonts w:asciiTheme="minorHAnsi" w:eastAsiaTheme="minorEastAsia" w:hAnsiTheme="minorHAnsi" w:cstheme="minorBidi"/>
          <w:sz w:val="22"/>
          <w:szCs w:val="22"/>
          <w:lang w:val="en-GB" w:eastAsia="en-GB"/>
        </w:rPr>
      </w:pPr>
      <w:hyperlink w:anchor="_Toc83738774" w:history="1">
        <w:r w:rsidR="00283866" w:rsidRPr="00CB5250">
          <w:rPr>
            <w:rStyle w:val="Hyperlink"/>
          </w:rPr>
          <w:t>3.2</w:t>
        </w:r>
        <w:r w:rsidR="00283866">
          <w:rPr>
            <w:rFonts w:asciiTheme="minorHAnsi" w:eastAsiaTheme="minorEastAsia" w:hAnsiTheme="minorHAnsi" w:cstheme="minorBidi"/>
            <w:sz w:val="22"/>
            <w:szCs w:val="22"/>
            <w:lang w:val="en-GB" w:eastAsia="en-GB"/>
          </w:rPr>
          <w:tab/>
        </w:r>
        <w:r w:rsidR="00283866" w:rsidRPr="00CB5250">
          <w:rPr>
            <w:rStyle w:val="Hyperlink"/>
          </w:rPr>
          <w:t>Identification of the protocol</w:t>
        </w:r>
        <w:r w:rsidR="00283866">
          <w:rPr>
            <w:webHidden/>
          </w:rPr>
          <w:tab/>
        </w:r>
        <w:r w:rsidR="00283866">
          <w:rPr>
            <w:webHidden/>
          </w:rPr>
          <w:fldChar w:fldCharType="begin"/>
        </w:r>
        <w:r w:rsidR="00283866">
          <w:rPr>
            <w:webHidden/>
          </w:rPr>
          <w:instrText xml:space="preserve"> PAGEREF _Toc83738774 \h </w:instrText>
        </w:r>
        <w:r w:rsidR="00283866">
          <w:rPr>
            <w:webHidden/>
          </w:rPr>
        </w:r>
        <w:r w:rsidR="00283866">
          <w:rPr>
            <w:webHidden/>
          </w:rPr>
          <w:fldChar w:fldCharType="separate"/>
        </w:r>
        <w:r w:rsidR="000D6604">
          <w:rPr>
            <w:webHidden/>
          </w:rPr>
          <w:t>14</w:t>
        </w:r>
        <w:r w:rsidR="00283866">
          <w:rPr>
            <w:webHidden/>
          </w:rPr>
          <w:fldChar w:fldCharType="end"/>
        </w:r>
      </w:hyperlink>
    </w:p>
    <w:p w14:paraId="0CCB7780" w14:textId="71C293CC" w:rsidR="00283866" w:rsidRDefault="00DB7AD6">
      <w:pPr>
        <w:pStyle w:val="TOC2"/>
        <w:rPr>
          <w:rFonts w:asciiTheme="minorHAnsi" w:eastAsiaTheme="minorEastAsia" w:hAnsiTheme="minorHAnsi" w:cstheme="minorBidi"/>
          <w:sz w:val="22"/>
          <w:szCs w:val="22"/>
          <w:lang w:val="en-GB" w:eastAsia="en-GB"/>
        </w:rPr>
      </w:pPr>
      <w:hyperlink w:anchor="_Toc83738775" w:history="1">
        <w:r w:rsidR="00283866" w:rsidRPr="00CB5250">
          <w:rPr>
            <w:rStyle w:val="Hyperlink"/>
          </w:rPr>
          <w:t>3.3</w:t>
        </w:r>
        <w:r w:rsidR="00283866">
          <w:rPr>
            <w:rFonts w:asciiTheme="minorHAnsi" w:eastAsiaTheme="minorEastAsia" w:hAnsiTheme="minorHAnsi" w:cstheme="minorBidi"/>
            <w:sz w:val="22"/>
            <w:szCs w:val="22"/>
            <w:lang w:val="en-GB" w:eastAsia="en-GB"/>
          </w:rPr>
          <w:tab/>
        </w:r>
        <w:r w:rsidR="00283866" w:rsidRPr="00CB5250">
          <w:rPr>
            <w:rStyle w:val="Hyperlink"/>
          </w:rPr>
          <w:t>Global statement of conformance</w:t>
        </w:r>
        <w:r w:rsidR="00283866">
          <w:rPr>
            <w:webHidden/>
          </w:rPr>
          <w:tab/>
        </w:r>
        <w:r w:rsidR="00283866">
          <w:rPr>
            <w:webHidden/>
          </w:rPr>
          <w:fldChar w:fldCharType="begin"/>
        </w:r>
        <w:r w:rsidR="00283866">
          <w:rPr>
            <w:webHidden/>
          </w:rPr>
          <w:instrText xml:space="preserve"> PAGEREF _Toc83738775 \h </w:instrText>
        </w:r>
        <w:r w:rsidR="00283866">
          <w:rPr>
            <w:webHidden/>
          </w:rPr>
        </w:r>
        <w:r w:rsidR="00283866">
          <w:rPr>
            <w:webHidden/>
          </w:rPr>
          <w:fldChar w:fldCharType="separate"/>
        </w:r>
        <w:r w:rsidR="000D6604">
          <w:rPr>
            <w:webHidden/>
          </w:rPr>
          <w:t>14</w:t>
        </w:r>
        <w:r w:rsidR="00283866">
          <w:rPr>
            <w:webHidden/>
          </w:rPr>
          <w:fldChar w:fldCharType="end"/>
        </w:r>
      </w:hyperlink>
    </w:p>
    <w:p w14:paraId="74B4297C" w14:textId="127B96B6" w:rsidR="00283866" w:rsidRDefault="00DB7AD6">
      <w:pPr>
        <w:pStyle w:val="TOC1"/>
        <w:rPr>
          <w:rFonts w:asciiTheme="minorHAnsi" w:eastAsiaTheme="minorEastAsia" w:hAnsiTheme="minorHAnsi" w:cstheme="minorBidi"/>
          <w:sz w:val="22"/>
          <w:szCs w:val="22"/>
          <w:lang w:val="en-GB" w:eastAsia="en-GB"/>
        </w:rPr>
      </w:pPr>
      <w:hyperlink w:anchor="_Toc83738776" w:history="1">
        <w:r w:rsidR="00283866" w:rsidRPr="00CB5250">
          <w:rPr>
            <w:rStyle w:val="Hyperlink"/>
          </w:rPr>
          <w:t>4</w:t>
        </w:r>
        <w:r w:rsidR="00283866">
          <w:rPr>
            <w:rFonts w:asciiTheme="minorHAnsi" w:eastAsiaTheme="minorEastAsia" w:hAnsiTheme="minorHAnsi" w:cstheme="minorBidi"/>
            <w:sz w:val="22"/>
            <w:szCs w:val="22"/>
            <w:lang w:val="en-GB" w:eastAsia="en-GB"/>
          </w:rPr>
          <w:tab/>
        </w:r>
        <w:r w:rsidR="00283866" w:rsidRPr="00CB5250">
          <w:rPr>
            <w:rStyle w:val="Hyperlink"/>
          </w:rPr>
          <w:t>Base device PIXIT</w:t>
        </w:r>
        <w:r w:rsidR="00283866">
          <w:rPr>
            <w:webHidden/>
          </w:rPr>
          <w:tab/>
        </w:r>
        <w:r w:rsidR="00283866">
          <w:rPr>
            <w:webHidden/>
          </w:rPr>
          <w:fldChar w:fldCharType="begin"/>
        </w:r>
        <w:r w:rsidR="00283866">
          <w:rPr>
            <w:webHidden/>
          </w:rPr>
          <w:instrText xml:space="preserve"> PAGEREF _Toc83738776 \h </w:instrText>
        </w:r>
        <w:r w:rsidR="00283866">
          <w:rPr>
            <w:webHidden/>
          </w:rPr>
        </w:r>
        <w:r w:rsidR="00283866">
          <w:rPr>
            <w:webHidden/>
          </w:rPr>
          <w:fldChar w:fldCharType="separate"/>
        </w:r>
        <w:r w:rsidR="000D6604">
          <w:rPr>
            <w:webHidden/>
          </w:rPr>
          <w:t>15</w:t>
        </w:r>
        <w:r w:rsidR="00283866">
          <w:rPr>
            <w:webHidden/>
          </w:rPr>
          <w:fldChar w:fldCharType="end"/>
        </w:r>
      </w:hyperlink>
    </w:p>
    <w:p w14:paraId="3EA87EE5" w14:textId="15AA4E42" w:rsidR="00283866" w:rsidRDefault="00DB7AD6">
      <w:pPr>
        <w:pStyle w:val="TOC2"/>
        <w:rPr>
          <w:rFonts w:asciiTheme="minorHAnsi" w:eastAsiaTheme="minorEastAsia" w:hAnsiTheme="minorHAnsi" w:cstheme="minorBidi"/>
          <w:sz w:val="22"/>
          <w:szCs w:val="22"/>
          <w:lang w:val="en-GB" w:eastAsia="en-GB"/>
        </w:rPr>
      </w:pPr>
      <w:hyperlink w:anchor="_Toc83738777" w:history="1">
        <w:r w:rsidR="00283866" w:rsidRPr="00CB5250">
          <w:rPr>
            <w:rStyle w:val="Hyperlink"/>
            <w:lang w:eastAsia="ja-JP"/>
          </w:rPr>
          <w:t>4.1</w:t>
        </w:r>
        <w:r w:rsidR="00283866">
          <w:rPr>
            <w:rFonts w:asciiTheme="minorHAnsi" w:eastAsiaTheme="minorEastAsia" w:hAnsiTheme="minorHAnsi" w:cstheme="minorBidi"/>
            <w:sz w:val="22"/>
            <w:szCs w:val="22"/>
            <w:lang w:val="en-GB" w:eastAsia="en-GB"/>
          </w:rPr>
          <w:tab/>
        </w:r>
        <w:r w:rsidR="00283866" w:rsidRPr="00CB5250">
          <w:rPr>
            <w:rStyle w:val="Hyperlink"/>
            <w:lang w:eastAsia="ja-JP"/>
          </w:rPr>
          <w:t>Internal attributes</w:t>
        </w:r>
        <w:r w:rsidR="00283866">
          <w:rPr>
            <w:webHidden/>
          </w:rPr>
          <w:tab/>
        </w:r>
        <w:r w:rsidR="00283866">
          <w:rPr>
            <w:webHidden/>
          </w:rPr>
          <w:fldChar w:fldCharType="begin"/>
        </w:r>
        <w:r w:rsidR="00283866">
          <w:rPr>
            <w:webHidden/>
          </w:rPr>
          <w:instrText xml:space="preserve"> PAGEREF _Toc83738777 \h </w:instrText>
        </w:r>
        <w:r w:rsidR="00283866">
          <w:rPr>
            <w:webHidden/>
          </w:rPr>
        </w:r>
        <w:r w:rsidR="00283866">
          <w:rPr>
            <w:webHidden/>
          </w:rPr>
          <w:fldChar w:fldCharType="separate"/>
        </w:r>
        <w:r w:rsidR="000D6604">
          <w:rPr>
            <w:webHidden/>
          </w:rPr>
          <w:t>15</w:t>
        </w:r>
        <w:r w:rsidR="00283866">
          <w:rPr>
            <w:webHidden/>
          </w:rPr>
          <w:fldChar w:fldCharType="end"/>
        </w:r>
      </w:hyperlink>
    </w:p>
    <w:p w14:paraId="6118F2FA" w14:textId="413A7C93" w:rsidR="00283866" w:rsidRDefault="00DB7AD6">
      <w:pPr>
        <w:pStyle w:val="TOC2"/>
        <w:rPr>
          <w:rFonts w:asciiTheme="minorHAnsi" w:eastAsiaTheme="minorEastAsia" w:hAnsiTheme="minorHAnsi" w:cstheme="minorBidi"/>
          <w:sz w:val="22"/>
          <w:szCs w:val="22"/>
          <w:lang w:val="en-GB" w:eastAsia="en-GB"/>
        </w:rPr>
      </w:pPr>
      <w:hyperlink w:anchor="_Toc83738778" w:history="1">
        <w:r w:rsidR="00283866" w:rsidRPr="00CB5250">
          <w:rPr>
            <w:rStyle w:val="Hyperlink"/>
            <w:lang w:eastAsia="ja-JP"/>
          </w:rPr>
          <w:t>4.2</w:t>
        </w:r>
        <w:r w:rsidR="00283866">
          <w:rPr>
            <w:rFonts w:asciiTheme="minorHAnsi" w:eastAsiaTheme="minorEastAsia" w:hAnsiTheme="minorHAnsi" w:cstheme="minorBidi"/>
            <w:sz w:val="22"/>
            <w:szCs w:val="22"/>
            <w:lang w:val="en-GB" w:eastAsia="en-GB"/>
          </w:rPr>
          <w:tab/>
        </w:r>
        <w:r w:rsidR="00283866" w:rsidRPr="00CB5250">
          <w:rPr>
            <w:rStyle w:val="Hyperlink"/>
            <w:lang w:eastAsia="ja-JP"/>
          </w:rPr>
          <w:t>Commissioning combinations</w:t>
        </w:r>
        <w:r w:rsidR="00283866">
          <w:rPr>
            <w:webHidden/>
          </w:rPr>
          <w:tab/>
        </w:r>
        <w:r w:rsidR="00283866">
          <w:rPr>
            <w:webHidden/>
          </w:rPr>
          <w:fldChar w:fldCharType="begin"/>
        </w:r>
        <w:r w:rsidR="00283866">
          <w:rPr>
            <w:webHidden/>
          </w:rPr>
          <w:instrText xml:space="preserve"> PAGEREF _Toc83738778 \h </w:instrText>
        </w:r>
        <w:r w:rsidR="00283866">
          <w:rPr>
            <w:webHidden/>
          </w:rPr>
        </w:r>
        <w:r w:rsidR="00283866">
          <w:rPr>
            <w:webHidden/>
          </w:rPr>
          <w:fldChar w:fldCharType="separate"/>
        </w:r>
        <w:r w:rsidR="000D6604">
          <w:rPr>
            <w:webHidden/>
          </w:rPr>
          <w:t>16</w:t>
        </w:r>
        <w:r w:rsidR="00283866">
          <w:rPr>
            <w:webHidden/>
          </w:rPr>
          <w:fldChar w:fldCharType="end"/>
        </w:r>
      </w:hyperlink>
    </w:p>
    <w:p w14:paraId="152E4E38" w14:textId="0C295A80" w:rsidR="00283866" w:rsidRDefault="00DB7AD6">
      <w:pPr>
        <w:pStyle w:val="TOC2"/>
        <w:rPr>
          <w:rFonts w:asciiTheme="minorHAnsi" w:eastAsiaTheme="minorEastAsia" w:hAnsiTheme="minorHAnsi" w:cstheme="minorBidi"/>
          <w:sz w:val="22"/>
          <w:szCs w:val="22"/>
          <w:lang w:val="en-GB" w:eastAsia="en-GB"/>
        </w:rPr>
      </w:pPr>
      <w:hyperlink w:anchor="_Toc83738779" w:history="1">
        <w:r w:rsidR="00283866" w:rsidRPr="00CB5250">
          <w:rPr>
            <w:rStyle w:val="Hyperlink"/>
            <w:lang w:eastAsia="ja-JP"/>
          </w:rPr>
          <w:t>4.3</w:t>
        </w:r>
        <w:r w:rsidR="00283866">
          <w:rPr>
            <w:rFonts w:asciiTheme="minorHAnsi" w:eastAsiaTheme="minorEastAsia" w:hAnsiTheme="minorHAnsi" w:cstheme="minorBidi"/>
            <w:sz w:val="22"/>
            <w:szCs w:val="22"/>
            <w:lang w:val="en-GB" w:eastAsia="en-GB"/>
          </w:rPr>
          <w:tab/>
        </w:r>
        <w:r w:rsidR="00283866" w:rsidRPr="00CB5250">
          <w:rPr>
            <w:rStyle w:val="Hyperlink"/>
            <w:lang w:eastAsia="ja-JP"/>
          </w:rPr>
          <w:t>Miscellaneous</w:t>
        </w:r>
        <w:r w:rsidR="00283866">
          <w:rPr>
            <w:webHidden/>
          </w:rPr>
          <w:tab/>
        </w:r>
        <w:r w:rsidR="00283866">
          <w:rPr>
            <w:webHidden/>
          </w:rPr>
          <w:fldChar w:fldCharType="begin"/>
        </w:r>
        <w:r w:rsidR="00283866">
          <w:rPr>
            <w:webHidden/>
          </w:rPr>
          <w:instrText xml:space="preserve"> PAGEREF _Toc83738779 \h </w:instrText>
        </w:r>
        <w:r w:rsidR="00283866">
          <w:rPr>
            <w:webHidden/>
          </w:rPr>
        </w:r>
        <w:r w:rsidR="00283866">
          <w:rPr>
            <w:webHidden/>
          </w:rPr>
          <w:fldChar w:fldCharType="separate"/>
        </w:r>
        <w:r w:rsidR="000D6604">
          <w:rPr>
            <w:webHidden/>
          </w:rPr>
          <w:t>16</w:t>
        </w:r>
        <w:r w:rsidR="00283866">
          <w:rPr>
            <w:webHidden/>
          </w:rPr>
          <w:fldChar w:fldCharType="end"/>
        </w:r>
      </w:hyperlink>
    </w:p>
    <w:p w14:paraId="2C7B7550" w14:textId="6D5B555E" w:rsidR="00283866" w:rsidRDefault="00DB7AD6">
      <w:pPr>
        <w:pStyle w:val="TOC1"/>
        <w:rPr>
          <w:rFonts w:asciiTheme="minorHAnsi" w:eastAsiaTheme="minorEastAsia" w:hAnsiTheme="minorHAnsi" w:cstheme="minorBidi"/>
          <w:sz w:val="22"/>
          <w:szCs w:val="22"/>
          <w:lang w:val="en-GB" w:eastAsia="en-GB"/>
        </w:rPr>
      </w:pPr>
      <w:hyperlink w:anchor="_Toc83738780" w:history="1">
        <w:r w:rsidR="00283866" w:rsidRPr="00CB5250">
          <w:rPr>
            <w:rStyle w:val="Hyperlink"/>
          </w:rPr>
          <w:t>5</w:t>
        </w:r>
        <w:r w:rsidR="00283866">
          <w:rPr>
            <w:rFonts w:asciiTheme="minorHAnsi" w:eastAsiaTheme="minorEastAsia" w:hAnsiTheme="minorHAnsi" w:cstheme="minorBidi"/>
            <w:sz w:val="22"/>
            <w:szCs w:val="22"/>
            <w:lang w:val="en-GB" w:eastAsia="en-GB"/>
          </w:rPr>
          <w:tab/>
        </w:r>
        <w:r w:rsidR="00283866" w:rsidRPr="00CB5250">
          <w:rPr>
            <w:rStyle w:val="Hyperlink"/>
          </w:rPr>
          <w:t>General requirements</w:t>
        </w:r>
        <w:r w:rsidR="00283866">
          <w:rPr>
            <w:webHidden/>
          </w:rPr>
          <w:tab/>
        </w:r>
        <w:r w:rsidR="00283866">
          <w:rPr>
            <w:webHidden/>
          </w:rPr>
          <w:fldChar w:fldCharType="begin"/>
        </w:r>
        <w:r w:rsidR="00283866">
          <w:rPr>
            <w:webHidden/>
          </w:rPr>
          <w:instrText xml:space="preserve"> PAGEREF _Toc83738780 \h </w:instrText>
        </w:r>
        <w:r w:rsidR="00283866">
          <w:rPr>
            <w:webHidden/>
          </w:rPr>
        </w:r>
        <w:r w:rsidR="00283866">
          <w:rPr>
            <w:webHidden/>
          </w:rPr>
          <w:fldChar w:fldCharType="separate"/>
        </w:r>
        <w:r w:rsidR="000D6604">
          <w:rPr>
            <w:webHidden/>
          </w:rPr>
          <w:t>19</w:t>
        </w:r>
        <w:r w:rsidR="00283866">
          <w:rPr>
            <w:webHidden/>
          </w:rPr>
          <w:fldChar w:fldCharType="end"/>
        </w:r>
      </w:hyperlink>
    </w:p>
    <w:p w14:paraId="17505608" w14:textId="2A95B885" w:rsidR="00283866" w:rsidRDefault="00DB7AD6">
      <w:pPr>
        <w:pStyle w:val="TOC2"/>
        <w:rPr>
          <w:rFonts w:asciiTheme="minorHAnsi" w:eastAsiaTheme="minorEastAsia" w:hAnsiTheme="minorHAnsi" w:cstheme="minorBidi"/>
          <w:sz w:val="22"/>
          <w:szCs w:val="22"/>
          <w:lang w:val="en-GB" w:eastAsia="en-GB"/>
        </w:rPr>
      </w:pPr>
      <w:hyperlink w:anchor="_Toc83738781" w:history="1">
        <w:r w:rsidR="00283866" w:rsidRPr="00CB5250">
          <w:rPr>
            <w:rStyle w:val="Hyperlink"/>
          </w:rPr>
          <w:t>5.1</w:t>
        </w:r>
        <w:r w:rsidR="00283866">
          <w:rPr>
            <w:rFonts w:asciiTheme="minorHAnsi" w:eastAsiaTheme="minorEastAsia" w:hAnsiTheme="minorHAnsi" w:cstheme="minorBidi"/>
            <w:sz w:val="22"/>
            <w:szCs w:val="22"/>
            <w:lang w:val="en-GB" w:eastAsia="en-GB"/>
          </w:rPr>
          <w:tab/>
        </w:r>
        <w:r w:rsidR="00283866" w:rsidRPr="00CB5250">
          <w:rPr>
            <w:rStyle w:val="Hyperlink"/>
          </w:rPr>
          <w:t>[ZLT] Zigbee logical device types</w:t>
        </w:r>
        <w:r w:rsidR="00283866">
          <w:rPr>
            <w:webHidden/>
          </w:rPr>
          <w:tab/>
        </w:r>
        <w:r w:rsidR="00283866">
          <w:rPr>
            <w:webHidden/>
          </w:rPr>
          <w:fldChar w:fldCharType="begin"/>
        </w:r>
        <w:r w:rsidR="00283866">
          <w:rPr>
            <w:webHidden/>
          </w:rPr>
          <w:instrText xml:space="preserve"> PAGEREF _Toc83738781 \h </w:instrText>
        </w:r>
        <w:r w:rsidR="00283866">
          <w:rPr>
            <w:webHidden/>
          </w:rPr>
        </w:r>
        <w:r w:rsidR="00283866">
          <w:rPr>
            <w:webHidden/>
          </w:rPr>
          <w:fldChar w:fldCharType="separate"/>
        </w:r>
        <w:r w:rsidR="000D6604">
          <w:rPr>
            <w:webHidden/>
          </w:rPr>
          <w:t>19</w:t>
        </w:r>
        <w:r w:rsidR="00283866">
          <w:rPr>
            <w:webHidden/>
          </w:rPr>
          <w:fldChar w:fldCharType="end"/>
        </w:r>
      </w:hyperlink>
    </w:p>
    <w:p w14:paraId="00012DD4" w14:textId="0FE0C072" w:rsidR="00283866" w:rsidRDefault="00DB7AD6">
      <w:pPr>
        <w:pStyle w:val="TOC2"/>
        <w:rPr>
          <w:rFonts w:asciiTheme="minorHAnsi" w:eastAsiaTheme="minorEastAsia" w:hAnsiTheme="minorHAnsi" w:cstheme="minorBidi"/>
          <w:sz w:val="22"/>
          <w:szCs w:val="22"/>
          <w:lang w:val="en-GB" w:eastAsia="en-GB"/>
        </w:rPr>
      </w:pPr>
      <w:hyperlink w:anchor="_Toc83738782" w:history="1">
        <w:r w:rsidR="00283866" w:rsidRPr="00CB5250">
          <w:rPr>
            <w:rStyle w:val="Hyperlink"/>
            <w:lang w:val="en-GB"/>
          </w:rPr>
          <w:t>5.2</w:t>
        </w:r>
        <w:r w:rsidR="00283866">
          <w:rPr>
            <w:rFonts w:asciiTheme="minorHAnsi" w:eastAsiaTheme="minorEastAsia" w:hAnsiTheme="minorHAnsi" w:cstheme="minorBidi"/>
            <w:sz w:val="22"/>
            <w:szCs w:val="22"/>
            <w:lang w:val="en-GB" w:eastAsia="en-GB"/>
          </w:rPr>
          <w:tab/>
        </w:r>
        <w:r w:rsidR="00283866" w:rsidRPr="00CB5250">
          <w:rPr>
            <w:rStyle w:val="Hyperlink"/>
            <w:lang w:val="en-GB"/>
          </w:rPr>
          <w:t>[NSM] Network security models</w:t>
        </w:r>
        <w:r w:rsidR="00283866">
          <w:rPr>
            <w:webHidden/>
          </w:rPr>
          <w:tab/>
        </w:r>
        <w:r w:rsidR="00283866">
          <w:rPr>
            <w:webHidden/>
          </w:rPr>
          <w:fldChar w:fldCharType="begin"/>
        </w:r>
        <w:r w:rsidR="00283866">
          <w:rPr>
            <w:webHidden/>
          </w:rPr>
          <w:instrText xml:space="preserve"> PAGEREF _Toc83738782 \h </w:instrText>
        </w:r>
        <w:r w:rsidR="00283866">
          <w:rPr>
            <w:webHidden/>
          </w:rPr>
        </w:r>
        <w:r w:rsidR="00283866">
          <w:rPr>
            <w:webHidden/>
          </w:rPr>
          <w:fldChar w:fldCharType="separate"/>
        </w:r>
        <w:r w:rsidR="000D6604">
          <w:rPr>
            <w:webHidden/>
          </w:rPr>
          <w:t>20</w:t>
        </w:r>
        <w:r w:rsidR="00283866">
          <w:rPr>
            <w:webHidden/>
          </w:rPr>
          <w:fldChar w:fldCharType="end"/>
        </w:r>
      </w:hyperlink>
    </w:p>
    <w:p w14:paraId="4847C4FA" w14:textId="063AC0C1" w:rsidR="00283866" w:rsidRDefault="00DB7AD6">
      <w:pPr>
        <w:pStyle w:val="TOC2"/>
        <w:rPr>
          <w:rFonts w:asciiTheme="minorHAnsi" w:eastAsiaTheme="minorEastAsia" w:hAnsiTheme="minorHAnsi" w:cstheme="minorBidi"/>
          <w:sz w:val="22"/>
          <w:szCs w:val="22"/>
          <w:lang w:val="en-GB" w:eastAsia="en-GB"/>
        </w:rPr>
      </w:pPr>
      <w:hyperlink w:anchor="_Toc83738783" w:history="1">
        <w:r w:rsidR="00283866" w:rsidRPr="00CB5250">
          <w:rPr>
            <w:rStyle w:val="Hyperlink"/>
          </w:rPr>
          <w:t>5.3</w:t>
        </w:r>
        <w:r w:rsidR="00283866">
          <w:rPr>
            <w:rFonts w:asciiTheme="minorHAnsi" w:eastAsiaTheme="minorEastAsia" w:hAnsiTheme="minorHAnsi" w:cstheme="minorBidi"/>
            <w:sz w:val="22"/>
            <w:szCs w:val="22"/>
            <w:lang w:val="en-GB" w:eastAsia="en-GB"/>
          </w:rPr>
          <w:tab/>
        </w:r>
        <w:r w:rsidR="00283866" w:rsidRPr="00CB5250">
          <w:rPr>
            <w:rStyle w:val="Hyperlink"/>
          </w:rPr>
          <w:t>[LK] Link keys</w:t>
        </w:r>
        <w:r w:rsidR="00283866">
          <w:rPr>
            <w:webHidden/>
          </w:rPr>
          <w:tab/>
        </w:r>
        <w:r w:rsidR="00283866">
          <w:rPr>
            <w:webHidden/>
          </w:rPr>
          <w:fldChar w:fldCharType="begin"/>
        </w:r>
        <w:r w:rsidR="00283866">
          <w:rPr>
            <w:webHidden/>
          </w:rPr>
          <w:instrText xml:space="preserve"> PAGEREF _Toc83738783 \h </w:instrText>
        </w:r>
        <w:r w:rsidR="00283866">
          <w:rPr>
            <w:webHidden/>
          </w:rPr>
        </w:r>
        <w:r w:rsidR="00283866">
          <w:rPr>
            <w:webHidden/>
          </w:rPr>
          <w:fldChar w:fldCharType="separate"/>
        </w:r>
        <w:r w:rsidR="000D6604">
          <w:rPr>
            <w:webHidden/>
          </w:rPr>
          <w:t>20</w:t>
        </w:r>
        <w:r w:rsidR="00283866">
          <w:rPr>
            <w:webHidden/>
          </w:rPr>
          <w:fldChar w:fldCharType="end"/>
        </w:r>
      </w:hyperlink>
    </w:p>
    <w:p w14:paraId="045C960C" w14:textId="2A021DEF" w:rsidR="00283866" w:rsidRDefault="00DB7AD6">
      <w:pPr>
        <w:pStyle w:val="TOC2"/>
        <w:rPr>
          <w:rFonts w:asciiTheme="minorHAnsi" w:eastAsiaTheme="minorEastAsia" w:hAnsiTheme="minorHAnsi" w:cstheme="minorBidi"/>
          <w:sz w:val="22"/>
          <w:szCs w:val="22"/>
          <w:lang w:val="en-GB" w:eastAsia="en-GB"/>
        </w:rPr>
      </w:pPr>
      <w:hyperlink w:anchor="_Toc83738784" w:history="1">
        <w:r w:rsidR="00283866" w:rsidRPr="00CB5250">
          <w:rPr>
            <w:rStyle w:val="Hyperlink"/>
            <w:lang w:val="en-GB"/>
          </w:rPr>
          <w:t>5.4</w:t>
        </w:r>
        <w:r w:rsidR="00283866">
          <w:rPr>
            <w:rFonts w:asciiTheme="minorHAnsi" w:eastAsiaTheme="minorEastAsia" w:hAnsiTheme="minorHAnsi" w:cstheme="minorBidi"/>
            <w:sz w:val="22"/>
            <w:szCs w:val="22"/>
            <w:lang w:val="en-GB" w:eastAsia="en-GB"/>
          </w:rPr>
          <w:tab/>
        </w:r>
        <w:r w:rsidR="00283866" w:rsidRPr="00CB5250">
          <w:rPr>
            <w:rStyle w:val="Hyperlink"/>
            <w:lang w:val="en-GB"/>
          </w:rPr>
          <w:t>[UIC] Use of install codes</w:t>
        </w:r>
        <w:r w:rsidR="00283866">
          <w:rPr>
            <w:webHidden/>
          </w:rPr>
          <w:tab/>
        </w:r>
        <w:r w:rsidR="00283866">
          <w:rPr>
            <w:webHidden/>
          </w:rPr>
          <w:fldChar w:fldCharType="begin"/>
        </w:r>
        <w:r w:rsidR="00283866">
          <w:rPr>
            <w:webHidden/>
          </w:rPr>
          <w:instrText xml:space="preserve"> PAGEREF _Toc83738784 \h </w:instrText>
        </w:r>
        <w:r w:rsidR="00283866">
          <w:rPr>
            <w:webHidden/>
          </w:rPr>
        </w:r>
        <w:r w:rsidR="00283866">
          <w:rPr>
            <w:webHidden/>
          </w:rPr>
          <w:fldChar w:fldCharType="separate"/>
        </w:r>
        <w:r w:rsidR="000D6604">
          <w:rPr>
            <w:webHidden/>
          </w:rPr>
          <w:t>20</w:t>
        </w:r>
        <w:r w:rsidR="00283866">
          <w:rPr>
            <w:webHidden/>
          </w:rPr>
          <w:fldChar w:fldCharType="end"/>
        </w:r>
      </w:hyperlink>
    </w:p>
    <w:p w14:paraId="6EF508EC" w14:textId="62F6B45E" w:rsidR="00283866" w:rsidRDefault="00DB7AD6">
      <w:pPr>
        <w:pStyle w:val="TOC2"/>
        <w:rPr>
          <w:rFonts w:asciiTheme="minorHAnsi" w:eastAsiaTheme="minorEastAsia" w:hAnsiTheme="minorHAnsi" w:cstheme="minorBidi"/>
          <w:sz w:val="22"/>
          <w:szCs w:val="22"/>
          <w:lang w:val="en-GB" w:eastAsia="en-GB"/>
        </w:rPr>
      </w:pPr>
      <w:hyperlink w:anchor="_Toc83738785" w:history="1">
        <w:r w:rsidR="00283866" w:rsidRPr="00CB5250">
          <w:rPr>
            <w:rStyle w:val="Hyperlink"/>
            <w:lang w:val="en-GB"/>
          </w:rPr>
          <w:t>5.5</w:t>
        </w:r>
        <w:r w:rsidR="00283866">
          <w:rPr>
            <w:rFonts w:asciiTheme="minorHAnsi" w:eastAsiaTheme="minorEastAsia" w:hAnsiTheme="minorHAnsi" w:cstheme="minorBidi"/>
            <w:sz w:val="22"/>
            <w:szCs w:val="22"/>
            <w:lang w:val="en-GB" w:eastAsia="en-GB"/>
          </w:rPr>
          <w:tab/>
        </w:r>
        <w:r w:rsidR="00283866" w:rsidRPr="00CB5250">
          <w:rPr>
            <w:rStyle w:val="Hyperlink"/>
            <w:lang w:val="en-GB"/>
          </w:rPr>
          <w:t>[GRC] Commissioning</w:t>
        </w:r>
        <w:r w:rsidR="00283866">
          <w:rPr>
            <w:webHidden/>
          </w:rPr>
          <w:tab/>
        </w:r>
        <w:r w:rsidR="00283866">
          <w:rPr>
            <w:webHidden/>
          </w:rPr>
          <w:fldChar w:fldCharType="begin"/>
        </w:r>
        <w:r w:rsidR="00283866">
          <w:rPr>
            <w:webHidden/>
          </w:rPr>
          <w:instrText xml:space="preserve"> PAGEREF _Toc83738785 \h </w:instrText>
        </w:r>
        <w:r w:rsidR="00283866">
          <w:rPr>
            <w:webHidden/>
          </w:rPr>
        </w:r>
        <w:r w:rsidR="00283866">
          <w:rPr>
            <w:webHidden/>
          </w:rPr>
          <w:fldChar w:fldCharType="separate"/>
        </w:r>
        <w:r w:rsidR="000D6604">
          <w:rPr>
            <w:webHidden/>
          </w:rPr>
          <w:t>21</w:t>
        </w:r>
        <w:r w:rsidR="00283866">
          <w:rPr>
            <w:webHidden/>
          </w:rPr>
          <w:fldChar w:fldCharType="end"/>
        </w:r>
      </w:hyperlink>
    </w:p>
    <w:p w14:paraId="49643946" w14:textId="197F5AE2" w:rsidR="00283866" w:rsidRDefault="00DB7AD6">
      <w:pPr>
        <w:pStyle w:val="TOC2"/>
        <w:rPr>
          <w:rFonts w:asciiTheme="minorHAnsi" w:eastAsiaTheme="minorEastAsia" w:hAnsiTheme="minorHAnsi" w:cstheme="minorBidi"/>
          <w:sz w:val="22"/>
          <w:szCs w:val="22"/>
          <w:lang w:val="en-GB" w:eastAsia="en-GB"/>
        </w:rPr>
      </w:pPr>
      <w:hyperlink w:anchor="_Toc83738786" w:history="1">
        <w:r w:rsidR="00283866" w:rsidRPr="00CB5250">
          <w:rPr>
            <w:rStyle w:val="Hyperlink"/>
            <w:lang w:val="en-GB"/>
          </w:rPr>
          <w:t>5.6</w:t>
        </w:r>
        <w:r w:rsidR="00283866">
          <w:rPr>
            <w:rFonts w:asciiTheme="minorHAnsi" w:eastAsiaTheme="minorEastAsia" w:hAnsiTheme="minorHAnsi" w:cstheme="minorBidi"/>
            <w:sz w:val="22"/>
            <w:szCs w:val="22"/>
            <w:lang w:val="en-GB" w:eastAsia="en-GB"/>
          </w:rPr>
          <w:tab/>
        </w:r>
        <w:r w:rsidR="00283866" w:rsidRPr="00CB5250">
          <w:rPr>
            <w:rStyle w:val="Hyperlink"/>
            <w:lang w:val="en-GB"/>
          </w:rPr>
          <w:t>[MRD] Minimum requirements for all devices</w:t>
        </w:r>
        <w:r w:rsidR="00283866">
          <w:rPr>
            <w:webHidden/>
          </w:rPr>
          <w:tab/>
        </w:r>
        <w:r w:rsidR="00283866">
          <w:rPr>
            <w:webHidden/>
          </w:rPr>
          <w:fldChar w:fldCharType="begin"/>
        </w:r>
        <w:r w:rsidR="00283866">
          <w:rPr>
            <w:webHidden/>
          </w:rPr>
          <w:instrText xml:space="preserve"> PAGEREF _Toc83738786 \h </w:instrText>
        </w:r>
        <w:r w:rsidR="00283866">
          <w:rPr>
            <w:webHidden/>
          </w:rPr>
        </w:r>
        <w:r w:rsidR="00283866">
          <w:rPr>
            <w:webHidden/>
          </w:rPr>
          <w:fldChar w:fldCharType="separate"/>
        </w:r>
        <w:r w:rsidR="000D6604">
          <w:rPr>
            <w:webHidden/>
          </w:rPr>
          <w:t>23</w:t>
        </w:r>
        <w:r w:rsidR="00283866">
          <w:rPr>
            <w:webHidden/>
          </w:rPr>
          <w:fldChar w:fldCharType="end"/>
        </w:r>
      </w:hyperlink>
    </w:p>
    <w:p w14:paraId="24F60FDE" w14:textId="1511B5CB" w:rsidR="00283866" w:rsidRDefault="00DB7AD6">
      <w:pPr>
        <w:pStyle w:val="TOC2"/>
        <w:rPr>
          <w:rFonts w:asciiTheme="minorHAnsi" w:eastAsiaTheme="minorEastAsia" w:hAnsiTheme="minorHAnsi" w:cstheme="minorBidi"/>
          <w:sz w:val="22"/>
          <w:szCs w:val="22"/>
          <w:lang w:val="en-GB" w:eastAsia="en-GB"/>
        </w:rPr>
      </w:pPr>
      <w:hyperlink w:anchor="_Toc83738787" w:history="1">
        <w:r w:rsidR="00283866" w:rsidRPr="00CB5250">
          <w:rPr>
            <w:rStyle w:val="Hyperlink"/>
            <w:lang w:val="en-GB"/>
          </w:rPr>
          <w:t>5.7</w:t>
        </w:r>
        <w:r w:rsidR="00283866">
          <w:rPr>
            <w:rFonts w:asciiTheme="minorHAnsi" w:eastAsiaTheme="minorEastAsia" w:hAnsiTheme="minorHAnsi" w:cstheme="minorBidi"/>
            <w:sz w:val="22"/>
            <w:szCs w:val="22"/>
            <w:lang w:val="en-GB" w:eastAsia="en-GB"/>
          </w:rPr>
          <w:tab/>
        </w:r>
        <w:r w:rsidR="00283866" w:rsidRPr="00CB5250">
          <w:rPr>
            <w:rStyle w:val="Hyperlink"/>
            <w:lang w:val="en-GB"/>
          </w:rPr>
          <w:t>[DRC] Default reporting configuration</w:t>
        </w:r>
        <w:r w:rsidR="00283866">
          <w:rPr>
            <w:webHidden/>
          </w:rPr>
          <w:tab/>
        </w:r>
        <w:r w:rsidR="00283866">
          <w:rPr>
            <w:webHidden/>
          </w:rPr>
          <w:fldChar w:fldCharType="begin"/>
        </w:r>
        <w:r w:rsidR="00283866">
          <w:rPr>
            <w:webHidden/>
          </w:rPr>
          <w:instrText xml:space="preserve"> PAGEREF _Toc83738787 \h </w:instrText>
        </w:r>
        <w:r w:rsidR="00283866">
          <w:rPr>
            <w:webHidden/>
          </w:rPr>
        </w:r>
        <w:r w:rsidR="00283866">
          <w:rPr>
            <w:webHidden/>
          </w:rPr>
          <w:fldChar w:fldCharType="separate"/>
        </w:r>
        <w:r w:rsidR="000D6604">
          <w:rPr>
            <w:webHidden/>
          </w:rPr>
          <w:t>25</w:t>
        </w:r>
        <w:r w:rsidR="00283866">
          <w:rPr>
            <w:webHidden/>
          </w:rPr>
          <w:fldChar w:fldCharType="end"/>
        </w:r>
      </w:hyperlink>
    </w:p>
    <w:p w14:paraId="0ECB7E89" w14:textId="0B79BE82" w:rsidR="00283866" w:rsidRDefault="00DB7AD6">
      <w:pPr>
        <w:pStyle w:val="TOC2"/>
        <w:rPr>
          <w:rFonts w:asciiTheme="minorHAnsi" w:eastAsiaTheme="minorEastAsia" w:hAnsiTheme="minorHAnsi" w:cstheme="minorBidi"/>
          <w:sz w:val="22"/>
          <w:szCs w:val="22"/>
          <w:lang w:val="en-GB" w:eastAsia="en-GB"/>
        </w:rPr>
      </w:pPr>
      <w:hyperlink w:anchor="_Toc83738788" w:history="1">
        <w:r w:rsidR="00283866" w:rsidRPr="00CB5250">
          <w:rPr>
            <w:rStyle w:val="Hyperlink"/>
            <w:lang w:val="en-GB"/>
          </w:rPr>
          <w:t>5.8</w:t>
        </w:r>
        <w:r w:rsidR="00283866">
          <w:rPr>
            <w:rFonts w:asciiTheme="minorHAnsi" w:eastAsiaTheme="minorEastAsia" w:hAnsiTheme="minorHAnsi" w:cstheme="minorBidi"/>
            <w:sz w:val="22"/>
            <w:szCs w:val="22"/>
            <w:lang w:val="en-GB" w:eastAsia="en-GB"/>
          </w:rPr>
          <w:tab/>
        </w:r>
        <w:r w:rsidR="00283866" w:rsidRPr="00CB5250">
          <w:rPr>
            <w:rStyle w:val="Hyperlink"/>
            <w:lang w:val="en-GB"/>
          </w:rPr>
          <w:t>[MDP] MAC data polling</w:t>
        </w:r>
        <w:r w:rsidR="00283866">
          <w:rPr>
            <w:webHidden/>
          </w:rPr>
          <w:tab/>
        </w:r>
        <w:r w:rsidR="00283866">
          <w:rPr>
            <w:webHidden/>
          </w:rPr>
          <w:fldChar w:fldCharType="begin"/>
        </w:r>
        <w:r w:rsidR="00283866">
          <w:rPr>
            <w:webHidden/>
          </w:rPr>
          <w:instrText xml:space="preserve"> PAGEREF _Toc83738788 \h </w:instrText>
        </w:r>
        <w:r w:rsidR="00283866">
          <w:rPr>
            <w:webHidden/>
          </w:rPr>
        </w:r>
        <w:r w:rsidR="00283866">
          <w:rPr>
            <w:webHidden/>
          </w:rPr>
          <w:fldChar w:fldCharType="separate"/>
        </w:r>
        <w:r w:rsidR="000D6604">
          <w:rPr>
            <w:webHidden/>
          </w:rPr>
          <w:t>26</w:t>
        </w:r>
        <w:r w:rsidR="00283866">
          <w:rPr>
            <w:webHidden/>
          </w:rPr>
          <w:fldChar w:fldCharType="end"/>
        </w:r>
      </w:hyperlink>
    </w:p>
    <w:p w14:paraId="2FC1FACE" w14:textId="6388838D" w:rsidR="00283866" w:rsidRDefault="00DB7AD6">
      <w:pPr>
        <w:pStyle w:val="TOC2"/>
        <w:rPr>
          <w:rFonts w:asciiTheme="minorHAnsi" w:eastAsiaTheme="minorEastAsia" w:hAnsiTheme="minorHAnsi" w:cstheme="minorBidi"/>
          <w:sz w:val="22"/>
          <w:szCs w:val="22"/>
          <w:lang w:val="en-GB" w:eastAsia="en-GB"/>
        </w:rPr>
      </w:pPr>
      <w:hyperlink w:anchor="_Toc83738789" w:history="1">
        <w:r w:rsidR="00283866" w:rsidRPr="00CB5250">
          <w:rPr>
            <w:rStyle w:val="Hyperlink"/>
            <w:lang w:val="en-GB"/>
          </w:rPr>
          <w:t>5.9</w:t>
        </w:r>
        <w:r w:rsidR="00283866">
          <w:rPr>
            <w:rFonts w:asciiTheme="minorHAnsi" w:eastAsiaTheme="minorEastAsia" w:hAnsiTheme="minorHAnsi" w:cstheme="minorBidi"/>
            <w:sz w:val="22"/>
            <w:szCs w:val="22"/>
            <w:lang w:val="en-GB" w:eastAsia="en-GB"/>
          </w:rPr>
          <w:tab/>
        </w:r>
        <w:r w:rsidR="00283866" w:rsidRPr="00CB5250">
          <w:rPr>
            <w:rStyle w:val="Hyperlink"/>
            <w:lang w:val="en-GB"/>
          </w:rPr>
          <w:t>[ZPD] Zigbee persistent data</w:t>
        </w:r>
        <w:r w:rsidR="00283866">
          <w:rPr>
            <w:webHidden/>
          </w:rPr>
          <w:tab/>
        </w:r>
        <w:r w:rsidR="00283866">
          <w:rPr>
            <w:webHidden/>
          </w:rPr>
          <w:fldChar w:fldCharType="begin"/>
        </w:r>
        <w:r w:rsidR="00283866">
          <w:rPr>
            <w:webHidden/>
          </w:rPr>
          <w:instrText xml:space="preserve"> PAGEREF _Toc83738789 \h </w:instrText>
        </w:r>
        <w:r w:rsidR="00283866">
          <w:rPr>
            <w:webHidden/>
          </w:rPr>
        </w:r>
        <w:r w:rsidR="00283866">
          <w:rPr>
            <w:webHidden/>
          </w:rPr>
          <w:fldChar w:fldCharType="separate"/>
        </w:r>
        <w:r w:rsidR="000D6604">
          <w:rPr>
            <w:webHidden/>
          </w:rPr>
          <w:t>27</w:t>
        </w:r>
        <w:r w:rsidR="00283866">
          <w:rPr>
            <w:webHidden/>
          </w:rPr>
          <w:fldChar w:fldCharType="end"/>
        </w:r>
      </w:hyperlink>
    </w:p>
    <w:p w14:paraId="3FBF6AAE" w14:textId="3004C52A" w:rsidR="00283866" w:rsidRDefault="00DB7AD6">
      <w:pPr>
        <w:pStyle w:val="TOC2"/>
        <w:rPr>
          <w:rFonts w:asciiTheme="minorHAnsi" w:eastAsiaTheme="minorEastAsia" w:hAnsiTheme="minorHAnsi" w:cstheme="minorBidi"/>
          <w:sz w:val="22"/>
          <w:szCs w:val="22"/>
          <w:lang w:val="en-GB" w:eastAsia="en-GB"/>
        </w:rPr>
      </w:pPr>
      <w:hyperlink w:anchor="_Toc83738790" w:history="1">
        <w:r w:rsidR="00283866" w:rsidRPr="00CB5250">
          <w:rPr>
            <w:rStyle w:val="Hyperlink"/>
            <w:lang w:val="en-GB"/>
          </w:rPr>
          <w:t>5.10</w:t>
        </w:r>
        <w:r w:rsidR="00283866">
          <w:rPr>
            <w:rFonts w:asciiTheme="minorHAnsi" w:eastAsiaTheme="minorEastAsia" w:hAnsiTheme="minorHAnsi" w:cstheme="minorBidi"/>
            <w:sz w:val="22"/>
            <w:szCs w:val="22"/>
            <w:lang w:val="en-GB" w:eastAsia="en-GB"/>
          </w:rPr>
          <w:tab/>
        </w:r>
        <w:r w:rsidR="00283866" w:rsidRPr="00CB5250">
          <w:rPr>
            <w:rStyle w:val="Hyperlink"/>
            <w:lang w:val="en-GB"/>
          </w:rPr>
          <w:t>[UGP] Use of green power</w:t>
        </w:r>
        <w:r w:rsidR="00283866">
          <w:rPr>
            <w:webHidden/>
          </w:rPr>
          <w:tab/>
        </w:r>
        <w:r w:rsidR="00283866">
          <w:rPr>
            <w:webHidden/>
          </w:rPr>
          <w:fldChar w:fldCharType="begin"/>
        </w:r>
        <w:r w:rsidR="00283866">
          <w:rPr>
            <w:webHidden/>
          </w:rPr>
          <w:instrText xml:space="preserve"> PAGEREF _Toc83738790 \h </w:instrText>
        </w:r>
        <w:r w:rsidR="00283866">
          <w:rPr>
            <w:webHidden/>
          </w:rPr>
        </w:r>
        <w:r w:rsidR="00283866">
          <w:rPr>
            <w:webHidden/>
          </w:rPr>
          <w:fldChar w:fldCharType="separate"/>
        </w:r>
        <w:r w:rsidR="000D6604">
          <w:rPr>
            <w:webHidden/>
          </w:rPr>
          <w:t>27</w:t>
        </w:r>
        <w:r w:rsidR="00283866">
          <w:rPr>
            <w:webHidden/>
          </w:rPr>
          <w:fldChar w:fldCharType="end"/>
        </w:r>
      </w:hyperlink>
    </w:p>
    <w:p w14:paraId="2D6C77BE" w14:textId="799C3251" w:rsidR="00283866" w:rsidRDefault="00DB7AD6">
      <w:pPr>
        <w:pStyle w:val="TOC1"/>
        <w:rPr>
          <w:rFonts w:asciiTheme="minorHAnsi" w:eastAsiaTheme="minorEastAsia" w:hAnsiTheme="minorHAnsi" w:cstheme="minorBidi"/>
          <w:sz w:val="22"/>
          <w:szCs w:val="22"/>
          <w:lang w:val="en-GB" w:eastAsia="en-GB"/>
        </w:rPr>
      </w:pPr>
      <w:hyperlink w:anchor="_Toc83738791" w:history="1">
        <w:r w:rsidR="00283866" w:rsidRPr="00CB5250">
          <w:rPr>
            <w:rStyle w:val="Hyperlink"/>
            <w:lang w:val="en-GB"/>
          </w:rPr>
          <w:t>6</w:t>
        </w:r>
        <w:r w:rsidR="00283866">
          <w:rPr>
            <w:rFonts w:asciiTheme="minorHAnsi" w:eastAsiaTheme="minorEastAsia" w:hAnsiTheme="minorHAnsi" w:cstheme="minorBidi"/>
            <w:sz w:val="22"/>
            <w:szCs w:val="22"/>
            <w:lang w:val="en-GB" w:eastAsia="en-GB"/>
          </w:rPr>
          <w:tab/>
        </w:r>
        <w:r w:rsidR="00283866" w:rsidRPr="00CB5250">
          <w:rPr>
            <w:rStyle w:val="Hyperlink"/>
            <w:lang w:val="en-GB"/>
          </w:rPr>
          <w:t>Initialization</w:t>
        </w:r>
        <w:r w:rsidR="00283866">
          <w:rPr>
            <w:webHidden/>
          </w:rPr>
          <w:tab/>
        </w:r>
        <w:r w:rsidR="00283866">
          <w:rPr>
            <w:webHidden/>
          </w:rPr>
          <w:fldChar w:fldCharType="begin"/>
        </w:r>
        <w:r w:rsidR="00283866">
          <w:rPr>
            <w:webHidden/>
          </w:rPr>
          <w:instrText xml:space="preserve"> PAGEREF _Toc83738791 \h </w:instrText>
        </w:r>
        <w:r w:rsidR="00283866">
          <w:rPr>
            <w:webHidden/>
          </w:rPr>
        </w:r>
        <w:r w:rsidR="00283866">
          <w:rPr>
            <w:webHidden/>
          </w:rPr>
          <w:fldChar w:fldCharType="separate"/>
        </w:r>
        <w:r w:rsidR="000D6604">
          <w:rPr>
            <w:webHidden/>
          </w:rPr>
          <w:t>28</w:t>
        </w:r>
        <w:r w:rsidR="00283866">
          <w:rPr>
            <w:webHidden/>
          </w:rPr>
          <w:fldChar w:fldCharType="end"/>
        </w:r>
      </w:hyperlink>
    </w:p>
    <w:p w14:paraId="353A8865" w14:textId="46512A7A" w:rsidR="00283866" w:rsidRDefault="00DB7AD6">
      <w:pPr>
        <w:pStyle w:val="TOC2"/>
        <w:rPr>
          <w:rFonts w:asciiTheme="minorHAnsi" w:eastAsiaTheme="minorEastAsia" w:hAnsiTheme="minorHAnsi" w:cstheme="minorBidi"/>
          <w:sz w:val="22"/>
          <w:szCs w:val="22"/>
          <w:lang w:val="en-GB" w:eastAsia="en-GB"/>
        </w:rPr>
      </w:pPr>
      <w:hyperlink w:anchor="_Toc83738792" w:history="1">
        <w:r w:rsidR="00283866" w:rsidRPr="00CB5250">
          <w:rPr>
            <w:rStyle w:val="Hyperlink"/>
            <w:lang w:val="en-GB"/>
          </w:rPr>
          <w:t>6.1</w:t>
        </w:r>
        <w:r w:rsidR="00283866">
          <w:rPr>
            <w:rFonts w:asciiTheme="minorHAnsi" w:eastAsiaTheme="minorEastAsia" w:hAnsiTheme="minorHAnsi" w:cstheme="minorBidi"/>
            <w:sz w:val="22"/>
            <w:szCs w:val="22"/>
            <w:lang w:val="en-GB" w:eastAsia="en-GB"/>
          </w:rPr>
          <w:tab/>
        </w:r>
        <w:r w:rsidR="00283866" w:rsidRPr="00CB5250">
          <w:rPr>
            <w:rStyle w:val="Hyperlink"/>
            <w:lang w:val="en-GB"/>
          </w:rPr>
          <w:t>[INP] Initialization procedure</w:t>
        </w:r>
        <w:r w:rsidR="00283866">
          <w:rPr>
            <w:webHidden/>
          </w:rPr>
          <w:tab/>
        </w:r>
        <w:r w:rsidR="00283866">
          <w:rPr>
            <w:webHidden/>
          </w:rPr>
          <w:fldChar w:fldCharType="begin"/>
        </w:r>
        <w:r w:rsidR="00283866">
          <w:rPr>
            <w:webHidden/>
          </w:rPr>
          <w:instrText xml:space="preserve"> PAGEREF _Toc83738792 \h </w:instrText>
        </w:r>
        <w:r w:rsidR="00283866">
          <w:rPr>
            <w:webHidden/>
          </w:rPr>
        </w:r>
        <w:r w:rsidR="00283866">
          <w:rPr>
            <w:webHidden/>
          </w:rPr>
          <w:fldChar w:fldCharType="separate"/>
        </w:r>
        <w:r w:rsidR="000D6604">
          <w:rPr>
            <w:webHidden/>
          </w:rPr>
          <w:t>28</w:t>
        </w:r>
        <w:r w:rsidR="00283866">
          <w:rPr>
            <w:webHidden/>
          </w:rPr>
          <w:fldChar w:fldCharType="end"/>
        </w:r>
      </w:hyperlink>
    </w:p>
    <w:p w14:paraId="218F5266" w14:textId="0D8EBA89" w:rsidR="00283866" w:rsidRDefault="00DB7AD6">
      <w:pPr>
        <w:pStyle w:val="TOC1"/>
        <w:rPr>
          <w:rFonts w:asciiTheme="minorHAnsi" w:eastAsiaTheme="minorEastAsia" w:hAnsiTheme="minorHAnsi" w:cstheme="minorBidi"/>
          <w:sz w:val="22"/>
          <w:szCs w:val="22"/>
          <w:lang w:val="en-GB" w:eastAsia="en-GB"/>
        </w:rPr>
      </w:pPr>
      <w:hyperlink w:anchor="_Toc83738793" w:history="1">
        <w:r w:rsidR="00283866" w:rsidRPr="00CB5250">
          <w:rPr>
            <w:rStyle w:val="Hyperlink"/>
            <w:lang w:val="en-GB"/>
          </w:rPr>
          <w:t>7</w:t>
        </w:r>
        <w:r w:rsidR="00283866">
          <w:rPr>
            <w:rFonts w:asciiTheme="minorHAnsi" w:eastAsiaTheme="minorEastAsia" w:hAnsiTheme="minorHAnsi" w:cstheme="minorBidi"/>
            <w:sz w:val="22"/>
            <w:szCs w:val="22"/>
            <w:lang w:val="en-GB" w:eastAsia="en-GB"/>
          </w:rPr>
          <w:tab/>
        </w:r>
        <w:r w:rsidR="00283866" w:rsidRPr="00CB5250">
          <w:rPr>
            <w:rStyle w:val="Hyperlink"/>
            <w:lang w:val="en-GB"/>
          </w:rPr>
          <w:t>[COM] Commissioning</w:t>
        </w:r>
        <w:r w:rsidR="00283866">
          <w:rPr>
            <w:webHidden/>
          </w:rPr>
          <w:tab/>
        </w:r>
        <w:r w:rsidR="00283866">
          <w:rPr>
            <w:webHidden/>
          </w:rPr>
          <w:fldChar w:fldCharType="begin"/>
        </w:r>
        <w:r w:rsidR="00283866">
          <w:rPr>
            <w:webHidden/>
          </w:rPr>
          <w:instrText xml:space="preserve"> PAGEREF _Toc83738793 \h </w:instrText>
        </w:r>
        <w:r w:rsidR="00283866">
          <w:rPr>
            <w:webHidden/>
          </w:rPr>
        </w:r>
        <w:r w:rsidR="00283866">
          <w:rPr>
            <w:webHidden/>
          </w:rPr>
          <w:fldChar w:fldCharType="separate"/>
        </w:r>
        <w:r w:rsidR="000D6604">
          <w:rPr>
            <w:webHidden/>
          </w:rPr>
          <w:t>29</w:t>
        </w:r>
        <w:r w:rsidR="00283866">
          <w:rPr>
            <w:webHidden/>
          </w:rPr>
          <w:fldChar w:fldCharType="end"/>
        </w:r>
      </w:hyperlink>
    </w:p>
    <w:p w14:paraId="1258E661" w14:textId="2D64118C" w:rsidR="00283866" w:rsidRDefault="00DB7AD6">
      <w:pPr>
        <w:pStyle w:val="TOC2"/>
        <w:rPr>
          <w:rFonts w:asciiTheme="minorHAnsi" w:eastAsiaTheme="minorEastAsia" w:hAnsiTheme="minorHAnsi" w:cstheme="minorBidi"/>
          <w:sz w:val="22"/>
          <w:szCs w:val="22"/>
          <w:lang w:val="en-GB" w:eastAsia="en-GB"/>
        </w:rPr>
      </w:pPr>
      <w:hyperlink w:anchor="_Toc83738794" w:history="1">
        <w:r w:rsidR="00283866" w:rsidRPr="00CB5250">
          <w:rPr>
            <w:rStyle w:val="Hyperlink"/>
            <w:lang w:val="en-GB"/>
          </w:rPr>
          <w:t>7.1</w:t>
        </w:r>
        <w:r w:rsidR="00283866">
          <w:rPr>
            <w:rFonts w:asciiTheme="minorHAnsi" w:eastAsiaTheme="minorEastAsia" w:hAnsiTheme="minorHAnsi" w:cstheme="minorBidi"/>
            <w:sz w:val="22"/>
            <w:szCs w:val="22"/>
            <w:lang w:val="en-GB" w:eastAsia="en-GB"/>
          </w:rPr>
          <w:tab/>
        </w:r>
        <w:r w:rsidR="00283866" w:rsidRPr="00CB5250">
          <w:rPr>
            <w:rStyle w:val="Hyperlink"/>
            <w:lang w:val="en-GB"/>
          </w:rPr>
          <w:t>[NSO] Network steering procedure for a node on a network</w:t>
        </w:r>
        <w:r w:rsidR="00283866">
          <w:rPr>
            <w:webHidden/>
          </w:rPr>
          <w:tab/>
        </w:r>
        <w:r w:rsidR="00283866">
          <w:rPr>
            <w:webHidden/>
          </w:rPr>
          <w:fldChar w:fldCharType="begin"/>
        </w:r>
        <w:r w:rsidR="00283866">
          <w:rPr>
            <w:webHidden/>
          </w:rPr>
          <w:instrText xml:space="preserve"> PAGEREF _Toc83738794 \h </w:instrText>
        </w:r>
        <w:r w:rsidR="00283866">
          <w:rPr>
            <w:webHidden/>
          </w:rPr>
        </w:r>
        <w:r w:rsidR="00283866">
          <w:rPr>
            <w:webHidden/>
          </w:rPr>
          <w:fldChar w:fldCharType="separate"/>
        </w:r>
        <w:r w:rsidR="000D6604">
          <w:rPr>
            <w:webHidden/>
          </w:rPr>
          <w:t>29</w:t>
        </w:r>
        <w:r w:rsidR="00283866">
          <w:rPr>
            <w:webHidden/>
          </w:rPr>
          <w:fldChar w:fldCharType="end"/>
        </w:r>
      </w:hyperlink>
    </w:p>
    <w:p w14:paraId="778ACA1D" w14:textId="2AB8335D" w:rsidR="00283866" w:rsidRDefault="00DB7AD6">
      <w:pPr>
        <w:pStyle w:val="TOC2"/>
        <w:rPr>
          <w:rFonts w:asciiTheme="minorHAnsi" w:eastAsiaTheme="minorEastAsia" w:hAnsiTheme="minorHAnsi" w:cstheme="minorBidi"/>
          <w:sz w:val="22"/>
          <w:szCs w:val="22"/>
          <w:lang w:val="en-GB" w:eastAsia="en-GB"/>
        </w:rPr>
      </w:pPr>
      <w:hyperlink w:anchor="_Toc83738795" w:history="1">
        <w:r w:rsidR="00283866" w:rsidRPr="00CB5250">
          <w:rPr>
            <w:rStyle w:val="Hyperlink"/>
            <w:lang w:val="en-GB"/>
          </w:rPr>
          <w:t>7.2</w:t>
        </w:r>
        <w:r w:rsidR="00283866">
          <w:rPr>
            <w:rFonts w:asciiTheme="minorHAnsi" w:eastAsiaTheme="minorEastAsia" w:hAnsiTheme="minorHAnsi" w:cstheme="minorBidi"/>
            <w:sz w:val="22"/>
            <w:szCs w:val="22"/>
            <w:lang w:val="en-GB" w:eastAsia="en-GB"/>
          </w:rPr>
          <w:tab/>
        </w:r>
        <w:r w:rsidR="00283866" w:rsidRPr="00CB5250">
          <w:rPr>
            <w:rStyle w:val="Hyperlink"/>
          </w:rPr>
          <w:t>[NSN] Network steering procedure for a node not on a</w:t>
        </w:r>
        <w:r w:rsidR="00283866" w:rsidRPr="00CB5250">
          <w:rPr>
            <w:rStyle w:val="Hyperlink"/>
            <w:lang w:val="en-GB"/>
          </w:rPr>
          <w:t xml:space="preserve"> network</w:t>
        </w:r>
        <w:r w:rsidR="00283866">
          <w:rPr>
            <w:webHidden/>
          </w:rPr>
          <w:tab/>
        </w:r>
        <w:r w:rsidR="00283866">
          <w:rPr>
            <w:webHidden/>
          </w:rPr>
          <w:fldChar w:fldCharType="begin"/>
        </w:r>
        <w:r w:rsidR="00283866">
          <w:rPr>
            <w:webHidden/>
          </w:rPr>
          <w:instrText xml:space="preserve"> PAGEREF _Toc83738795 \h </w:instrText>
        </w:r>
        <w:r w:rsidR="00283866">
          <w:rPr>
            <w:webHidden/>
          </w:rPr>
        </w:r>
        <w:r w:rsidR="00283866">
          <w:rPr>
            <w:webHidden/>
          </w:rPr>
          <w:fldChar w:fldCharType="separate"/>
        </w:r>
        <w:r w:rsidR="000D6604">
          <w:rPr>
            <w:webHidden/>
          </w:rPr>
          <w:t>29</w:t>
        </w:r>
        <w:r w:rsidR="00283866">
          <w:rPr>
            <w:webHidden/>
          </w:rPr>
          <w:fldChar w:fldCharType="end"/>
        </w:r>
      </w:hyperlink>
    </w:p>
    <w:p w14:paraId="2278A130" w14:textId="7EA18DF9" w:rsidR="00283866" w:rsidRDefault="00DB7AD6">
      <w:pPr>
        <w:pStyle w:val="TOC2"/>
        <w:rPr>
          <w:rFonts w:asciiTheme="minorHAnsi" w:eastAsiaTheme="minorEastAsia" w:hAnsiTheme="minorHAnsi" w:cstheme="minorBidi"/>
          <w:sz w:val="22"/>
          <w:szCs w:val="22"/>
          <w:lang w:val="en-GB" w:eastAsia="en-GB"/>
        </w:rPr>
      </w:pPr>
      <w:hyperlink w:anchor="_Toc83738796" w:history="1">
        <w:r w:rsidR="00283866" w:rsidRPr="00CB5250">
          <w:rPr>
            <w:rStyle w:val="Hyperlink"/>
            <w:lang w:val="en-GB"/>
          </w:rPr>
          <w:t>7.3</w:t>
        </w:r>
        <w:r w:rsidR="00283866">
          <w:rPr>
            <w:rFonts w:asciiTheme="minorHAnsi" w:eastAsiaTheme="minorEastAsia" w:hAnsiTheme="minorHAnsi" w:cstheme="minorBidi"/>
            <w:sz w:val="22"/>
            <w:szCs w:val="22"/>
            <w:lang w:val="en-GB" w:eastAsia="en-GB"/>
          </w:rPr>
          <w:tab/>
        </w:r>
        <w:r w:rsidR="00283866" w:rsidRPr="00CB5250">
          <w:rPr>
            <w:rStyle w:val="Hyperlink"/>
            <w:lang w:val="en-GB"/>
          </w:rPr>
          <w:t>[NFP] Network formation procedure</w:t>
        </w:r>
        <w:r w:rsidR="00283866">
          <w:rPr>
            <w:webHidden/>
          </w:rPr>
          <w:tab/>
        </w:r>
        <w:r w:rsidR="00283866">
          <w:rPr>
            <w:webHidden/>
          </w:rPr>
          <w:fldChar w:fldCharType="begin"/>
        </w:r>
        <w:r w:rsidR="00283866">
          <w:rPr>
            <w:webHidden/>
          </w:rPr>
          <w:instrText xml:space="preserve"> PAGEREF _Toc83738796 \h </w:instrText>
        </w:r>
        <w:r w:rsidR="00283866">
          <w:rPr>
            <w:webHidden/>
          </w:rPr>
        </w:r>
        <w:r w:rsidR="00283866">
          <w:rPr>
            <w:webHidden/>
          </w:rPr>
          <w:fldChar w:fldCharType="separate"/>
        </w:r>
        <w:r w:rsidR="000D6604">
          <w:rPr>
            <w:webHidden/>
          </w:rPr>
          <w:t>30</w:t>
        </w:r>
        <w:r w:rsidR="00283866">
          <w:rPr>
            <w:webHidden/>
          </w:rPr>
          <w:fldChar w:fldCharType="end"/>
        </w:r>
      </w:hyperlink>
    </w:p>
    <w:p w14:paraId="08CC8296" w14:textId="575AFFDE" w:rsidR="00283866" w:rsidRDefault="00DB7AD6">
      <w:pPr>
        <w:pStyle w:val="TOC2"/>
        <w:rPr>
          <w:rFonts w:asciiTheme="minorHAnsi" w:eastAsiaTheme="minorEastAsia" w:hAnsiTheme="minorHAnsi" w:cstheme="minorBidi"/>
          <w:sz w:val="22"/>
          <w:szCs w:val="22"/>
          <w:lang w:val="en-GB" w:eastAsia="en-GB"/>
        </w:rPr>
      </w:pPr>
      <w:hyperlink w:anchor="_Toc83738797" w:history="1">
        <w:r w:rsidR="00283866" w:rsidRPr="00CB5250">
          <w:rPr>
            <w:rStyle w:val="Hyperlink"/>
            <w:lang w:val="en-GB"/>
          </w:rPr>
          <w:t>7.4</w:t>
        </w:r>
        <w:r w:rsidR="00283866">
          <w:rPr>
            <w:rFonts w:asciiTheme="minorHAnsi" w:eastAsiaTheme="minorEastAsia" w:hAnsiTheme="minorHAnsi" w:cstheme="minorBidi"/>
            <w:sz w:val="22"/>
            <w:szCs w:val="22"/>
            <w:lang w:val="en-GB" w:eastAsia="en-GB"/>
          </w:rPr>
          <w:tab/>
        </w:r>
        <w:r w:rsidR="00283866" w:rsidRPr="00CB5250">
          <w:rPr>
            <w:rStyle w:val="Hyperlink"/>
            <w:lang w:val="en-GB"/>
          </w:rPr>
          <w:t>[FBT] Finding &amp; binding procedure for a target endpoint</w:t>
        </w:r>
        <w:r w:rsidR="00283866">
          <w:rPr>
            <w:webHidden/>
          </w:rPr>
          <w:tab/>
        </w:r>
        <w:r w:rsidR="00283866">
          <w:rPr>
            <w:webHidden/>
          </w:rPr>
          <w:fldChar w:fldCharType="begin"/>
        </w:r>
        <w:r w:rsidR="00283866">
          <w:rPr>
            <w:webHidden/>
          </w:rPr>
          <w:instrText xml:space="preserve"> PAGEREF _Toc83738797 \h </w:instrText>
        </w:r>
        <w:r w:rsidR="00283866">
          <w:rPr>
            <w:webHidden/>
          </w:rPr>
        </w:r>
        <w:r w:rsidR="00283866">
          <w:rPr>
            <w:webHidden/>
          </w:rPr>
          <w:fldChar w:fldCharType="separate"/>
        </w:r>
        <w:r w:rsidR="000D6604">
          <w:rPr>
            <w:webHidden/>
          </w:rPr>
          <w:t>31</w:t>
        </w:r>
        <w:r w:rsidR="00283866">
          <w:rPr>
            <w:webHidden/>
          </w:rPr>
          <w:fldChar w:fldCharType="end"/>
        </w:r>
      </w:hyperlink>
    </w:p>
    <w:p w14:paraId="28BA674C" w14:textId="5A48BBBA" w:rsidR="00283866" w:rsidRDefault="00DB7AD6">
      <w:pPr>
        <w:pStyle w:val="TOC2"/>
        <w:rPr>
          <w:rFonts w:asciiTheme="minorHAnsi" w:eastAsiaTheme="minorEastAsia" w:hAnsiTheme="minorHAnsi" w:cstheme="minorBidi"/>
          <w:sz w:val="22"/>
          <w:szCs w:val="22"/>
          <w:lang w:val="en-GB" w:eastAsia="en-GB"/>
        </w:rPr>
      </w:pPr>
      <w:hyperlink w:anchor="_Toc83738798" w:history="1">
        <w:r w:rsidR="00283866" w:rsidRPr="00CB5250">
          <w:rPr>
            <w:rStyle w:val="Hyperlink"/>
            <w:lang w:val="en-GB"/>
          </w:rPr>
          <w:t>7.5</w:t>
        </w:r>
        <w:r w:rsidR="00283866">
          <w:rPr>
            <w:rFonts w:asciiTheme="minorHAnsi" w:eastAsiaTheme="minorEastAsia" w:hAnsiTheme="minorHAnsi" w:cstheme="minorBidi"/>
            <w:sz w:val="22"/>
            <w:szCs w:val="22"/>
            <w:lang w:val="en-GB" w:eastAsia="en-GB"/>
          </w:rPr>
          <w:tab/>
        </w:r>
        <w:r w:rsidR="00283866" w:rsidRPr="00CB5250">
          <w:rPr>
            <w:rStyle w:val="Hyperlink"/>
            <w:lang w:val="en-GB"/>
          </w:rPr>
          <w:t>[FBI] Finding &amp; binding procedure for an initiator endpoint</w:t>
        </w:r>
        <w:r w:rsidR="00283866">
          <w:rPr>
            <w:webHidden/>
          </w:rPr>
          <w:tab/>
        </w:r>
        <w:r w:rsidR="00283866">
          <w:rPr>
            <w:webHidden/>
          </w:rPr>
          <w:fldChar w:fldCharType="begin"/>
        </w:r>
        <w:r w:rsidR="00283866">
          <w:rPr>
            <w:webHidden/>
          </w:rPr>
          <w:instrText xml:space="preserve"> PAGEREF _Toc83738798 \h </w:instrText>
        </w:r>
        <w:r w:rsidR="00283866">
          <w:rPr>
            <w:webHidden/>
          </w:rPr>
        </w:r>
        <w:r w:rsidR="00283866">
          <w:rPr>
            <w:webHidden/>
          </w:rPr>
          <w:fldChar w:fldCharType="separate"/>
        </w:r>
        <w:r w:rsidR="000D6604">
          <w:rPr>
            <w:webHidden/>
          </w:rPr>
          <w:t>31</w:t>
        </w:r>
        <w:r w:rsidR="00283866">
          <w:rPr>
            <w:webHidden/>
          </w:rPr>
          <w:fldChar w:fldCharType="end"/>
        </w:r>
      </w:hyperlink>
    </w:p>
    <w:p w14:paraId="121987EF" w14:textId="1EE6718D" w:rsidR="00283866" w:rsidRDefault="00DB7AD6">
      <w:pPr>
        <w:pStyle w:val="TOC2"/>
        <w:rPr>
          <w:rFonts w:asciiTheme="minorHAnsi" w:eastAsiaTheme="minorEastAsia" w:hAnsiTheme="minorHAnsi" w:cstheme="minorBidi"/>
          <w:sz w:val="22"/>
          <w:szCs w:val="22"/>
          <w:lang w:val="en-GB" w:eastAsia="en-GB"/>
        </w:rPr>
      </w:pPr>
      <w:hyperlink w:anchor="_Toc83738799" w:history="1">
        <w:r w:rsidR="00283866" w:rsidRPr="00CB5250">
          <w:rPr>
            <w:rStyle w:val="Hyperlink"/>
            <w:lang w:val="en-GB"/>
          </w:rPr>
          <w:t>7.6</w:t>
        </w:r>
        <w:r w:rsidR="00283866">
          <w:rPr>
            <w:rFonts w:asciiTheme="minorHAnsi" w:eastAsiaTheme="minorEastAsia" w:hAnsiTheme="minorHAnsi" w:cstheme="minorBidi"/>
            <w:sz w:val="22"/>
            <w:szCs w:val="22"/>
            <w:lang w:val="en-GB" w:eastAsia="en-GB"/>
          </w:rPr>
          <w:tab/>
        </w:r>
        <w:r w:rsidR="00283866" w:rsidRPr="00CB5250">
          <w:rPr>
            <w:rStyle w:val="Hyperlink"/>
            <w:lang w:val="en-GB"/>
          </w:rPr>
          <w:t>[TLI] Touchlink procedure for an initiator</w:t>
        </w:r>
        <w:r w:rsidR="00283866">
          <w:rPr>
            <w:webHidden/>
          </w:rPr>
          <w:tab/>
        </w:r>
        <w:r w:rsidR="00283866">
          <w:rPr>
            <w:webHidden/>
          </w:rPr>
          <w:fldChar w:fldCharType="begin"/>
        </w:r>
        <w:r w:rsidR="00283866">
          <w:rPr>
            <w:webHidden/>
          </w:rPr>
          <w:instrText xml:space="preserve"> PAGEREF _Toc83738799 \h </w:instrText>
        </w:r>
        <w:r w:rsidR="00283866">
          <w:rPr>
            <w:webHidden/>
          </w:rPr>
        </w:r>
        <w:r w:rsidR="00283866">
          <w:rPr>
            <w:webHidden/>
          </w:rPr>
          <w:fldChar w:fldCharType="separate"/>
        </w:r>
        <w:r w:rsidR="000D6604">
          <w:rPr>
            <w:webHidden/>
          </w:rPr>
          <w:t>32</w:t>
        </w:r>
        <w:r w:rsidR="00283866">
          <w:rPr>
            <w:webHidden/>
          </w:rPr>
          <w:fldChar w:fldCharType="end"/>
        </w:r>
      </w:hyperlink>
    </w:p>
    <w:p w14:paraId="78808D93" w14:textId="31D1E458" w:rsidR="00283866" w:rsidRDefault="00DB7AD6">
      <w:pPr>
        <w:pStyle w:val="TOC2"/>
        <w:rPr>
          <w:rFonts w:asciiTheme="minorHAnsi" w:eastAsiaTheme="minorEastAsia" w:hAnsiTheme="minorHAnsi" w:cstheme="minorBidi"/>
          <w:sz w:val="22"/>
          <w:szCs w:val="22"/>
          <w:lang w:val="en-GB" w:eastAsia="en-GB"/>
        </w:rPr>
      </w:pPr>
      <w:hyperlink w:anchor="_Toc83738800" w:history="1">
        <w:r w:rsidR="00283866" w:rsidRPr="00CB5250">
          <w:rPr>
            <w:rStyle w:val="Hyperlink"/>
            <w:lang w:val="en-GB"/>
          </w:rPr>
          <w:t>7.7</w:t>
        </w:r>
        <w:r w:rsidR="00283866">
          <w:rPr>
            <w:rFonts w:asciiTheme="minorHAnsi" w:eastAsiaTheme="minorEastAsia" w:hAnsiTheme="minorHAnsi" w:cstheme="minorBidi"/>
            <w:sz w:val="22"/>
            <w:szCs w:val="22"/>
            <w:lang w:val="en-GB" w:eastAsia="en-GB"/>
          </w:rPr>
          <w:tab/>
        </w:r>
        <w:r w:rsidR="00283866" w:rsidRPr="00CB5250">
          <w:rPr>
            <w:rStyle w:val="Hyperlink"/>
            <w:lang w:val="en-GB"/>
          </w:rPr>
          <w:t>[TLT] Touchlink procedure for a target</w:t>
        </w:r>
        <w:r w:rsidR="00283866">
          <w:rPr>
            <w:webHidden/>
          </w:rPr>
          <w:tab/>
        </w:r>
        <w:r w:rsidR="00283866">
          <w:rPr>
            <w:webHidden/>
          </w:rPr>
          <w:fldChar w:fldCharType="begin"/>
        </w:r>
        <w:r w:rsidR="00283866">
          <w:rPr>
            <w:webHidden/>
          </w:rPr>
          <w:instrText xml:space="preserve"> PAGEREF _Toc83738800 \h </w:instrText>
        </w:r>
        <w:r w:rsidR="00283866">
          <w:rPr>
            <w:webHidden/>
          </w:rPr>
        </w:r>
        <w:r w:rsidR="00283866">
          <w:rPr>
            <w:webHidden/>
          </w:rPr>
          <w:fldChar w:fldCharType="separate"/>
        </w:r>
        <w:r w:rsidR="000D6604">
          <w:rPr>
            <w:webHidden/>
          </w:rPr>
          <w:t>33</w:t>
        </w:r>
        <w:r w:rsidR="00283866">
          <w:rPr>
            <w:webHidden/>
          </w:rPr>
          <w:fldChar w:fldCharType="end"/>
        </w:r>
      </w:hyperlink>
    </w:p>
    <w:p w14:paraId="76C4319E" w14:textId="7DCF9A1F" w:rsidR="00283866" w:rsidRDefault="00DB7AD6">
      <w:pPr>
        <w:pStyle w:val="TOC1"/>
        <w:rPr>
          <w:rFonts w:asciiTheme="minorHAnsi" w:eastAsiaTheme="minorEastAsia" w:hAnsiTheme="minorHAnsi" w:cstheme="minorBidi"/>
          <w:sz w:val="22"/>
          <w:szCs w:val="22"/>
          <w:lang w:val="en-GB" w:eastAsia="en-GB"/>
        </w:rPr>
      </w:pPr>
      <w:hyperlink w:anchor="_Toc83738801" w:history="1">
        <w:r w:rsidR="00283866" w:rsidRPr="00CB5250">
          <w:rPr>
            <w:rStyle w:val="Hyperlink"/>
            <w:lang w:val="en-GB"/>
          </w:rPr>
          <w:t>8</w:t>
        </w:r>
        <w:r w:rsidR="00283866">
          <w:rPr>
            <w:rFonts w:asciiTheme="minorHAnsi" w:eastAsiaTheme="minorEastAsia" w:hAnsiTheme="minorHAnsi" w:cstheme="minorBidi"/>
            <w:sz w:val="22"/>
            <w:szCs w:val="22"/>
            <w:lang w:val="en-GB" w:eastAsia="en-GB"/>
          </w:rPr>
          <w:tab/>
        </w:r>
        <w:r w:rsidR="00283866" w:rsidRPr="00CB5250">
          <w:rPr>
            <w:rStyle w:val="Hyperlink"/>
            <w:lang w:val="en-GB"/>
          </w:rPr>
          <w:t>Reset</w:t>
        </w:r>
        <w:r w:rsidR="00283866">
          <w:rPr>
            <w:webHidden/>
          </w:rPr>
          <w:tab/>
        </w:r>
        <w:r w:rsidR="00283866">
          <w:rPr>
            <w:webHidden/>
          </w:rPr>
          <w:fldChar w:fldCharType="begin"/>
        </w:r>
        <w:r w:rsidR="00283866">
          <w:rPr>
            <w:webHidden/>
          </w:rPr>
          <w:instrText xml:space="preserve"> PAGEREF _Toc83738801 \h </w:instrText>
        </w:r>
        <w:r w:rsidR="00283866">
          <w:rPr>
            <w:webHidden/>
          </w:rPr>
        </w:r>
        <w:r w:rsidR="00283866">
          <w:rPr>
            <w:webHidden/>
          </w:rPr>
          <w:fldChar w:fldCharType="separate"/>
        </w:r>
        <w:r w:rsidR="000D6604">
          <w:rPr>
            <w:webHidden/>
          </w:rPr>
          <w:t>36</w:t>
        </w:r>
        <w:r w:rsidR="00283866">
          <w:rPr>
            <w:webHidden/>
          </w:rPr>
          <w:fldChar w:fldCharType="end"/>
        </w:r>
      </w:hyperlink>
    </w:p>
    <w:p w14:paraId="5FB065EB" w14:textId="0089AFA3" w:rsidR="00283866" w:rsidRDefault="00DB7AD6">
      <w:pPr>
        <w:pStyle w:val="TOC2"/>
        <w:rPr>
          <w:rFonts w:asciiTheme="minorHAnsi" w:eastAsiaTheme="minorEastAsia" w:hAnsiTheme="minorHAnsi" w:cstheme="minorBidi"/>
          <w:sz w:val="22"/>
          <w:szCs w:val="22"/>
          <w:lang w:val="en-GB" w:eastAsia="en-GB"/>
        </w:rPr>
      </w:pPr>
      <w:hyperlink w:anchor="_Toc83738802" w:history="1">
        <w:r w:rsidR="00283866" w:rsidRPr="00CB5250">
          <w:rPr>
            <w:rStyle w:val="Hyperlink"/>
            <w:lang w:val="en-GB"/>
          </w:rPr>
          <w:t>8.1</w:t>
        </w:r>
        <w:r w:rsidR="00283866">
          <w:rPr>
            <w:rFonts w:asciiTheme="minorHAnsi" w:eastAsiaTheme="minorEastAsia" w:hAnsiTheme="minorHAnsi" w:cstheme="minorBidi"/>
            <w:sz w:val="22"/>
            <w:szCs w:val="22"/>
            <w:lang w:val="en-GB" w:eastAsia="en-GB"/>
          </w:rPr>
          <w:tab/>
        </w:r>
        <w:r w:rsidR="00283866" w:rsidRPr="00CB5250">
          <w:rPr>
            <w:rStyle w:val="Hyperlink"/>
            <w:lang w:val="en-GB"/>
          </w:rPr>
          <w:t>[RBC] Reset via the basic cluster</w:t>
        </w:r>
        <w:r w:rsidR="00283866">
          <w:rPr>
            <w:webHidden/>
          </w:rPr>
          <w:tab/>
        </w:r>
        <w:r w:rsidR="00283866">
          <w:rPr>
            <w:webHidden/>
          </w:rPr>
          <w:fldChar w:fldCharType="begin"/>
        </w:r>
        <w:r w:rsidR="00283866">
          <w:rPr>
            <w:webHidden/>
          </w:rPr>
          <w:instrText xml:space="preserve"> PAGEREF _Toc83738802 \h </w:instrText>
        </w:r>
        <w:r w:rsidR="00283866">
          <w:rPr>
            <w:webHidden/>
          </w:rPr>
        </w:r>
        <w:r w:rsidR="00283866">
          <w:rPr>
            <w:webHidden/>
          </w:rPr>
          <w:fldChar w:fldCharType="separate"/>
        </w:r>
        <w:r w:rsidR="000D6604">
          <w:rPr>
            <w:webHidden/>
          </w:rPr>
          <w:t>36</w:t>
        </w:r>
        <w:r w:rsidR="00283866">
          <w:rPr>
            <w:webHidden/>
          </w:rPr>
          <w:fldChar w:fldCharType="end"/>
        </w:r>
      </w:hyperlink>
    </w:p>
    <w:p w14:paraId="0D42DB64" w14:textId="1B92176B" w:rsidR="00283866" w:rsidRDefault="00DB7AD6">
      <w:pPr>
        <w:pStyle w:val="TOC2"/>
        <w:rPr>
          <w:rFonts w:asciiTheme="minorHAnsi" w:eastAsiaTheme="minorEastAsia" w:hAnsiTheme="minorHAnsi" w:cstheme="minorBidi"/>
          <w:sz w:val="22"/>
          <w:szCs w:val="22"/>
          <w:lang w:val="en-GB" w:eastAsia="en-GB"/>
        </w:rPr>
      </w:pPr>
      <w:hyperlink w:anchor="_Toc83738803" w:history="1">
        <w:r w:rsidR="00283866" w:rsidRPr="00CB5250">
          <w:rPr>
            <w:rStyle w:val="Hyperlink"/>
            <w:lang w:val="en-GB"/>
          </w:rPr>
          <w:t>8.2</w:t>
        </w:r>
        <w:r w:rsidR="00283866">
          <w:rPr>
            <w:rFonts w:asciiTheme="minorHAnsi" w:eastAsiaTheme="minorEastAsia" w:hAnsiTheme="minorHAnsi" w:cstheme="minorBidi"/>
            <w:sz w:val="22"/>
            <w:szCs w:val="22"/>
            <w:lang w:val="en-GB" w:eastAsia="en-GB"/>
          </w:rPr>
          <w:tab/>
        </w:r>
        <w:r w:rsidR="00283866" w:rsidRPr="00CB5250">
          <w:rPr>
            <w:rStyle w:val="Hyperlink"/>
            <w:lang w:val="en-GB"/>
          </w:rPr>
          <w:t>[RTL] Reset via the touchlink commissioning cluster</w:t>
        </w:r>
        <w:r w:rsidR="00283866">
          <w:rPr>
            <w:webHidden/>
          </w:rPr>
          <w:tab/>
        </w:r>
        <w:r w:rsidR="00283866">
          <w:rPr>
            <w:webHidden/>
          </w:rPr>
          <w:fldChar w:fldCharType="begin"/>
        </w:r>
        <w:r w:rsidR="00283866">
          <w:rPr>
            <w:webHidden/>
          </w:rPr>
          <w:instrText xml:space="preserve"> PAGEREF _Toc83738803 \h </w:instrText>
        </w:r>
        <w:r w:rsidR="00283866">
          <w:rPr>
            <w:webHidden/>
          </w:rPr>
        </w:r>
        <w:r w:rsidR="00283866">
          <w:rPr>
            <w:webHidden/>
          </w:rPr>
          <w:fldChar w:fldCharType="separate"/>
        </w:r>
        <w:r w:rsidR="000D6604">
          <w:rPr>
            <w:webHidden/>
          </w:rPr>
          <w:t>36</w:t>
        </w:r>
        <w:r w:rsidR="00283866">
          <w:rPr>
            <w:webHidden/>
          </w:rPr>
          <w:fldChar w:fldCharType="end"/>
        </w:r>
      </w:hyperlink>
    </w:p>
    <w:p w14:paraId="58E737D6" w14:textId="65859BF2" w:rsidR="00283866" w:rsidRDefault="00DB7AD6">
      <w:pPr>
        <w:pStyle w:val="TOC2"/>
        <w:rPr>
          <w:rFonts w:asciiTheme="minorHAnsi" w:eastAsiaTheme="minorEastAsia" w:hAnsiTheme="minorHAnsi" w:cstheme="minorBidi"/>
          <w:sz w:val="22"/>
          <w:szCs w:val="22"/>
          <w:lang w:val="en-GB" w:eastAsia="en-GB"/>
        </w:rPr>
      </w:pPr>
      <w:hyperlink w:anchor="_Toc83738804" w:history="1">
        <w:r w:rsidR="00283866" w:rsidRPr="00CB5250">
          <w:rPr>
            <w:rStyle w:val="Hyperlink"/>
            <w:lang w:val="en-GB"/>
          </w:rPr>
          <w:t>8.3</w:t>
        </w:r>
        <w:r w:rsidR="00283866">
          <w:rPr>
            <w:rFonts w:asciiTheme="minorHAnsi" w:eastAsiaTheme="minorEastAsia" w:hAnsiTheme="minorHAnsi" w:cstheme="minorBidi"/>
            <w:sz w:val="22"/>
            <w:szCs w:val="22"/>
            <w:lang w:val="en-GB" w:eastAsia="en-GB"/>
          </w:rPr>
          <w:tab/>
        </w:r>
        <w:r w:rsidR="00283866" w:rsidRPr="00CB5250">
          <w:rPr>
            <w:rStyle w:val="Hyperlink"/>
            <w:lang w:val="en-GB"/>
          </w:rPr>
          <w:t>[RNL] Reset via network leave command</w:t>
        </w:r>
        <w:r w:rsidR="00283866">
          <w:rPr>
            <w:webHidden/>
          </w:rPr>
          <w:tab/>
        </w:r>
        <w:r w:rsidR="00283866">
          <w:rPr>
            <w:webHidden/>
          </w:rPr>
          <w:fldChar w:fldCharType="begin"/>
        </w:r>
        <w:r w:rsidR="00283866">
          <w:rPr>
            <w:webHidden/>
          </w:rPr>
          <w:instrText xml:space="preserve"> PAGEREF _Toc83738804 \h </w:instrText>
        </w:r>
        <w:r w:rsidR="00283866">
          <w:rPr>
            <w:webHidden/>
          </w:rPr>
        </w:r>
        <w:r w:rsidR="00283866">
          <w:rPr>
            <w:webHidden/>
          </w:rPr>
          <w:fldChar w:fldCharType="separate"/>
        </w:r>
        <w:r w:rsidR="000D6604">
          <w:rPr>
            <w:webHidden/>
          </w:rPr>
          <w:t>37</w:t>
        </w:r>
        <w:r w:rsidR="00283866">
          <w:rPr>
            <w:webHidden/>
          </w:rPr>
          <w:fldChar w:fldCharType="end"/>
        </w:r>
      </w:hyperlink>
    </w:p>
    <w:p w14:paraId="3955E289" w14:textId="47C9D593" w:rsidR="00283866" w:rsidRDefault="00DB7AD6">
      <w:pPr>
        <w:pStyle w:val="TOC2"/>
        <w:rPr>
          <w:rFonts w:asciiTheme="minorHAnsi" w:eastAsiaTheme="minorEastAsia" w:hAnsiTheme="minorHAnsi" w:cstheme="minorBidi"/>
          <w:sz w:val="22"/>
          <w:szCs w:val="22"/>
          <w:lang w:val="en-GB" w:eastAsia="en-GB"/>
        </w:rPr>
      </w:pPr>
      <w:hyperlink w:anchor="_Toc83738805" w:history="1">
        <w:r w:rsidR="00283866" w:rsidRPr="00CB5250">
          <w:rPr>
            <w:rStyle w:val="Hyperlink"/>
            <w:lang w:val="en-GB"/>
          </w:rPr>
          <w:t>8.4</w:t>
        </w:r>
        <w:r w:rsidR="00283866">
          <w:rPr>
            <w:rFonts w:asciiTheme="minorHAnsi" w:eastAsiaTheme="minorEastAsia" w:hAnsiTheme="minorHAnsi" w:cstheme="minorBidi"/>
            <w:sz w:val="22"/>
            <w:szCs w:val="22"/>
            <w:lang w:val="en-GB" w:eastAsia="en-GB"/>
          </w:rPr>
          <w:tab/>
        </w:r>
        <w:r w:rsidR="00283866" w:rsidRPr="00CB5250">
          <w:rPr>
            <w:rStyle w:val="Hyperlink"/>
            <w:lang w:val="en-GB"/>
          </w:rPr>
          <w:t>[RLZ] Reset via the Mgmt_Leave_req ZDO command</w:t>
        </w:r>
        <w:r w:rsidR="00283866">
          <w:rPr>
            <w:webHidden/>
          </w:rPr>
          <w:tab/>
        </w:r>
        <w:r w:rsidR="00283866">
          <w:rPr>
            <w:webHidden/>
          </w:rPr>
          <w:fldChar w:fldCharType="begin"/>
        </w:r>
        <w:r w:rsidR="00283866">
          <w:rPr>
            <w:webHidden/>
          </w:rPr>
          <w:instrText xml:space="preserve"> PAGEREF _Toc83738805 \h </w:instrText>
        </w:r>
        <w:r w:rsidR="00283866">
          <w:rPr>
            <w:webHidden/>
          </w:rPr>
        </w:r>
        <w:r w:rsidR="00283866">
          <w:rPr>
            <w:webHidden/>
          </w:rPr>
          <w:fldChar w:fldCharType="separate"/>
        </w:r>
        <w:r w:rsidR="000D6604">
          <w:rPr>
            <w:webHidden/>
          </w:rPr>
          <w:t>37</w:t>
        </w:r>
        <w:r w:rsidR="00283866">
          <w:rPr>
            <w:webHidden/>
          </w:rPr>
          <w:fldChar w:fldCharType="end"/>
        </w:r>
      </w:hyperlink>
    </w:p>
    <w:p w14:paraId="2EE07AC9" w14:textId="6E5CDC24" w:rsidR="00283866" w:rsidRDefault="00DB7AD6">
      <w:pPr>
        <w:pStyle w:val="TOC2"/>
        <w:rPr>
          <w:rFonts w:asciiTheme="minorHAnsi" w:eastAsiaTheme="minorEastAsia" w:hAnsiTheme="minorHAnsi" w:cstheme="minorBidi"/>
          <w:sz w:val="22"/>
          <w:szCs w:val="22"/>
          <w:lang w:val="en-GB" w:eastAsia="en-GB"/>
        </w:rPr>
      </w:pPr>
      <w:hyperlink w:anchor="_Toc83738806" w:history="1">
        <w:r w:rsidR="00283866" w:rsidRPr="00CB5250">
          <w:rPr>
            <w:rStyle w:val="Hyperlink"/>
            <w:lang w:val="en-GB"/>
          </w:rPr>
          <w:t>8.5</w:t>
        </w:r>
        <w:r w:rsidR="00283866">
          <w:rPr>
            <w:rFonts w:asciiTheme="minorHAnsi" w:eastAsiaTheme="minorEastAsia" w:hAnsiTheme="minorHAnsi" w:cstheme="minorBidi"/>
            <w:sz w:val="22"/>
            <w:szCs w:val="22"/>
            <w:lang w:val="en-GB" w:eastAsia="en-GB"/>
          </w:rPr>
          <w:tab/>
        </w:r>
        <w:r w:rsidR="00283866" w:rsidRPr="00CB5250">
          <w:rPr>
            <w:rStyle w:val="Hyperlink"/>
            <w:lang w:val="en-GB"/>
          </w:rPr>
          <w:t>[RLA] Reset via local action</w:t>
        </w:r>
        <w:r w:rsidR="00283866">
          <w:rPr>
            <w:webHidden/>
          </w:rPr>
          <w:tab/>
        </w:r>
        <w:r w:rsidR="00283866">
          <w:rPr>
            <w:webHidden/>
          </w:rPr>
          <w:fldChar w:fldCharType="begin"/>
        </w:r>
        <w:r w:rsidR="00283866">
          <w:rPr>
            <w:webHidden/>
          </w:rPr>
          <w:instrText xml:space="preserve"> PAGEREF _Toc83738806 \h </w:instrText>
        </w:r>
        <w:r w:rsidR="00283866">
          <w:rPr>
            <w:webHidden/>
          </w:rPr>
        </w:r>
        <w:r w:rsidR="00283866">
          <w:rPr>
            <w:webHidden/>
          </w:rPr>
          <w:fldChar w:fldCharType="separate"/>
        </w:r>
        <w:r w:rsidR="000D6604">
          <w:rPr>
            <w:webHidden/>
          </w:rPr>
          <w:t>37</w:t>
        </w:r>
        <w:r w:rsidR="00283866">
          <w:rPr>
            <w:webHidden/>
          </w:rPr>
          <w:fldChar w:fldCharType="end"/>
        </w:r>
      </w:hyperlink>
    </w:p>
    <w:p w14:paraId="74D342C3" w14:textId="04B18D90" w:rsidR="00283866" w:rsidRDefault="00DB7AD6">
      <w:pPr>
        <w:pStyle w:val="TOC1"/>
        <w:rPr>
          <w:rFonts w:asciiTheme="minorHAnsi" w:eastAsiaTheme="minorEastAsia" w:hAnsiTheme="minorHAnsi" w:cstheme="minorBidi"/>
          <w:sz w:val="22"/>
          <w:szCs w:val="22"/>
          <w:lang w:val="en-GB" w:eastAsia="en-GB"/>
        </w:rPr>
      </w:pPr>
      <w:hyperlink w:anchor="_Toc83738807" w:history="1">
        <w:r w:rsidR="00283866" w:rsidRPr="00CB5250">
          <w:rPr>
            <w:rStyle w:val="Hyperlink"/>
            <w:lang w:val="en-GB"/>
          </w:rPr>
          <w:t>9</w:t>
        </w:r>
        <w:r w:rsidR="00283866">
          <w:rPr>
            <w:rFonts w:asciiTheme="minorHAnsi" w:eastAsiaTheme="minorEastAsia" w:hAnsiTheme="minorHAnsi" w:cstheme="minorBidi"/>
            <w:sz w:val="22"/>
            <w:szCs w:val="22"/>
            <w:lang w:val="en-GB" w:eastAsia="en-GB"/>
          </w:rPr>
          <w:tab/>
        </w:r>
        <w:r w:rsidR="00283866" w:rsidRPr="00CB5250">
          <w:rPr>
            <w:rStyle w:val="Hyperlink"/>
            <w:lang w:val="en-GB"/>
          </w:rPr>
          <w:t>Security</w:t>
        </w:r>
        <w:r w:rsidR="00283866">
          <w:rPr>
            <w:webHidden/>
          </w:rPr>
          <w:tab/>
        </w:r>
        <w:r w:rsidR="00283866">
          <w:rPr>
            <w:webHidden/>
          </w:rPr>
          <w:fldChar w:fldCharType="begin"/>
        </w:r>
        <w:r w:rsidR="00283866">
          <w:rPr>
            <w:webHidden/>
          </w:rPr>
          <w:instrText xml:space="preserve"> PAGEREF _Toc83738807 \h </w:instrText>
        </w:r>
        <w:r w:rsidR="00283866">
          <w:rPr>
            <w:webHidden/>
          </w:rPr>
        </w:r>
        <w:r w:rsidR="00283866">
          <w:rPr>
            <w:webHidden/>
          </w:rPr>
          <w:fldChar w:fldCharType="separate"/>
        </w:r>
        <w:r w:rsidR="000D6604">
          <w:rPr>
            <w:webHidden/>
          </w:rPr>
          <w:t>38</w:t>
        </w:r>
        <w:r w:rsidR="00283866">
          <w:rPr>
            <w:webHidden/>
          </w:rPr>
          <w:fldChar w:fldCharType="end"/>
        </w:r>
      </w:hyperlink>
    </w:p>
    <w:p w14:paraId="67B5398F" w14:textId="04E31479" w:rsidR="00283866" w:rsidRDefault="00DB7AD6">
      <w:pPr>
        <w:pStyle w:val="TOC2"/>
        <w:rPr>
          <w:rFonts w:asciiTheme="minorHAnsi" w:eastAsiaTheme="minorEastAsia" w:hAnsiTheme="minorHAnsi" w:cstheme="minorBidi"/>
          <w:sz w:val="22"/>
          <w:szCs w:val="22"/>
          <w:lang w:val="en-GB" w:eastAsia="en-GB"/>
        </w:rPr>
      </w:pPr>
      <w:hyperlink w:anchor="_Toc83738808" w:history="1">
        <w:r w:rsidR="00283866" w:rsidRPr="00CB5250">
          <w:rPr>
            <w:rStyle w:val="Hyperlink"/>
            <w:lang w:val="en-GB"/>
          </w:rPr>
          <w:t>9.1</w:t>
        </w:r>
        <w:r w:rsidR="00283866">
          <w:rPr>
            <w:rFonts w:asciiTheme="minorHAnsi" w:eastAsiaTheme="minorEastAsia" w:hAnsiTheme="minorHAnsi" w:cstheme="minorBidi"/>
            <w:sz w:val="22"/>
            <w:szCs w:val="22"/>
            <w:lang w:val="en-GB" w:eastAsia="en-GB"/>
          </w:rPr>
          <w:tab/>
        </w:r>
        <w:r w:rsidR="00283866" w:rsidRPr="00CB5250">
          <w:rPr>
            <w:rStyle w:val="Hyperlink"/>
            <w:lang w:val="en-GB"/>
          </w:rPr>
          <w:t>[RLK] Receiving a new Trust Center link key</w:t>
        </w:r>
        <w:r w:rsidR="00283866">
          <w:rPr>
            <w:webHidden/>
          </w:rPr>
          <w:tab/>
        </w:r>
        <w:r w:rsidR="00283866">
          <w:rPr>
            <w:webHidden/>
          </w:rPr>
          <w:fldChar w:fldCharType="begin"/>
        </w:r>
        <w:r w:rsidR="00283866">
          <w:rPr>
            <w:webHidden/>
          </w:rPr>
          <w:instrText xml:space="preserve"> PAGEREF _Toc83738808 \h </w:instrText>
        </w:r>
        <w:r w:rsidR="00283866">
          <w:rPr>
            <w:webHidden/>
          </w:rPr>
        </w:r>
        <w:r w:rsidR="00283866">
          <w:rPr>
            <w:webHidden/>
          </w:rPr>
          <w:fldChar w:fldCharType="separate"/>
        </w:r>
        <w:r w:rsidR="000D6604">
          <w:rPr>
            <w:webHidden/>
          </w:rPr>
          <w:t>38</w:t>
        </w:r>
        <w:r w:rsidR="00283866">
          <w:rPr>
            <w:webHidden/>
          </w:rPr>
          <w:fldChar w:fldCharType="end"/>
        </w:r>
      </w:hyperlink>
    </w:p>
    <w:p w14:paraId="2E6E1391" w14:textId="7011D399" w:rsidR="00283866" w:rsidRDefault="00DB7AD6">
      <w:pPr>
        <w:pStyle w:val="TOC2"/>
        <w:rPr>
          <w:rFonts w:asciiTheme="minorHAnsi" w:eastAsiaTheme="minorEastAsia" w:hAnsiTheme="minorHAnsi" w:cstheme="minorBidi"/>
          <w:sz w:val="22"/>
          <w:szCs w:val="22"/>
          <w:lang w:val="en-GB" w:eastAsia="en-GB"/>
        </w:rPr>
      </w:pPr>
      <w:hyperlink w:anchor="_Toc83738809" w:history="1">
        <w:r w:rsidR="00283866" w:rsidRPr="00CB5250">
          <w:rPr>
            <w:rStyle w:val="Hyperlink"/>
            <w:lang w:val="en-GB"/>
          </w:rPr>
          <w:t>9.2</w:t>
        </w:r>
        <w:r w:rsidR="00283866">
          <w:rPr>
            <w:rFonts w:asciiTheme="minorHAnsi" w:eastAsiaTheme="minorEastAsia" w:hAnsiTheme="minorHAnsi" w:cstheme="minorBidi"/>
            <w:sz w:val="22"/>
            <w:szCs w:val="22"/>
            <w:lang w:val="en-GB" w:eastAsia="en-GB"/>
          </w:rPr>
          <w:tab/>
        </w:r>
        <w:r w:rsidR="00283866" w:rsidRPr="00CB5250">
          <w:rPr>
            <w:rStyle w:val="Hyperlink"/>
            <w:lang w:val="en-GB"/>
          </w:rPr>
          <w:t>[AIC] Adding an install code</w:t>
        </w:r>
        <w:r w:rsidR="00283866">
          <w:rPr>
            <w:webHidden/>
          </w:rPr>
          <w:tab/>
        </w:r>
        <w:r w:rsidR="00283866">
          <w:rPr>
            <w:webHidden/>
          </w:rPr>
          <w:fldChar w:fldCharType="begin"/>
        </w:r>
        <w:r w:rsidR="00283866">
          <w:rPr>
            <w:webHidden/>
          </w:rPr>
          <w:instrText xml:space="preserve"> PAGEREF _Toc83738809 \h </w:instrText>
        </w:r>
        <w:r w:rsidR="00283866">
          <w:rPr>
            <w:webHidden/>
          </w:rPr>
        </w:r>
        <w:r w:rsidR="00283866">
          <w:rPr>
            <w:webHidden/>
          </w:rPr>
          <w:fldChar w:fldCharType="separate"/>
        </w:r>
        <w:r w:rsidR="000D6604">
          <w:rPr>
            <w:webHidden/>
          </w:rPr>
          <w:t>39</w:t>
        </w:r>
        <w:r w:rsidR="00283866">
          <w:rPr>
            <w:webHidden/>
          </w:rPr>
          <w:fldChar w:fldCharType="end"/>
        </w:r>
      </w:hyperlink>
    </w:p>
    <w:p w14:paraId="4FF17BBD" w14:textId="5F00C237" w:rsidR="00283866" w:rsidRDefault="00DB7AD6">
      <w:pPr>
        <w:pStyle w:val="TOC2"/>
        <w:rPr>
          <w:rFonts w:asciiTheme="minorHAnsi" w:eastAsiaTheme="minorEastAsia" w:hAnsiTheme="minorHAnsi" w:cstheme="minorBidi"/>
          <w:sz w:val="22"/>
          <w:szCs w:val="22"/>
          <w:lang w:val="en-GB" w:eastAsia="en-GB"/>
        </w:rPr>
      </w:pPr>
      <w:hyperlink w:anchor="_Toc83738810" w:history="1">
        <w:r w:rsidR="00283866" w:rsidRPr="00CB5250">
          <w:rPr>
            <w:rStyle w:val="Hyperlink"/>
            <w:lang w:val="en-GB"/>
          </w:rPr>
          <w:t>9.3</w:t>
        </w:r>
        <w:r w:rsidR="00283866">
          <w:rPr>
            <w:rFonts w:asciiTheme="minorHAnsi" w:eastAsiaTheme="minorEastAsia" w:hAnsiTheme="minorHAnsi" w:cstheme="minorBidi"/>
            <w:sz w:val="22"/>
            <w:szCs w:val="22"/>
            <w:lang w:val="en-GB" w:eastAsia="en-GB"/>
          </w:rPr>
          <w:tab/>
        </w:r>
        <w:r w:rsidR="00283866" w:rsidRPr="00CB5250">
          <w:rPr>
            <w:rStyle w:val="Hyperlink"/>
            <w:lang w:val="en-GB"/>
          </w:rPr>
          <w:t>[ANN] Adding a new node into the network</w:t>
        </w:r>
        <w:r w:rsidR="00283866">
          <w:rPr>
            <w:webHidden/>
          </w:rPr>
          <w:tab/>
        </w:r>
        <w:r w:rsidR="00283866">
          <w:rPr>
            <w:webHidden/>
          </w:rPr>
          <w:fldChar w:fldCharType="begin"/>
        </w:r>
        <w:r w:rsidR="00283866">
          <w:rPr>
            <w:webHidden/>
          </w:rPr>
          <w:instrText xml:space="preserve"> PAGEREF _Toc83738810 \h </w:instrText>
        </w:r>
        <w:r w:rsidR="00283866">
          <w:rPr>
            <w:webHidden/>
          </w:rPr>
        </w:r>
        <w:r w:rsidR="00283866">
          <w:rPr>
            <w:webHidden/>
          </w:rPr>
          <w:fldChar w:fldCharType="separate"/>
        </w:r>
        <w:r w:rsidR="000D6604">
          <w:rPr>
            <w:webHidden/>
          </w:rPr>
          <w:t>40</w:t>
        </w:r>
        <w:r w:rsidR="00283866">
          <w:rPr>
            <w:webHidden/>
          </w:rPr>
          <w:fldChar w:fldCharType="end"/>
        </w:r>
      </w:hyperlink>
    </w:p>
    <w:p w14:paraId="7E24E83C" w14:textId="7A0BE032" w:rsidR="00283866" w:rsidRDefault="00DB7AD6">
      <w:pPr>
        <w:pStyle w:val="TOC2"/>
        <w:rPr>
          <w:rFonts w:asciiTheme="minorHAnsi" w:eastAsiaTheme="minorEastAsia" w:hAnsiTheme="minorHAnsi" w:cstheme="minorBidi"/>
          <w:sz w:val="22"/>
          <w:szCs w:val="22"/>
          <w:lang w:val="en-GB" w:eastAsia="en-GB"/>
        </w:rPr>
      </w:pPr>
      <w:hyperlink w:anchor="_Toc83738811" w:history="1">
        <w:r w:rsidR="00283866" w:rsidRPr="00CB5250">
          <w:rPr>
            <w:rStyle w:val="Hyperlink"/>
            <w:lang w:val="en-GB"/>
          </w:rPr>
          <w:t>9.4</w:t>
        </w:r>
        <w:r w:rsidR="00283866">
          <w:rPr>
            <w:rFonts w:asciiTheme="minorHAnsi" w:eastAsiaTheme="minorEastAsia" w:hAnsiTheme="minorHAnsi" w:cstheme="minorBidi"/>
            <w:sz w:val="22"/>
            <w:szCs w:val="22"/>
            <w:lang w:val="en-GB" w:eastAsia="en-GB"/>
          </w:rPr>
          <w:tab/>
        </w:r>
        <w:r w:rsidR="00283866" w:rsidRPr="00CB5250">
          <w:rPr>
            <w:rStyle w:val="Hyperlink"/>
            <w:lang w:val="en-GB"/>
          </w:rPr>
          <w:t>[BKN] Behavior when a known node joins</w:t>
        </w:r>
        <w:r w:rsidR="00283866">
          <w:rPr>
            <w:webHidden/>
          </w:rPr>
          <w:tab/>
        </w:r>
        <w:r w:rsidR="00283866">
          <w:rPr>
            <w:webHidden/>
          </w:rPr>
          <w:fldChar w:fldCharType="begin"/>
        </w:r>
        <w:r w:rsidR="00283866">
          <w:rPr>
            <w:webHidden/>
          </w:rPr>
          <w:instrText xml:space="preserve"> PAGEREF _Toc83738811 \h </w:instrText>
        </w:r>
        <w:r w:rsidR="00283866">
          <w:rPr>
            <w:webHidden/>
          </w:rPr>
        </w:r>
        <w:r w:rsidR="00283866">
          <w:rPr>
            <w:webHidden/>
          </w:rPr>
          <w:fldChar w:fldCharType="separate"/>
        </w:r>
        <w:r w:rsidR="000D6604">
          <w:rPr>
            <w:webHidden/>
          </w:rPr>
          <w:t>41</w:t>
        </w:r>
        <w:r w:rsidR="00283866">
          <w:rPr>
            <w:webHidden/>
          </w:rPr>
          <w:fldChar w:fldCharType="end"/>
        </w:r>
      </w:hyperlink>
    </w:p>
    <w:p w14:paraId="68EE392F" w14:textId="346C4877" w:rsidR="00283866" w:rsidRDefault="00DB7AD6">
      <w:pPr>
        <w:pStyle w:val="TOC2"/>
        <w:rPr>
          <w:rFonts w:asciiTheme="minorHAnsi" w:eastAsiaTheme="minorEastAsia" w:hAnsiTheme="minorHAnsi" w:cstheme="minorBidi"/>
          <w:sz w:val="22"/>
          <w:szCs w:val="22"/>
          <w:lang w:val="en-GB" w:eastAsia="en-GB"/>
        </w:rPr>
      </w:pPr>
      <w:hyperlink w:anchor="_Toc83738812" w:history="1">
        <w:r w:rsidR="00283866" w:rsidRPr="00CB5250">
          <w:rPr>
            <w:rStyle w:val="Hyperlink"/>
            <w:lang w:eastAsia="ja-JP"/>
          </w:rPr>
          <w:t>9.5</w:t>
        </w:r>
        <w:r w:rsidR="00283866">
          <w:rPr>
            <w:rFonts w:asciiTheme="minorHAnsi" w:eastAsiaTheme="minorEastAsia" w:hAnsiTheme="minorHAnsi" w:cstheme="minorBidi"/>
            <w:sz w:val="22"/>
            <w:szCs w:val="22"/>
            <w:lang w:val="en-GB" w:eastAsia="en-GB"/>
          </w:rPr>
          <w:tab/>
        </w:r>
        <w:r w:rsidR="00283866" w:rsidRPr="00CB5250">
          <w:rPr>
            <w:rStyle w:val="Hyperlink"/>
            <w:lang w:eastAsia="ja-JP"/>
          </w:rPr>
          <w:t>[TCP] Trust center policies</w:t>
        </w:r>
        <w:r w:rsidR="00283866">
          <w:rPr>
            <w:webHidden/>
          </w:rPr>
          <w:tab/>
        </w:r>
        <w:r w:rsidR="00283866">
          <w:rPr>
            <w:webHidden/>
          </w:rPr>
          <w:fldChar w:fldCharType="begin"/>
        </w:r>
        <w:r w:rsidR="00283866">
          <w:rPr>
            <w:webHidden/>
          </w:rPr>
          <w:instrText xml:space="preserve"> PAGEREF _Toc83738812 \h </w:instrText>
        </w:r>
        <w:r w:rsidR="00283866">
          <w:rPr>
            <w:webHidden/>
          </w:rPr>
        </w:r>
        <w:r w:rsidR="00283866">
          <w:rPr>
            <w:webHidden/>
          </w:rPr>
          <w:fldChar w:fldCharType="separate"/>
        </w:r>
        <w:r w:rsidR="000D6604">
          <w:rPr>
            <w:webHidden/>
          </w:rPr>
          <w:t>41</w:t>
        </w:r>
        <w:r w:rsidR="00283866">
          <w:rPr>
            <w:webHidden/>
          </w:rPr>
          <w:fldChar w:fldCharType="end"/>
        </w:r>
      </w:hyperlink>
    </w:p>
    <w:p w14:paraId="7DB65E79" w14:textId="77777777" w:rsidR="00715627" w:rsidRDefault="003F3B0A" w:rsidP="00715627">
      <w:r>
        <w:rPr>
          <w:noProof/>
        </w:rPr>
        <w:fldChar w:fldCharType="end"/>
      </w:r>
    </w:p>
    <w:p w14:paraId="58533CFE" w14:textId="77777777" w:rsidR="008265B4" w:rsidRPr="00F419CC" w:rsidRDefault="008265B4">
      <w:pPr>
        <w:pStyle w:val="TOC1"/>
        <w:rPr>
          <w:noProof w:val="0"/>
        </w:rPr>
      </w:pPr>
    </w:p>
    <w:p w14:paraId="0C57D1FD" w14:textId="77777777" w:rsidR="00D05A13" w:rsidRDefault="00D05A13">
      <w:pPr>
        <w:spacing w:before="0" w:after="0"/>
      </w:pPr>
    </w:p>
    <w:p w14:paraId="201F981A" w14:textId="77777777" w:rsidR="00D05A13" w:rsidRPr="00767237" w:rsidRDefault="00D05A13" w:rsidP="00767237">
      <w:pPr>
        <w:pStyle w:val="Body"/>
      </w:pPr>
    </w:p>
    <w:p w14:paraId="771AD1F8" w14:textId="77777777" w:rsidR="00D05A13" w:rsidRPr="00F419CC" w:rsidRDefault="00D05A13"/>
    <w:p w14:paraId="5AF5FD98"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2A0E9CA4" w14:textId="77777777" w:rsidR="00BB6AD4" w:rsidRPr="008B26AC" w:rsidRDefault="00BB6AD4" w:rsidP="008B26AC">
      <w:pPr>
        <w:pStyle w:val="Heading1"/>
        <w:numPr>
          <w:ilvl w:val="0"/>
          <w:numId w:val="23"/>
        </w:numPr>
      </w:pPr>
      <w:bookmarkStart w:id="4638" w:name="_Toc419713028"/>
      <w:bookmarkStart w:id="4639" w:name="_Toc83738763"/>
      <w:bookmarkEnd w:id="4633"/>
      <w:bookmarkEnd w:id="4634"/>
      <w:bookmarkEnd w:id="4635"/>
      <w:bookmarkEnd w:id="4636"/>
      <w:bookmarkEnd w:id="4637"/>
      <w:r w:rsidRPr="008B26AC">
        <w:lastRenderedPageBreak/>
        <w:t>Introduction</w:t>
      </w:r>
      <w:bookmarkEnd w:id="4638"/>
      <w:bookmarkEnd w:id="4639"/>
    </w:p>
    <w:p w14:paraId="0D9C130D"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7939A89" w14:textId="77777777" w:rsidR="00BB6AD4" w:rsidRPr="008B26AC" w:rsidRDefault="00BB6AD4" w:rsidP="008B26AC">
      <w:pPr>
        <w:pStyle w:val="Heading2"/>
      </w:pPr>
      <w:bookmarkStart w:id="4640" w:name="_Toc49832579"/>
      <w:bookmarkStart w:id="4641" w:name="_Toc489086215"/>
      <w:bookmarkStart w:id="4642" w:name="_Toc419713029"/>
      <w:bookmarkStart w:id="4643" w:name="_Toc83738764"/>
      <w:r w:rsidRPr="008B26AC">
        <w:t>Scope</w:t>
      </w:r>
      <w:bookmarkEnd w:id="4640"/>
      <w:bookmarkEnd w:id="4641"/>
      <w:bookmarkEnd w:id="4642"/>
      <w:bookmarkEnd w:id="4643"/>
    </w:p>
    <w:p w14:paraId="349C582E" w14:textId="536495D8"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0D6604">
        <w:t>[R2]</w:t>
      </w:r>
      <w:r>
        <w:fldChar w:fldCharType="end"/>
      </w:r>
      <w:r>
        <w:t xml:space="preserve"> in compliance with the relevant requirements, and in accordance with the relevant guidance, given in ISO/IEC 9646-7.</w:t>
      </w:r>
    </w:p>
    <w:p w14:paraId="6CEFB174" w14:textId="77777777" w:rsidR="00BB6AD4" w:rsidRPr="008B26AC" w:rsidRDefault="00BB6AD4" w:rsidP="008B26AC">
      <w:pPr>
        <w:pStyle w:val="Heading2"/>
      </w:pPr>
      <w:bookmarkStart w:id="4644" w:name="_Toc305679337"/>
      <w:bookmarkStart w:id="4645" w:name="_Toc305760917"/>
      <w:bookmarkStart w:id="4646" w:name="_Toc419713030"/>
      <w:bookmarkStart w:id="4647" w:name="_Toc83738765"/>
      <w:bookmarkEnd w:id="4644"/>
      <w:bookmarkEnd w:id="4645"/>
      <w:r w:rsidRPr="008B26AC">
        <w:t>Purpose</w:t>
      </w:r>
      <w:bookmarkEnd w:id="4646"/>
      <w:bookmarkEnd w:id="4647"/>
    </w:p>
    <w:p w14:paraId="427799B0"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014FDA2B" w14:textId="77777777" w:rsidR="00BB6AD4" w:rsidRDefault="00BB6AD4" w:rsidP="00BB6AD4">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6F71664E" w14:textId="77777777" w:rsidR="00BB6AD4" w:rsidRPr="008B26AC" w:rsidRDefault="00BB6AD4" w:rsidP="008B26AC">
      <w:pPr>
        <w:pStyle w:val="Heading2"/>
      </w:pPr>
      <w:bookmarkStart w:id="4648" w:name="_Toc419713031"/>
      <w:bookmarkStart w:id="4649" w:name="_Toc83738766"/>
      <w:r w:rsidRPr="008B26AC">
        <w:t>Abbreviations and special symbols</w:t>
      </w:r>
      <w:bookmarkEnd w:id="4648"/>
      <w:bookmarkEnd w:id="4649"/>
    </w:p>
    <w:p w14:paraId="6C6EB180"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03B73E04" w14:textId="77777777" w:rsidTr="00F058A0">
        <w:trPr>
          <w:cantSplit/>
          <w:trHeight w:val="246"/>
          <w:tblHeader/>
        </w:trPr>
        <w:tc>
          <w:tcPr>
            <w:tcW w:w="2763" w:type="dxa"/>
          </w:tcPr>
          <w:p w14:paraId="6D9C67EB"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244B9C48"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6AE2D2EA" w14:textId="77777777" w:rsidTr="00F058A0">
        <w:trPr>
          <w:cantSplit/>
          <w:trHeight w:val="246"/>
        </w:trPr>
        <w:tc>
          <w:tcPr>
            <w:tcW w:w="2763" w:type="dxa"/>
          </w:tcPr>
          <w:p w14:paraId="27D2DA59"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5F0F5954" w14:textId="77777777" w:rsidR="00BB6AD4" w:rsidRDefault="00BB6AD4" w:rsidP="007D13DA">
            <w:pPr>
              <w:autoSpaceDE w:val="0"/>
              <w:autoSpaceDN w:val="0"/>
              <w:adjustRightInd w:val="0"/>
              <w:spacing w:after="60"/>
              <w:rPr>
                <w:color w:val="000000"/>
              </w:rPr>
            </w:pPr>
            <w:r>
              <w:rPr>
                <w:color w:val="000000"/>
              </w:rPr>
              <w:t xml:space="preserve">PICS item reference composed of an item set abbreviation and a numeric item identifier, </w:t>
            </w:r>
            <w:proofErr w:type="gramStart"/>
            <w:r>
              <w:rPr>
                <w:color w:val="000000"/>
              </w:rPr>
              <w:t>e.g.</w:t>
            </w:r>
            <w:proofErr w:type="gramEnd"/>
            <w:r>
              <w:rPr>
                <w:color w:val="000000"/>
              </w:rPr>
              <w:t xml:space="preserve"> ZLT1.</w:t>
            </w:r>
          </w:p>
        </w:tc>
      </w:tr>
      <w:tr w:rsidR="00BB6AD4" w14:paraId="59C2C2F3" w14:textId="77777777" w:rsidTr="00F058A0">
        <w:trPr>
          <w:cantSplit/>
          <w:trHeight w:val="246"/>
        </w:trPr>
        <w:tc>
          <w:tcPr>
            <w:tcW w:w="2763" w:type="dxa"/>
          </w:tcPr>
          <w:p w14:paraId="1AC24E53"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B438E9C"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74E5F175" w14:textId="77777777" w:rsidTr="00F058A0">
        <w:trPr>
          <w:cantSplit/>
          <w:trHeight w:val="260"/>
        </w:trPr>
        <w:tc>
          <w:tcPr>
            <w:tcW w:w="2763" w:type="dxa"/>
          </w:tcPr>
          <w:p w14:paraId="1FBDBAAC"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4CAF1C85"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6BACB8D2" w14:textId="77777777" w:rsidTr="00F058A0">
        <w:trPr>
          <w:cantSplit/>
          <w:trHeight w:val="260"/>
        </w:trPr>
        <w:tc>
          <w:tcPr>
            <w:tcW w:w="2763" w:type="dxa"/>
          </w:tcPr>
          <w:p w14:paraId="346CF8DC"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proofErr w:type="gramStart"/>
            <w:r w:rsidRPr="008F5E89">
              <w:rPr>
                <w:color w:val="000000"/>
              </w:rPr>
              <w:t>&gt;</w:t>
            </w:r>
            <w:r>
              <w:rPr>
                <w:color w:val="000000"/>
              </w:rPr>
              <w:t>.&lt;</w:t>
            </w:r>
            <w:proofErr w:type="spellStart"/>
            <w:proofErr w:type="gramEnd"/>
            <w:r>
              <w:rPr>
                <w:i/>
                <w:color w:val="000000"/>
              </w:rPr>
              <w:t>i</w:t>
            </w:r>
            <w:proofErr w:type="spellEnd"/>
            <w:r>
              <w:rPr>
                <w:color w:val="000000"/>
              </w:rPr>
              <w:t>&gt;</w:t>
            </w:r>
          </w:p>
        </w:tc>
        <w:tc>
          <w:tcPr>
            <w:tcW w:w="5534" w:type="dxa"/>
          </w:tcPr>
          <w:p w14:paraId="5393E45D"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63C9E933" w14:textId="77777777" w:rsidTr="00F058A0">
        <w:trPr>
          <w:cantSplit/>
          <w:trHeight w:val="260"/>
        </w:trPr>
        <w:tc>
          <w:tcPr>
            <w:tcW w:w="2763" w:type="dxa"/>
          </w:tcPr>
          <w:p w14:paraId="5C3B45DA"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68F395E2"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60EDBC4E" w14:textId="77777777" w:rsidTr="00F058A0">
        <w:trPr>
          <w:cantSplit/>
          <w:trHeight w:val="246"/>
        </w:trPr>
        <w:tc>
          <w:tcPr>
            <w:tcW w:w="2763" w:type="dxa"/>
          </w:tcPr>
          <w:p w14:paraId="54042B28"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EF8915F"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0098E94D" w14:textId="77777777" w:rsidTr="00F058A0">
        <w:trPr>
          <w:cantSplit/>
          <w:trHeight w:val="260"/>
        </w:trPr>
        <w:tc>
          <w:tcPr>
            <w:tcW w:w="2763" w:type="dxa"/>
          </w:tcPr>
          <w:p w14:paraId="1B5DF187"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E077ED0"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32748CCC" w14:textId="77777777" w:rsidTr="00F058A0">
        <w:trPr>
          <w:cantSplit/>
          <w:trHeight w:val="260"/>
        </w:trPr>
        <w:tc>
          <w:tcPr>
            <w:tcW w:w="2763" w:type="dxa"/>
          </w:tcPr>
          <w:p w14:paraId="053AECA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409515DD"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7B2CEBF2" w14:textId="77777777" w:rsidTr="00F058A0">
        <w:trPr>
          <w:cantSplit/>
          <w:trHeight w:val="246"/>
        </w:trPr>
        <w:tc>
          <w:tcPr>
            <w:tcW w:w="2763" w:type="dxa"/>
          </w:tcPr>
          <w:p w14:paraId="3C4A299A" w14:textId="77777777" w:rsidR="00BB6AD4" w:rsidRDefault="00BB6AD4" w:rsidP="007D13DA">
            <w:pPr>
              <w:autoSpaceDE w:val="0"/>
              <w:autoSpaceDN w:val="0"/>
              <w:adjustRightInd w:val="0"/>
              <w:spacing w:after="60"/>
              <w:rPr>
                <w:color w:val="000000"/>
              </w:rPr>
            </w:pPr>
            <w:proofErr w:type="spellStart"/>
            <w:proofErr w:type="gramStart"/>
            <w:r>
              <w:rPr>
                <w:color w:val="000000"/>
              </w:rPr>
              <w:t>O.n</w:t>
            </w:r>
            <w:proofErr w:type="spellEnd"/>
            <w:proofErr w:type="gramEnd"/>
          </w:p>
        </w:tc>
        <w:tc>
          <w:tcPr>
            <w:tcW w:w="5534" w:type="dxa"/>
          </w:tcPr>
          <w:p w14:paraId="042ADB55"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4B5C0BBB" w14:textId="77777777" w:rsidTr="00F058A0">
        <w:trPr>
          <w:cantSplit/>
          <w:trHeight w:val="260"/>
        </w:trPr>
        <w:tc>
          <w:tcPr>
            <w:tcW w:w="2763" w:type="dxa"/>
          </w:tcPr>
          <w:p w14:paraId="0564993B"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7F5718B6"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4E282B47" w14:textId="77777777" w:rsidTr="00F058A0">
        <w:trPr>
          <w:cantSplit/>
          <w:trHeight w:val="260"/>
        </w:trPr>
        <w:tc>
          <w:tcPr>
            <w:tcW w:w="2763" w:type="dxa"/>
          </w:tcPr>
          <w:p w14:paraId="253AEA77"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60418F6D"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5F5A5FCA" w14:textId="77777777" w:rsidTr="00F058A0">
        <w:trPr>
          <w:cantSplit/>
          <w:trHeight w:val="260"/>
        </w:trPr>
        <w:tc>
          <w:tcPr>
            <w:tcW w:w="2763" w:type="dxa"/>
          </w:tcPr>
          <w:p w14:paraId="76112519"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0AC915EA"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4CC6479C" w14:textId="77777777" w:rsidTr="00F058A0">
        <w:trPr>
          <w:cantSplit/>
          <w:trHeight w:val="260"/>
        </w:trPr>
        <w:tc>
          <w:tcPr>
            <w:tcW w:w="2763" w:type="dxa"/>
          </w:tcPr>
          <w:p w14:paraId="2919A18D"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575757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6D5EA5C3" w14:textId="77777777" w:rsidTr="00F058A0">
        <w:trPr>
          <w:cantSplit/>
          <w:trHeight w:val="260"/>
        </w:trPr>
        <w:tc>
          <w:tcPr>
            <w:tcW w:w="2763" w:type="dxa"/>
          </w:tcPr>
          <w:p w14:paraId="6DB61CE3"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E7F1BE9"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630A2E3C" w14:textId="77777777" w:rsidR="00BB6AD4" w:rsidRDefault="00BB6AD4" w:rsidP="00BB6AD4">
      <w:pPr>
        <w:tabs>
          <w:tab w:val="left" w:pos="720"/>
        </w:tabs>
        <w:autoSpaceDE w:val="0"/>
        <w:autoSpaceDN w:val="0"/>
        <w:adjustRightInd w:val="0"/>
        <w:rPr>
          <w:color w:val="000000"/>
        </w:rPr>
      </w:pPr>
    </w:p>
    <w:p w14:paraId="189CB281"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4E78B842"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08419B10" w14:textId="77777777" w:rsidR="00BB6AD4" w:rsidRDefault="00BB6AD4" w:rsidP="00BB6AD4"/>
    <w:p w14:paraId="57E67B8B" w14:textId="77777777" w:rsidR="00BB6AD4" w:rsidRPr="008B26AC" w:rsidRDefault="00BB6AD4" w:rsidP="008B26AC">
      <w:pPr>
        <w:pStyle w:val="Heading2"/>
      </w:pPr>
      <w:bookmarkStart w:id="4650" w:name="_Toc419713032"/>
      <w:bookmarkStart w:id="4651" w:name="_Toc83738767"/>
      <w:r w:rsidRPr="008B26AC">
        <w:t>Instructions for completing the PICS proforma</w:t>
      </w:r>
      <w:bookmarkEnd w:id="4650"/>
      <w:bookmarkEnd w:id="4651"/>
    </w:p>
    <w:p w14:paraId="401E6F51"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proofErr w:type="gramStart"/>
      <w:r w:rsidR="00C16BAD">
        <w:t>document</w:t>
      </w:r>
      <w:r>
        <w:t>, and</w:t>
      </w:r>
      <w:proofErr w:type="gramEnd"/>
      <w:r>
        <w:t xml:space="preserve"> shall preserve the numbering and naming and the ordering of the PICS proforma.</w:t>
      </w:r>
    </w:p>
    <w:p w14:paraId="6AA15EE0"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4BC19928"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5D1D6EF1"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4D360478" w14:textId="77777777" w:rsidR="00BB6AD4" w:rsidRPr="008B26AC" w:rsidRDefault="00BB6AD4" w:rsidP="008B26AC">
      <w:pPr>
        <w:pStyle w:val="Heading2"/>
      </w:pPr>
      <w:bookmarkStart w:id="4652" w:name="_Toc419713033"/>
      <w:bookmarkStart w:id="4653" w:name="_Toc83738768"/>
      <w:r w:rsidRPr="008B26AC">
        <w:t>PICS proforma tables</w:t>
      </w:r>
      <w:bookmarkEnd w:id="4652"/>
      <w:bookmarkEnd w:id="4653"/>
    </w:p>
    <w:p w14:paraId="2C563F2B" w14:textId="1696AB78"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0D6604">
        <w:t>[R2]</w:t>
      </w:r>
      <w:r w:rsidR="00102B15">
        <w:fldChar w:fldCharType="end"/>
      </w:r>
      <w:r w:rsidR="00102B15">
        <w:t xml:space="preserve"> unless otherwise indicated.</w:t>
      </w:r>
    </w:p>
    <w:p w14:paraId="03C22AB8" w14:textId="77777777" w:rsidR="00A01FF8" w:rsidRDefault="00A01FF8" w:rsidP="00A01FF8">
      <w:pPr>
        <w:pStyle w:val="Heading2"/>
      </w:pPr>
      <w:bookmarkStart w:id="4654" w:name="_Toc444068107"/>
      <w:bookmarkStart w:id="4655" w:name="_Toc445210522"/>
      <w:bookmarkStart w:id="4656" w:name="_Toc83738769"/>
      <w:r>
        <w:t>Errata</w:t>
      </w:r>
      <w:bookmarkEnd w:id="4654"/>
      <w:bookmarkEnd w:id="4655"/>
      <w:bookmarkEnd w:id="4656"/>
    </w:p>
    <w:p w14:paraId="4AED7D01" w14:textId="14BC8C0B"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0D6604">
        <w:t>[R5]</w:t>
      </w:r>
      <w:r>
        <w:fldChar w:fldCharType="end"/>
      </w:r>
      <w:r>
        <w:t>.</w:t>
      </w:r>
    </w:p>
    <w:p w14:paraId="13E176FE" w14:textId="77777777" w:rsidR="00BB6AD4" w:rsidRDefault="00BB6AD4" w:rsidP="00BB6AD4"/>
    <w:p w14:paraId="4B9EA9C4" w14:textId="77777777" w:rsidR="00BB6AD4" w:rsidRPr="008B26AC" w:rsidRDefault="00BB6AD4" w:rsidP="008B26AC">
      <w:pPr>
        <w:pStyle w:val="Heading1"/>
      </w:pPr>
      <w:bookmarkStart w:id="4657" w:name="_Toc419713034"/>
      <w:bookmarkStart w:id="4658" w:name="_Toc83738770"/>
      <w:r w:rsidRPr="008B26AC">
        <w:lastRenderedPageBreak/>
        <w:t>References</w:t>
      </w:r>
      <w:bookmarkEnd w:id="4657"/>
      <w:bookmarkEnd w:id="4658"/>
    </w:p>
    <w:p w14:paraId="20E3A696"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87A8EEC" w14:textId="33AEB372" w:rsidR="00BB6AD4" w:rsidRDefault="00301E32" w:rsidP="008B26AC">
      <w:pPr>
        <w:pStyle w:val="Heading2"/>
      </w:pPr>
      <w:bookmarkStart w:id="4659" w:name="_Toc83738771"/>
      <w:r>
        <w:t>Zigbee</w:t>
      </w:r>
      <w:r w:rsidR="00BB6AD4">
        <w:t xml:space="preserve"> Alliance documents</w:t>
      </w:r>
      <w:bookmarkEnd w:id="4659"/>
    </w:p>
    <w:p w14:paraId="70C9EA0B" w14:textId="7C2A01AE" w:rsidR="00BB6AD4" w:rsidRPr="00200682" w:rsidRDefault="00301E32" w:rsidP="00BB6AD4">
      <w:pPr>
        <w:pStyle w:val="Reference"/>
        <w:rPr>
          <w:lang w:val="nl-NL"/>
        </w:rPr>
      </w:pPr>
      <w:bookmarkStart w:id="4660" w:name="_Ref297734024"/>
      <w:bookmarkStart w:id="4661" w:name="_Ref434684644"/>
      <w:proofErr w:type="spellStart"/>
      <w:r>
        <w:rPr>
          <w:lang w:val="nl-NL"/>
        </w:rPr>
        <w:t>Zigbee</w:t>
      </w:r>
      <w:proofErr w:type="spellEnd"/>
      <w:r w:rsidR="00BB6AD4" w:rsidRPr="00200682">
        <w:rPr>
          <w:lang w:val="nl-NL"/>
        </w:rPr>
        <w:t xml:space="preserve"> </w:t>
      </w:r>
      <w:proofErr w:type="spellStart"/>
      <w:r w:rsidR="00BB6AD4" w:rsidRPr="00200682">
        <w:rPr>
          <w:lang w:val="nl-NL"/>
        </w:rPr>
        <w:t>Specification</w:t>
      </w:r>
      <w:bookmarkEnd w:id="4660"/>
      <w:proofErr w:type="spellEnd"/>
      <w:r w:rsidR="00200682">
        <w:rPr>
          <w:lang w:val="nl-NL"/>
        </w:rPr>
        <w:t xml:space="preserve">, </w:t>
      </w:r>
      <w:proofErr w:type="spellStart"/>
      <w:r>
        <w:rPr>
          <w:lang w:val="nl-NL"/>
        </w:rPr>
        <w:t>Zigbee</w:t>
      </w:r>
      <w:proofErr w:type="spellEnd"/>
      <w:r w:rsidR="00200682">
        <w:rPr>
          <w:lang w:val="nl-NL"/>
        </w:rPr>
        <w:t xml:space="preserve"> document </w:t>
      </w:r>
      <w:r w:rsidR="00B07040">
        <w:rPr>
          <w:lang w:val="nl-NL"/>
        </w:rPr>
        <w:t>05</w:t>
      </w:r>
      <w:r w:rsidR="00200682">
        <w:rPr>
          <w:lang w:val="nl-NL"/>
        </w:rPr>
        <w:t>-</w:t>
      </w:r>
      <w:r w:rsidR="00B07040">
        <w:rPr>
          <w:lang w:val="nl-NL"/>
        </w:rPr>
        <w:t>3474</w:t>
      </w:r>
      <w:r w:rsidR="00200682">
        <w:rPr>
          <w:lang w:val="nl-NL"/>
        </w:rPr>
        <w:t>.</w:t>
      </w:r>
      <w:bookmarkEnd w:id="4661"/>
    </w:p>
    <w:p w14:paraId="0D24A0EF" w14:textId="38518FBB" w:rsidR="00BB6AD4" w:rsidRDefault="004A5282" w:rsidP="00BB6AD4">
      <w:pPr>
        <w:pStyle w:val="Reference"/>
      </w:pPr>
      <w:bookmarkStart w:id="4662" w:name="_Ref297734114"/>
      <w:bookmarkStart w:id="4663" w:name="_Ref419722658"/>
      <w:r>
        <w:t xml:space="preserve">PRO </w:t>
      </w:r>
      <w:r w:rsidR="00BB6AD4">
        <w:t xml:space="preserve">Base Device Behavior </w:t>
      </w:r>
      <w:r>
        <w:t xml:space="preserve">v3.0.1 </w:t>
      </w:r>
      <w:r w:rsidR="00BB6AD4">
        <w:t>Specification</w:t>
      </w:r>
      <w:bookmarkEnd w:id="4662"/>
      <w:r w:rsidR="00200682">
        <w:t xml:space="preserve">, </w:t>
      </w:r>
      <w:r w:rsidR="00301E32">
        <w:t>Zigbee</w:t>
      </w:r>
      <w:r w:rsidR="00200682">
        <w:t xml:space="preserve"> document </w:t>
      </w:r>
      <w:r w:rsidR="00E73B09">
        <w:t>16</w:t>
      </w:r>
      <w:r w:rsidR="00200682">
        <w:t>-</w:t>
      </w:r>
      <w:r w:rsidR="00E73B09">
        <w:t>02828</w:t>
      </w:r>
      <w:r w:rsidR="00200682">
        <w:t>.</w:t>
      </w:r>
      <w:bookmarkEnd w:id="4663"/>
    </w:p>
    <w:p w14:paraId="513EAAE5" w14:textId="623AA2A1" w:rsidR="00BB6AD4" w:rsidRDefault="00301E32" w:rsidP="00BB6AD4">
      <w:pPr>
        <w:pStyle w:val="Reference"/>
      </w:pPr>
      <w:bookmarkStart w:id="4664" w:name="_Ref297734258"/>
      <w:r>
        <w:t>Zigbee</w:t>
      </w:r>
      <w:r w:rsidR="00BB6AD4">
        <w:t xml:space="preserve"> Cluster Library</w:t>
      </w:r>
      <w:bookmarkEnd w:id="4664"/>
      <w:r w:rsidR="00200682">
        <w:t xml:space="preserve">, </w:t>
      </w:r>
      <w:r>
        <w:t>Zigbee</w:t>
      </w:r>
      <w:r w:rsidR="00200682">
        <w:t xml:space="preserve"> document 07-5123.</w:t>
      </w:r>
    </w:p>
    <w:p w14:paraId="6C2EE443" w14:textId="3C026F4B" w:rsidR="00BE5644" w:rsidRDefault="00301E32" w:rsidP="00BB6AD4">
      <w:pPr>
        <w:pStyle w:val="Reference"/>
      </w:pPr>
      <w:bookmarkStart w:id="4665" w:name="_Ref434504563"/>
      <w:r>
        <w:t>Zigbee</w:t>
      </w:r>
      <w:r w:rsidR="00613243">
        <w:t xml:space="preserve"> Application Architecture, </w:t>
      </w:r>
      <w:r>
        <w:t>Zigbee</w:t>
      </w:r>
      <w:r w:rsidR="00613243">
        <w:t xml:space="preserve"> document 13-0589.</w:t>
      </w:r>
      <w:bookmarkEnd w:id="4665"/>
    </w:p>
    <w:p w14:paraId="5DF7CCB5" w14:textId="4791560A" w:rsidR="00A01FF8" w:rsidRDefault="001E0C05" w:rsidP="00BB6AD4">
      <w:pPr>
        <w:pStyle w:val="Reference"/>
      </w:pPr>
      <w:bookmarkStart w:id="4666" w:name="_Ref445210714"/>
      <w:r>
        <w:t xml:space="preserve">PRO </w:t>
      </w:r>
      <w:r w:rsidR="00A01FF8">
        <w:t xml:space="preserve">Base Device Behavior </w:t>
      </w:r>
      <w:r>
        <w:t xml:space="preserve">v3.0.1 </w:t>
      </w:r>
      <w:r w:rsidR="00A01FF8">
        <w:t>PICS</w:t>
      </w:r>
      <w:r>
        <w:t xml:space="preserve"> Errata</w:t>
      </w:r>
      <w:r w:rsidR="00A01FF8">
        <w:t xml:space="preserve">, </w:t>
      </w:r>
      <w:r w:rsidR="00301E32">
        <w:t>Zigbee</w:t>
      </w:r>
      <w:r w:rsidR="00A01FF8">
        <w:t xml:space="preserve"> document </w:t>
      </w:r>
      <w:r w:rsidR="005C507B" w:rsidRPr="005C507B">
        <w:t>21-65775</w:t>
      </w:r>
      <w:r w:rsidR="00A01FF8">
        <w:t>.</w:t>
      </w:r>
      <w:bookmarkEnd w:id="4666"/>
    </w:p>
    <w:p w14:paraId="06752B07" w14:textId="77777777" w:rsidR="00BB6AD4" w:rsidRDefault="00BB6AD4" w:rsidP="00BB6AD4"/>
    <w:p w14:paraId="580054E7" w14:textId="77777777"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83738772"/>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14:paraId="1FC605F3" w14:textId="77777777" w:rsidR="00BB6AD4" w:rsidRPr="008B26AC" w:rsidRDefault="00BB6AD4" w:rsidP="008B26AC">
      <w:pPr>
        <w:pStyle w:val="Heading2"/>
      </w:pPr>
      <w:bookmarkStart w:id="5069" w:name="_Toc419713036"/>
      <w:bookmarkStart w:id="5070" w:name="_Toc83738773"/>
      <w:r w:rsidRPr="008B26AC">
        <w:t>Identification of the implementation</w:t>
      </w:r>
      <w:bookmarkEnd w:id="5069"/>
      <w:bookmarkEnd w:id="5070"/>
    </w:p>
    <w:p w14:paraId="0ADF0190" w14:textId="77777777" w:rsidR="00BB6AD4" w:rsidRDefault="00BB6AD4" w:rsidP="00BB6AD4">
      <w:pPr>
        <w:autoSpaceDE w:val="0"/>
        <w:autoSpaceDN w:val="0"/>
        <w:adjustRightInd w:val="0"/>
        <w:rPr>
          <w:rFonts w:ascii="Times" w:hAnsi="Times"/>
          <w:b/>
        </w:rPr>
      </w:pPr>
    </w:p>
    <w:p w14:paraId="284BB353"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39"/>
        <w:gridCol w:w="5458"/>
      </w:tblGrid>
      <w:tr w:rsidR="00BB6AD4" w14:paraId="02B80AF6" w14:textId="77777777" w:rsidTr="007D13DA">
        <w:tc>
          <w:tcPr>
            <w:tcW w:w="3168" w:type="dxa"/>
          </w:tcPr>
          <w:p w14:paraId="7B2B51F6"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47F45044" w14:textId="18854ADD" w:rsidR="00BB6AD4" w:rsidRPr="007C509E" w:rsidRDefault="00771B38" w:rsidP="007D13DA">
            <w:pPr>
              <w:autoSpaceDE w:val="0"/>
              <w:autoSpaceDN w:val="0"/>
              <w:adjustRightInd w:val="0"/>
            </w:pPr>
            <w:r>
              <w:t>Eva Motion Sensor</w:t>
            </w:r>
          </w:p>
        </w:tc>
      </w:tr>
      <w:tr w:rsidR="00BB6AD4" w14:paraId="6F124524" w14:textId="77777777" w:rsidTr="007D13DA">
        <w:tc>
          <w:tcPr>
            <w:tcW w:w="3168" w:type="dxa"/>
          </w:tcPr>
          <w:p w14:paraId="69893311"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4F78F9C1" w14:textId="7B9555A9" w:rsidR="00BB6AD4" w:rsidRPr="007C509E" w:rsidRDefault="00771B38" w:rsidP="007D13DA">
            <w:pPr>
              <w:autoSpaceDE w:val="0"/>
              <w:autoSpaceDN w:val="0"/>
              <w:adjustRightInd w:val="0"/>
            </w:pPr>
            <w:r>
              <w:t>0.2</w:t>
            </w:r>
          </w:p>
        </w:tc>
      </w:tr>
      <w:tr w:rsidR="00BB6AD4" w14:paraId="07435DB0" w14:textId="77777777" w:rsidTr="007D13DA">
        <w:tc>
          <w:tcPr>
            <w:tcW w:w="3168" w:type="dxa"/>
          </w:tcPr>
          <w:p w14:paraId="2AF362BA"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561F3BBB" w14:textId="63649C19" w:rsidR="00BB6AD4" w:rsidRPr="007C509E" w:rsidRDefault="00771B38" w:rsidP="007D13DA">
            <w:pPr>
              <w:autoSpaceDE w:val="0"/>
              <w:autoSpaceDN w:val="0"/>
              <w:adjustRightInd w:val="0"/>
            </w:pPr>
            <w:r>
              <w:t>1.0</w:t>
            </w:r>
          </w:p>
        </w:tc>
      </w:tr>
      <w:tr w:rsidR="00BB6AD4" w14:paraId="558CCDD1" w14:textId="77777777" w:rsidTr="007D13DA">
        <w:tc>
          <w:tcPr>
            <w:tcW w:w="3168" w:type="dxa"/>
          </w:tcPr>
          <w:p w14:paraId="3E6DD9DE"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174BE494" w14:textId="77777777" w:rsidR="00BB6AD4" w:rsidRPr="007C509E" w:rsidRDefault="00BB6AD4" w:rsidP="007D13DA">
            <w:pPr>
              <w:autoSpaceDE w:val="0"/>
              <w:autoSpaceDN w:val="0"/>
              <w:adjustRightInd w:val="0"/>
            </w:pPr>
          </w:p>
        </w:tc>
      </w:tr>
    </w:tbl>
    <w:p w14:paraId="15C0B2C7" w14:textId="77777777" w:rsidR="00BB6AD4" w:rsidRDefault="00BB6AD4" w:rsidP="00BB6AD4">
      <w:pPr>
        <w:autoSpaceDE w:val="0"/>
        <w:autoSpaceDN w:val="0"/>
        <w:adjustRightInd w:val="0"/>
        <w:rPr>
          <w:b/>
        </w:rPr>
      </w:pPr>
    </w:p>
    <w:p w14:paraId="1C974CB2"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889"/>
        <w:gridCol w:w="5408"/>
      </w:tblGrid>
      <w:tr w:rsidR="001F005C" w14:paraId="16E300CB" w14:textId="77777777" w:rsidTr="001F005C">
        <w:tc>
          <w:tcPr>
            <w:tcW w:w="2889" w:type="dxa"/>
          </w:tcPr>
          <w:p w14:paraId="7365F851" w14:textId="77777777" w:rsidR="001F005C" w:rsidRPr="00336F4C" w:rsidRDefault="001F005C" w:rsidP="001F005C">
            <w:pPr>
              <w:autoSpaceDE w:val="0"/>
              <w:autoSpaceDN w:val="0"/>
              <w:adjustRightInd w:val="0"/>
              <w:rPr>
                <w:b/>
                <w:color w:val="000000"/>
              </w:rPr>
            </w:pPr>
            <w:bookmarkStart w:id="5071" w:name="OLE_LINK3"/>
            <w:bookmarkStart w:id="5072" w:name="OLE_LINK4"/>
            <w:r>
              <w:rPr>
                <w:b/>
                <w:color w:val="000000"/>
              </w:rPr>
              <w:t>Name</w:t>
            </w:r>
          </w:p>
        </w:tc>
        <w:tc>
          <w:tcPr>
            <w:tcW w:w="5408" w:type="dxa"/>
          </w:tcPr>
          <w:p w14:paraId="29F42959" w14:textId="37302DC4" w:rsidR="001F005C" w:rsidRDefault="001F005C" w:rsidP="001F005C">
            <w:pPr>
              <w:autoSpaceDE w:val="0"/>
              <w:autoSpaceDN w:val="0"/>
              <w:adjustRightInd w:val="0"/>
              <w:rPr>
                <w:color w:val="000000"/>
              </w:rPr>
            </w:pPr>
            <w:r w:rsidRPr="00D13279">
              <w:rPr>
                <w:color w:val="000000"/>
              </w:rPr>
              <w:t>Datek Smart Home AS</w:t>
            </w:r>
          </w:p>
        </w:tc>
      </w:tr>
      <w:tr w:rsidR="001F005C" w14:paraId="3355CE4F" w14:textId="77777777" w:rsidTr="001F005C">
        <w:tc>
          <w:tcPr>
            <w:tcW w:w="2889" w:type="dxa"/>
          </w:tcPr>
          <w:p w14:paraId="1DA22DD6" w14:textId="77777777" w:rsidR="001F005C" w:rsidRPr="00336F4C" w:rsidRDefault="001F005C" w:rsidP="001F005C">
            <w:pPr>
              <w:autoSpaceDE w:val="0"/>
              <w:autoSpaceDN w:val="0"/>
              <w:adjustRightInd w:val="0"/>
              <w:rPr>
                <w:b/>
                <w:color w:val="000000"/>
              </w:rPr>
            </w:pPr>
            <w:r>
              <w:rPr>
                <w:b/>
                <w:color w:val="000000"/>
              </w:rPr>
              <w:t>Address</w:t>
            </w:r>
          </w:p>
        </w:tc>
        <w:tc>
          <w:tcPr>
            <w:tcW w:w="5408" w:type="dxa"/>
          </w:tcPr>
          <w:p w14:paraId="71C52628" w14:textId="4E5877F7" w:rsidR="001F005C" w:rsidRDefault="001F005C" w:rsidP="001F005C">
            <w:pPr>
              <w:autoSpaceDE w:val="0"/>
              <w:autoSpaceDN w:val="0"/>
              <w:adjustRightInd w:val="0"/>
              <w:rPr>
                <w:color w:val="000000"/>
              </w:rPr>
            </w:pPr>
            <w:proofErr w:type="spellStart"/>
            <w:r>
              <w:rPr>
                <w:color w:val="000000"/>
              </w:rPr>
              <w:t>Voldgata</w:t>
            </w:r>
            <w:proofErr w:type="spellEnd"/>
            <w:r>
              <w:rPr>
                <w:color w:val="000000"/>
              </w:rPr>
              <w:t xml:space="preserve"> 8</w:t>
            </w:r>
            <w:r w:rsidRPr="00D13279">
              <w:rPr>
                <w:color w:val="000000"/>
              </w:rPr>
              <w:t>, 2000 Lillestrøm, Norway</w:t>
            </w:r>
          </w:p>
        </w:tc>
      </w:tr>
      <w:tr w:rsidR="001F005C" w14:paraId="3303AFAE" w14:textId="77777777" w:rsidTr="001F005C">
        <w:tc>
          <w:tcPr>
            <w:tcW w:w="2889" w:type="dxa"/>
          </w:tcPr>
          <w:p w14:paraId="7DD87740" w14:textId="77777777" w:rsidR="001F005C" w:rsidRPr="00336F4C" w:rsidRDefault="001F005C" w:rsidP="001F005C">
            <w:pPr>
              <w:autoSpaceDE w:val="0"/>
              <w:autoSpaceDN w:val="0"/>
              <w:adjustRightInd w:val="0"/>
              <w:rPr>
                <w:b/>
                <w:color w:val="000000"/>
              </w:rPr>
            </w:pPr>
            <w:r>
              <w:rPr>
                <w:b/>
                <w:color w:val="000000"/>
              </w:rPr>
              <w:t>Telephone number</w:t>
            </w:r>
          </w:p>
        </w:tc>
        <w:tc>
          <w:tcPr>
            <w:tcW w:w="5408" w:type="dxa"/>
          </w:tcPr>
          <w:p w14:paraId="7463C82F" w14:textId="32FF2EAD" w:rsidR="001F005C" w:rsidRDefault="001F005C" w:rsidP="001F005C">
            <w:pPr>
              <w:autoSpaceDE w:val="0"/>
              <w:autoSpaceDN w:val="0"/>
              <w:adjustRightInd w:val="0"/>
              <w:rPr>
                <w:color w:val="000000"/>
              </w:rPr>
            </w:pPr>
            <w:r w:rsidRPr="00D13279">
              <w:rPr>
                <w:color w:val="000000"/>
              </w:rPr>
              <w:t>(+47) 920 38 000</w:t>
            </w:r>
          </w:p>
        </w:tc>
      </w:tr>
      <w:tr w:rsidR="001F005C" w14:paraId="20CB9426" w14:textId="77777777" w:rsidTr="001F005C">
        <w:tc>
          <w:tcPr>
            <w:tcW w:w="2889" w:type="dxa"/>
          </w:tcPr>
          <w:p w14:paraId="2F7782C0" w14:textId="77777777" w:rsidR="001F005C" w:rsidRPr="00336F4C" w:rsidRDefault="001F005C" w:rsidP="001F005C">
            <w:pPr>
              <w:autoSpaceDE w:val="0"/>
              <w:autoSpaceDN w:val="0"/>
              <w:adjustRightInd w:val="0"/>
              <w:rPr>
                <w:b/>
                <w:color w:val="000000"/>
              </w:rPr>
            </w:pPr>
            <w:r>
              <w:rPr>
                <w:b/>
                <w:color w:val="000000"/>
              </w:rPr>
              <w:t>Fax number</w:t>
            </w:r>
          </w:p>
        </w:tc>
        <w:tc>
          <w:tcPr>
            <w:tcW w:w="5408" w:type="dxa"/>
          </w:tcPr>
          <w:p w14:paraId="16DFBFBE" w14:textId="77777777" w:rsidR="001F005C" w:rsidRDefault="001F005C" w:rsidP="001F005C">
            <w:pPr>
              <w:autoSpaceDE w:val="0"/>
              <w:autoSpaceDN w:val="0"/>
              <w:adjustRightInd w:val="0"/>
              <w:rPr>
                <w:color w:val="000000"/>
              </w:rPr>
            </w:pPr>
          </w:p>
        </w:tc>
      </w:tr>
      <w:tr w:rsidR="001F005C" w14:paraId="153E75AD" w14:textId="77777777" w:rsidTr="001F005C">
        <w:tc>
          <w:tcPr>
            <w:tcW w:w="2889" w:type="dxa"/>
          </w:tcPr>
          <w:p w14:paraId="3CFF2B27" w14:textId="77777777" w:rsidR="001F005C" w:rsidRPr="00336F4C" w:rsidRDefault="001F005C" w:rsidP="001F005C">
            <w:pPr>
              <w:autoSpaceDE w:val="0"/>
              <w:autoSpaceDN w:val="0"/>
              <w:adjustRightInd w:val="0"/>
              <w:rPr>
                <w:b/>
                <w:color w:val="000000"/>
              </w:rPr>
            </w:pPr>
            <w:r>
              <w:rPr>
                <w:b/>
                <w:color w:val="000000"/>
              </w:rPr>
              <w:t>Email address</w:t>
            </w:r>
          </w:p>
        </w:tc>
        <w:tc>
          <w:tcPr>
            <w:tcW w:w="5408" w:type="dxa"/>
          </w:tcPr>
          <w:p w14:paraId="24275D99" w14:textId="02AE6490" w:rsidR="001F005C" w:rsidRDefault="001F005C" w:rsidP="001F005C">
            <w:pPr>
              <w:autoSpaceDE w:val="0"/>
              <w:autoSpaceDN w:val="0"/>
              <w:adjustRightInd w:val="0"/>
              <w:rPr>
                <w:color w:val="000000"/>
              </w:rPr>
            </w:pPr>
            <w:r w:rsidRPr="00D13279">
              <w:rPr>
                <w:color w:val="000000"/>
              </w:rPr>
              <w:t>datek@datek.no</w:t>
            </w:r>
          </w:p>
        </w:tc>
      </w:tr>
      <w:tr w:rsidR="001F005C" w14:paraId="20D29553" w14:textId="77777777" w:rsidTr="001F005C">
        <w:tc>
          <w:tcPr>
            <w:tcW w:w="2889" w:type="dxa"/>
          </w:tcPr>
          <w:p w14:paraId="18351F14" w14:textId="77777777" w:rsidR="001F005C" w:rsidRPr="00336F4C" w:rsidRDefault="001F005C" w:rsidP="001F005C">
            <w:pPr>
              <w:autoSpaceDE w:val="0"/>
              <w:autoSpaceDN w:val="0"/>
              <w:adjustRightInd w:val="0"/>
              <w:rPr>
                <w:b/>
                <w:color w:val="000000"/>
              </w:rPr>
            </w:pPr>
            <w:r>
              <w:rPr>
                <w:b/>
                <w:color w:val="000000"/>
              </w:rPr>
              <w:t>Additional information</w:t>
            </w:r>
          </w:p>
        </w:tc>
        <w:tc>
          <w:tcPr>
            <w:tcW w:w="5408" w:type="dxa"/>
          </w:tcPr>
          <w:p w14:paraId="48F602B4" w14:textId="77777777" w:rsidR="001F005C" w:rsidRDefault="001F005C" w:rsidP="001F005C">
            <w:pPr>
              <w:autoSpaceDE w:val="0"/>
              <w:autoSpaceDN w:val="0"/>
              <w:adjustRightInd w:val="0"/>
              <w:rPr>
                <w:color w:val="000000"/>
              </w:rPr>
            </w:pPr>
          </w:p>
        </w:tc>
      </w:tr>
      <w:bookmarkEnd w:id="5071"/>
      <w:bookmarkEnd w:id="5072"/>
    </w:tbl>
    <w:p w14:paraId="49B75423" w14:textId="77777777" w:rsidR="00BB6AD4" w:rsidRDefault="00BB6AD4" w:rsidP="00BB6AD4">
      <w:pPr>
        <w:autoSpaceDE w:val="0"/>
        <w:autoSpaceDN w:val="0"/>
        <w:adjustRightInd w:val="0"/>
        <w:rPr>
          <w:color w:val="000000"/>
        </w:rPr>
      </w:pPr>
    </w:p>
    <w:p w14:paraId="1923AB64" w14:textId="77777777" w:rsidR="00BB6AD4" w:rsidRDefault="00BB6AD4" w:rsidP="00BB6AD4">
      <w:pPr>
        <w:spacing w:before="0" w:after="0"/>
        <w:rPr>
          <w:b/>
          <w:color w:val="000000"/>
        </w:rPr>
      </w:pPr>
      <w:r>
        <w:rPr>
          <w:b/>
          <w:color w:val="000000"/>
        </w:rPr>
        <w:br w:type="page"/>
      </w:r>
    </w:p>
    <w:p w14:paraId="0872EBA8"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BB6AD4" w14:paraId="438AD3B0" w14:textId="77777777" w:rsidTr="007D13DA">
        <w:tc>
          <w:tcPr>
            <w:tcW w:w="3168" w:type="dxa"/>
          </w:tcPr>
          <w:p w14:paraId="3BC734B8"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43E4285" w14:textId="77777777" w:rsidR="00BB6AD4" w:rsidRDefault="00BB6AD4" w:rsidP="007D13DA">
            <w:pPr>
              <w:autoSpaceDE w:val="0"/>
              <w:autoSpaceDN w:val="0"/>
              <w:adjustRightInd w:val="0"/>
              <w:rPr>
                <w:color w:val="000000"/>
              </w:rPr>
            </w:pPr>
          </w:p>
        </w:tc>
      </w:tr>
      <w:tr w:rsidR="00BB6AD4" w14:paraId="7A4B95D3" w14:textId="77777777" w:rsidTr="007D13DA">
        <w:tc>
          <w:tcPr>
            <w:tcW w:w="3168" w:type="dxa"/>
          </w:tcPr>
          <w:p w14:paraId="3FE7EBF1"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3F5350B2" w14:textId="77777777" w:rsidR="00BB6AD4" w:rsidRDefault="00BB6AD4" w:rsidP="007D13DA">
            <w:pPr>
              <w:autoSpaceDE w:val="0"/>
              <w:autoSpaceDN w:val="0"/>
              <w:adjustRightInd w:val="0"/>
              <w:rPr>
                <w:color w:val="000000"/>
              </w:rPr>
            </w:pPr>
          </w:p>
        </w:tc>
      </w:tr>
      <w:tr w:rsidR="00BB6AD4" w14:paraId="41E3022A" w14:textId="77777777" w:rsidTr="007D13DA">
        <w:tc>
          <w:tcPr>
            <w:tcW w:w="3168" w:type="dxa"/>
          </w:tcPr>
          <w:p w14:paraId="40BFC5B3"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18103C39" w14:textId="77777777" w:rsidR="00BB6AD4" w:rsidRDefault="00BB6AD4" w:rsidP="007D13DA">
            <w:pPr>
              <w:autoSpaceDE w:val="0"/>
              <w:autoSpaceDN w:val="0"/>
              <w:adjustRightInd w:val="0"/>
              <w:rPr>
                <w:color w:val="000000"/>
              </w:rPr>
            </w:pPr>
          </w:p>
        </w:tc>
      </w:tr>
      <w:tr w:rsidR="00BB6AD4" w14:paraId="3768A0D3" w14:textId="77777777" w:rsidTr="007D13DA">
        <w:tc>
          <w:tcPr>
            <w:tcW w:w="3168" w:type="dxa"/>
          </w:tcPr>
          <w:p w14:paraId="3CD6EC96"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C3EFC7A" w14:textId="77777777" w:rsidR="00BB6AD4" w:rsidRDefault="00BB6AD4" w:rsidP="007D13DA">
            <w:pPr>
              <w:autoSpaceDE w:val="0"/>
              <w:autoSpaceDN w:val="0"/>
              <w:adjustRightInd w:val="0"/>
              <w:rPr>
                <w:color w:val="000000"/>
              </w:rPr>
            </w:pPr>
          </w:p>
        </w:tc>
      </w:tr>
      <w:tr w:rsidR="00BB6AD4" w14:paraId="6003E64F" w14:textId="77777777" w:rsidTr="007D13DA">
        <w:tc>
          <w:tcPr>
            <w:tcW w:w="3168" w:type="dxa"/>
          </w:tcPr>
          <w:p w14:paraId="43EE8396"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303AEF87" w14:textId="77777777" w:rsidR="00BB6AD4" w:rsidRDefault="00BB6AD4" w:rsidP="007D13DA">
            <w:pPr>
              <w:autoSpaceDE w:val="0"/>
              <w:autoSpaceDN w:val="0"/>
              <w:adjustRightInd w:val="0"/>
              <w:rPr>
                <w:color w:val="000000"/>
              </w:rPr>
            </w:pPr>
          </w:p>
        </w:tc>
      </w:tr>
      <w:tr w:rsidR="00BB6AD4" w14:paraId="356CBEC2" w14:textId="77777777" w:rsidTr="007D13DA">
        <w:tc>
          <w:tcPr>
            <w:tcW w:w="3168" w:type="dxa"/>
          </w:tcPr>
          <w:p w14:paraId="10A73D7E"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7AEEC79D" w14:textId="77777777" w:rsidR="00BB6AD4" w:rsidRDefault="00BB6AD4" w:rsidP="007D13DA">
            <w:pPr>
              <w:autoSpaceDE w:val="0"/>
              <w:autoSpaceDN w:val="0"/>
              <w:adjustRightInd w:val="0"/>
              <w:rPr>
                <w:color w:val="000000"/>
              </w:rPr>
            </w:pPr>
          </w:p>
        </w:tc>
      </w:tr>
    </w:tbl>
    <w:p w14:paraId="27DEE189" w14:textId="77777777" w:rsidR="00BB6AD4" w:rsidRDefault="00BB6AD4" w:rsidP="00BB6AD4">
      <w:pPr>
        <w:autoSpaceDE w:val="0"/>
        <w:autoSpaceDN w:val="0"/>
        <w:adjustRightInd w:val="0"/>
      </w:pPr>
    </w:p>
    <w:p w14:paraId="2C7EFC11"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889"/>
        <w:gridCol w:w="5408"/>
      </w:tblGrid>
      <w:tr w:rsidR="00E26E86" w14:paraId="1EBA472D" w14:textId="77777777" w:rsidTr="00E26E86">
        <w:tc>
          <w:tcPr>
            <w:tcW w:w="2889" w:type="dxa"/>
          </w:tcPr>
          <w:p w14:paraId="1E98F3F7" w14:textId="77777777" w:rsidR="00E26E86" w:rsidRPr="00336F4C" w:rsidRDefault="00E26E86" w:rsidP="00E26E86">
            <w:pPr>
              <w:autoSpaceDE w:val="0"/>
              <w:autoSpaceDN w:val="0"/>
              <w:adjustRightInd w:val="0"/>
              <w:rPr>
                <w:b/>
                <w:color w:val="000000"/>
              </w:rPr>
            </w:pPr>
            <w:r>
              <w:rPr>
                <w:b/>
                <w:color w:val="000000"/>
              </w:rPr>
              <w:t>Name</w:t>
            </w:r>
          </w:p>
        </w:tc>
        <w:tc>
          <w:tcPr>
            <w:tcW w:w="5408" w:type="dxa"/>
          </w:tcPr>
          <w:p w14:paraId="6CD411C3" w14:textId="3D19F1CD" w:rsidR="00E26E86" w:rsidRDefault="00E26E86" w:rsidP="00E26E86">
            <w:pPr>
              <w:autoSpaceDE w:val="0"/>
              <w:autoSpaceDN w:val="0"/>
              <w:adjustRightInd w:val="0"/>
              <w:rPr>
                <w:color w:val="000000"/>
              </w:rPr>
            </w:pPr>
            <w:r>
              <w:rPr>
                <w:color w:val="000000"/>
              </w:rPr>
              <w:t>Marcus Hillig</w:t>
            </w:r>
          </w:p>
        </w:tc>
      </w:tr>
      <w:tr w:rsidR="00E26E86" w14:paraId="4E102851" w14:textId="77777777" w:rsidTr="00E26E86">
        <w:tc>
          <w:tcPr>
            <w:tcW w:w="2889" w:type="dxa"/>
          </w:tcPr>
          <w:p w14:paraId="6B493B06" w14:textId="77777777" w:rsidR="00E26E86" w:rsidRPr="00336F4C" w:rsidRDefault="00E26E86" w:rsidP="00E26E86">
            <w:pPr>
              <w:autoSpaceDE w:val="0"/>
              <w:autoSpaceDN w:val="0"/>
              <w:adjustRightInd w:val="0"/>
              <w:rPr>
                <w:b/>
                <w:color w:val="000000"/>
              </w:rPr>
            </w:pPr>
            <w:r>
              <w:rPr>
                <w:b/>
                <w:color w:val="000000"/>
              </w:rPr>
              <w:t>Address</w:t>
            </w:r>
          </w:p>
        </w:tc>
        <w:tc>
          <w:tcPr>
            <w:tcW w:w="5408" w:type="dxa"/>
          </w:tcPr>
          <w:p w14:paraId="736A3F6D" w14:textId="275E0FBA" w:rsidR="00E26E86" w:rsidRDefault="00E26E86" w:rsidP="00E26E86">
            <w:pPr>
              <w:autoSpaceDE w:val="0"/>
              <w:autoSpaceDN w:val="0"/>
              <w:adjustRightInd w:val="0"/>
              <w:rPr>
                <w:color w:val="000000"/>
              </w:rPr>
            </w:pPr>
            <w:proofErr w:type="spellStart"/>
            <w:r>
              <w:rPr>
                <w:color w:val="000000"/>
              </w:rPr>
              <w:t>Voldgata</w:t>
            </w:r>
            <w:proofErr w:type="spellEnd"/>
            <w:r>
              <w:rPr>
                <w:color w:val="000000"/>
              </w:rPr>
              <w:t xml:space="preserve"> 8, 2000 Lillestrøm, Norway</w:t>
            </w:r>
          </w:p>
        </w:tc>
      </w:tr>
      <w:tr w:rsidR="00E26E86" w14:paraId="0E86FCE4" w14:textId="77777777" w:rsidTr="00E26E86">
        <w:tc>
          <w:tcPr>
            <w:tcW w:w="2889" w:type="dxa"/>
          </w:tcPr>
          <w:p w14:paraId="5CE77EAB" w14:textId="77777777" w:rsidR="00E26E86" w:rsidRPr="00336F4C" w:rsidRDefault="00E26E86" w:rsidP="00E26E86">
            <w:pPr>
              <w:autoSpaceDE w:val="0"/>
              <w:autoSpaceDN w:val="0"/>
              <w:adjustRightInd w:val="0"/>
              <w:rPr>
                <w:b/>
                <w:color w:val="000000"/>
              </w:rPr>
            </w:pPr>
            <w:r>
              <w:rPr>
                <w:b/>
                <w:color w:val="000000"/>
              </w:rPr>
              <w:t>Telephone number</w:t>
            </w:r>
          </w:p>
        </w:tc>
        <w:tc>
          <w:tcPr>
            <w:tcW w:w="5408" w:type="dxa"/>
          </w:tcPr>
          <w:p w14:paraId="37F35EC2" w14:textId="5E8E2CA2" w:rsidR="00E26E86" w:rsidRDefault="00E26E86" w:rsidP="00E26E86">
            <w:pPr>
              <w:autoSpaceDE w:val="0"/>
              <w:autoSpaceDN w:val="0"/>
              <w:adjustRightInd w:val="0"/>
              <w:rPr>
                <w:color w:val="000000"/>
              </w:rPr>
            </w:pPr>
            <w:r>
              <w:rPr>
                <w:color w:val="000000"/>
              </w:rPr>
              <w:t>(+47) 941 744 03</w:t>
            </w:r>
          </w:p>
        </w:tc>
      </w:tr>
      <w:tr w:rsidR="00E26E86" w14:paraId="5AA14544" w14:textId="77777777" w:rsidTr="00E26E86">
        <w:tc>
          <w:tcPr>
            <w:tcW w:w="2889" w:type="dxa"/>
          </w:tcPr>
          <w:p w14:paraId="6BA06415" w14:textId="77777777" w:rsidR="00E26E86" w:rsidRPr="00336F4C" w:rsidRDefault="00E26E86" w:rsidP="00E26E86">
            <w:pPr>
              <w:autoSpaceDE w:val="0"/>
              <w:autoSpaceDN w:val="0"/>
              <w:adjustRightInd w:val="0"/>
              <w:rPr>
                <w:b/>
                <w:color w:val="000000"/>
              </w:rPr>
            </w:pPr>
            <w:r>
              <w:rPr>
                <w:b/>
                <w:color w:val="000000"/>
              </w:rPr>
              <w:t>Fax number</w:t>
            </w:r>
          </w:p>
        </w:tc>
        <w:tc>
          <w:tcPr>
            <w:tcW w:w="5408" w:type="dxa"/>
          </w:tcPr>
          <w:p w14:paraId="032C6EBF" w14:textId="77777777" w:rsidR="00E26E86" w:rsidRDefault="00E26E86" w:rsidP="00E26E86">
            <w:pPr>
              <w:autoSpaceDE w:val="0"/>
              <w:autoSpaceDN w:val="0"/>
              <w:adjustRightInd w:val="0"/>
              <w:rPr>
                <w:color w:val="000000"/>
              </w:rPr>
            </w:pPr>
          </w:p>
        </w:tc>
      </w:tr>
      <w:tr w:rsidR="00E26E86" w14:paraId="6B8ABE7A" w14:textId="77777777" w:rsidTr="00E26E86">
        <w:tc>
          <w:tcPr>
            <w:tcW w:w="2889" w:type="dxa"/>
          </w:tcPr>
          <w:p w14:paraId="77EB1E2A" w14:textId="77777777" w:rsidR="00E26E86" w:rsidRPr="00336F4C" w:rsidRDefault="00E26E86" w:rsidP="00E26E86">
            <w:pPr>
              <w:autoSpaceDE w:val="0"/>
              <w:autoSpaceDN w:val="0"/>
              <w:adjustRightInd w:val="0"/>
              <w:rPr>
                <w:b/>
                <w:color w:val="000000"/>
              </w:rPr>
            </w:pPr>
            <w:r>
              <w:rPr>
                <w:b/>
                <w:color w:val="000000"/>
              </w:rPr>
              <w:t>Email address</w:t>
            </w:r>
          </w:p>
        </w:tc>
        <w:tc>
          <w:tcPr>
            <w:tcW w:w="5408" w:type="dxa"/>
          </w:tcPr>
          <w:p w14:paraId="11F127A6" w14:textId="0F53296F" w:rsidR="00E26E86" w:rsidRDefault="00E26E86" w:rsidP="00E26E86">
            <w:pPr>
              <w:autoSpaceDE w:val="0"/>
              <w:autoSpaceDN w:val="0"/>
              <w:adjustRightInd w:val="0"/>
              <w:rPr>
                <w:color w:val="000000"/>
              </w:rPr>
            </w:pPr>
            <w:r>
              <w:rPr>
                <w:color w:val="000000"/>
              </w:rPr>
              <w:t>marcus@datek.no</w:t>
            </w:r>
          </w:p>
        </w:tc>
      </w:tr>
      <w:tr w:rsidR="00E26E86" w14:paraId="669BB46F" w14:textId="77777777" w:rsidTr="00E26E86">
        <w:tc>
          <w:tcPr>
            <w:tcW w:w="2889" w:type="dxa"/>
          </w:tcPr>
          <w:p w14:paraId="44BA50D8" w14:textId="77777777" w:rsidR="00E26E86" w:rsidRPr="00336F4C" w:rsidRDefault="00E26E86" w:rsidP="00E26E86">
            <w:pPr>
              <w:autoSpaceDE w:val="0"/>
              <w:autoSpaceDN w:val="0"/>
              <w:adjustRightInd w:val="0"/>
              <w:rPr>
                <w:b/>
                <w:color w:val="000000"/>
              </w:rPr>
            </w:pPr>
            <w:r>
              <w:rPr>
                <w:b/>
                <w:color w:val="000000"/>
              </w:rPr>
              <w:t>Additional information</w:t>
            </w:r>
          </w:p>
        </w:tc>
        <w:tc>
          <w:tcPr>
            <w:tcW w:w="5408" w:type="dxa"/>
          </w:tcPr>
          <w:p w14:paraId="3ABC587E" w14:textId="77777777" w:rsidR="00E26E86" w:rsidRDefault="00E26E86" w:rsidP="00E26E86">
            <w:pPr>
              <w:autoSpaceDE w:val="0"/>
              <w:autoSpaceDN w:val="0"/>
              <w:adjustRightInd w:val="0"/>
              <w:rPr>
                <w:color w:val="000000"/>
              </w:rPr>
            </w:pPr>
          </w:p>
        </w:tc>
      </w:tr>
    </w:tbl>
    <w:p w14:paraId="7E65FE48" w14:textId="77777777" w:rsidR="00BB6AD4" w:rsidRDefault="00BB6AD4" w:rsidP="00BB6AD4">
      <w:pPr>
        <w:autoSpaceDE w:val="0"/>
        <w:autoSpaceDN w:val="0"/>
        <w:adjustRightInd w:val="0"/>
        <w:rPr>
          <w:b/>
          <w:color w:val="000000"/>
        </w:rPr>
      </w:pPr>
    </w:p>
    <w:p w14:paraId="29D908F1" w14:textId="77777777" w:rsidR="00BB6AD4" w:rsidRDefault="00BB6AD4" w:rsidP="00BB6AD4">
      <w:pPr>
        <w:autoSpaceDE w:val="0"/>
        <w:autoSpaceDN w:val="0"/>
        <w:adjustRightInd w:val="0"/>
      </w:pPr>
    </w:p>
    <w:p w14:paraId="0638D7E7" w14:textId="77777777" w:rsidR="00BB6AD4" w:rsidRDefault="00BB6AD4" w:rsidP="00BB6AD4">
      <w:pPr>
        <w:autoSpaceDE w:val="0"/>
        <w:autoSpaceDN w:val="0"/>
        <w:adjustRightInd w:val="0"/>
        <w:rPr>
          <w:b/>
        </w:rPr>
      </w:pPr>
    </w:p>
    <w:p w14:paraId="4DBF5DEF" w14:textId="77777777" w:rsidR="00BB6AD4" w:rsidRDefault="00BB6AD4" w:rsidP="00BB6AD4">
      <w:pPr>
        <w:spacing w:before="0" w:after="0"/>
        <w:rPr>
          <w:rFonts w:ascii="Arial" w:hAnsi="Arial"/>
          <w:b/>
          <w:color w:val="000080"/>
        </w:rPr>
      </w:pPr>
      <w:bookmarkStart w:id="5073" w:name="_Ref492367330"/>
      <w:r>
        <w:br w:type="page"/>
      </w:r>
    </w:p>
    <w:p w14:paraId="41836953" w14:textId="77777777" w:rsidR="00BB6AD4" w:rsidRPr="008B26AC" w:rsidRDefault="00BB6AD4" w:rsidP="008B26AC">
      <w:pPr>
        <w:pStyle w:val="Heading2"/>
      </w:pPr>
      <w:bookmarkStart w:id="5074" w:name="_Toc419713037"/>
      <w:bookmarkStart w:id="5075" w:name="_Toc83738774"/>
      <w:r w:rsidRPr="008B26AC">
        <w:lastRenderedPageBreak/>
        <w:t>Identification of the protocol</w:t>
      </w:r>
      <w:bookmarkEnd w:id="5073"/>
      <w:bookmarkEnd w:id="5074"/>
      <w:bookmarkEnd w:id="5075"/>
    </w:p>
    <w:p w14:paraId="696C6446" w14:textId="039D2A58"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0D6604">
        <w:rPr>
          <w:color w:val="000000"/>
        </w:rPr>
        <w:t>[R2]</w:t>
      </w:r>
      <w:r>
        <w:rPr>
          <w:color w:val="000000"/>
        </w:rPr>
        <w:fldChar w:fldCharType="end"/>
      </w:r>
      <w:r>
        <w:rPr>
          <w:color w:val="000000"/>
        </w:rPr>
        <w:t>.</w:t>
      </w:r>
    </w:p>
    <w:p w14:paraId="7E4FCA6F" w14:textId="77777777" w:rsidR="00BB6AD4" w:rsidRPr="008B26AC" w:rsidRDefault="00BB6AD4" w:rsidP="008B26AC">
      <w:pPr>
        <w:pStyle w:val="Heading2"/>
      </w:pPr>
      <w:bookmarkStart w:id="5076" w:name="_Toc419713038"/>
      <w:bookmarkStart w:id="5077" w:name="_Toc83738775"/>
      <w:r w:rsidRPr="008B26AC">
        <w:t>Global statement of conformance</w:t>
      </w:r>
      <w:bookmarkEnd w:id="5076"/>
      <w:bookmarkEnd w:id="5077"/>
    </w:p>
    <w:p w14:paraId="561611F0" w14:textId="77777777" w:rsidR="00BB6AD4" w:rsidRDefault="00BB6AD4" w:rsidP="00BB6AD4">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27BB09B8" w14:textId="7ED34144"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0D6604">
        <w:rPr>
          <w:color w:val="000000"/>
        </w:rPr>
        <w:t>[R2]</w:t>
      </w:r>
      <w:r>
        <w:rPr>
          <w:color w:val="000000"/>
        </w:rPr>
        <w:fldChar w:fldCharType="end"/>
      </w:r>
    </w:p>
    <w:p w14:paraId="4D70900A" w14:textId="77777777" w:rsidR="00BB6AD4" w:rsidRDefault="00BB6AD4" w:rsidP="00BB6AD4">
      <w:pPr>
        <w:autoSpaceDE w:val="0"/>
        <w:autoSpaceDN w:val="0"/>
        <w:adjustRightInd w:val="0"/>
        <w:rPr>
          <w:color w:val="000000"/>
        </w:rPr>
      </w:pPr>
      <w:r>
        <w:rPr>
          <w:noProof/>
          <w:color w:val="000000"/>
          <w:lang w:val="en-GB" w:eastAsia="en-GB"/>
        </w:rPr>
        <w:drawing>
          <wp:inline distT="0" distB="0" distL="0" distR="0" wp14:anchorId="2C933B7C" wp14:editId="275DBBDF">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252B250" w14:textId="77777777" w:rsidR="00BB6AD4" w:rsidRDefault="00BB6AD4" w:rsidP="00BB6AD4">
      <w:pPr>
        <w:autoSpaceDE w:val="0"/>
        <w:autoSpaceDN w:val="0"/>
        <w:adjustRightInd w:val="0"/>
      </w:pPr>
      <w:r>
        <w:rPr>
          <w:noProof/>
          <w:lang w:val="en-GB" w:eastAsia="en-GB"/>
        </w:rPr>
        <w:drawing>
          <wp:inline distT="0" distB="0" distL="0" distR="0" wp14:anchorId="51FD19DA" wp14:editId="75D590BE">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98F895E" w14:textId="77777777" w:rsidR="00BB6AD4" w:rsidRDefault="00BB6AD4" w:rsidP="00BB6AD4">
      <w:pPr>
        <w:autoSpaceDE w:val="0"/>
        <w:autoSpaceDN w:val="0"/>
        <w:adjustRightInd w:val="0"/>
        <w:rPr>
          <w:color w:val="000000"/>
        </w:rPr>
      </w:pPr>
    </w:p>
    <w:p w14:paraId="4295C0FA"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6190AE5"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09C39F07" w14:textId="77777777" w:rsidR="00991B4F" w:rsidRDefault="00991B4F" w:rsidP="00991B4F">
      <w:pPr>
        <w:pStyle w:val="Heading1"/>
      </w:pPr>
      <w:bookmarkStart w:id="5078" w:name="_Toc83738776"/>
      <w:r>
        <w:lastRenderedPageBreak/>
        <w:t xml:space="preserve">Base device </w:t>
      </w:r>
      <w:r w:rsidR="00DD5316">
        <w:t>PIXIT</w:t>
      </w:r>
      <w:bookmarkEnd w:id="5078"/>
    </w:p>
    <w:p w14:paraId="30B88CFC" w14:textId="77777777" w:rsidR="00F0519D" w:rsidRDefault="00F0519D" w:rsidP="00F0519D">
      <w:pPr>
        <w:pStyle w:val="Heading2"/>
        <w:rPr>
          <w:lang w:eastAsia="ja-JP"/>
        </w:rPr>
      </w:pPr>
      <w:bookmarkStart w:id="5079" w:name="_Toc83738777"/>
      <w:r>
        <w:rPr>
          <w:lang w:eastAsia="ja-JP"/>
        </w:rPr>
        <w:t>Internal attributes</w:t>
      </w:r>
      <w:bookmarkEnd w:id="5079"/>
    </w:p>
    <w:tbl>
      <w:tblPr>
        <w:tblW w:w="92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3685"/>
        <w:gridCol w:w="1124"/>
        <w:gridCol w:w="712"/>
        <w:gridCol w:w="712"/>
        <w:gridCol w:w="1986"/>
      </w:tblGrid>
      <w:tr w:rsidR="002152C3" w14:paraId="1B729ECB" w14:textId="77777777" w:rsidTr="00851ADF">
        <w:trPr>
          <w:cantSplit/>
          <w:trHeight w:val="75"/>
          <w:tblHeader/>
          <w:jc w:val="center"/>
        </w:trPr>
        <w:tc>
          <w:tcPr>
            <w:tcW w:w="993" w:type="dxa"/>
            <w:vMerge w:val="restart"/>
            <w:vAlign w:val="center"/>
          </w:tcPr>
          <w:p w14:paraId="73BE2041" w14:textId="77777777" w:rsidR="002152C3" w:rsidRDefault="002152C3" w:rsidP="00F0519D">
            <w:pPr>
              <w:pStyle w:val="TableHeading"/>
              <w:jc w:val="left"/>
              <w:rPr>
                <w:lang w:eastAsia="ja-JP"/>
              </w:rPr>
            </w:pPr>
            <w:r>
              <w:rPr>
                <w:lang w:eastAsia="ja-JP"/>
              </w:rPr>
              <w:t>Item number</w:t>
            </w:r>
          </w:p>
        </w:tc>
        <w:tc>
          <w:tcPr>
            <w:tcW w:w="3685" w:type="dxa"/>
            <w:vMerge w:val="restart"/>
            <w:vAlign w:val="center"/>
          </w:tcPr>
          <w:p w14:paraId="5FE85DAA" w14:textId="77777777" w:rsidR="002152C3" w:rsidRDefault="002152C3" w:rsidP="00F0519D">
            <w:pPr>
              <w:pStyle w:val="TableHeading"/>
              <w:jc w:val="left"/>
              <w:rPr>
                <w:lang w:eastAsia="ja-JP"/>
              </w:rPr>
            </w:pPr>
            <w:r>
              <w:rPr>
                <w:lang w:eastAsia="ja-JP"/>
              </w:rPr>
              <w:t>Feature</w:t>
            </w:r>
          </w:p>
        </w:tc>
        <w:tc>
          <w:tcPr>
            <w:tcW w:w="1124" w:type="dxa"/>
            <w:vMerge w:val="restart"/>
            <w:vAlign w:val="center"/>
          </w:tcPr>
          <w:p w14:paraId="705E2CEE" w14:textId="77777777" w:rsidR="002152C3" w:rsidRDefault="002152C3" w:rsidP="00F0519D">
            <w:pPr>
              <w:pStyle w:val="TableHeading"/>
              <w:jc w:val="left"/>
              <w:rPr>
                <w:lang w:eastAsia="ja-JP"/>
              </w:rPr>
            </w:pPr>
            <w:r>
              <w:rPr>
                <w:lang w:eastAsia="ja-JP"/>
              </w:rPr>
              <w:t>Reference</w:t>
            </w:r>
          </w:p>
        </w:tc>
        <w:tc>
          <w:tcPr>
            <w:tcW w:w="1424" w:type="dxa"/>
            <w:gridSpan w:val="2"/>
            <w:vAlign w:val="center"/>
          </w:tcPr>
          <w:p w14:paraId="46895829" w14:textId="56CA2845" w:rsidR="002152C3" w:rsidRDefault="002152C3" w:rsidP="00C016C0">
            <w:pPr>
              <w:pStyle w:val="TableHeading"/>
              <w:rPr>
                <w:lang w:eastAsia="ja-JP"/>
              </w:rPr>
            </w:pPr>
            <w:r>
              <w:rPr>
                <w:lang w:eastAsia="ja-JP"/>
              </w:rPr>
              <w:t>Used By</w:t>
            </w:r>
          </w:p>
        </w:tc>
        <w:tc>
          <w:tcPr>
            <w:tcW w:w="1986" w:type="dxa"/>
            <w:vMerge w:val="restart"/>
            <w:vAlign w:val="center"/>
          </w:tcPr>
          <w:p w14:paraId="45F3222B" w14:textId="498A1E2F" w:rsidR="002152C3" w:rsidRDefault="002152C3" w:rsidP="00F0519D">
            <w:pPr>
              <w:pStyle w:val="TableHeading"/>
              <w:jc w:val="left"/>
              <w:rPr>
                <w:lang w:eastAsia="ja-JP"/>
              </w:rPr>
            </w:pPr>
            <w:r>
              <w:rPr>
                <w:lang w:eastAsia="ja-JP"/>
              </w:rPr>
              <w:t>Support</w:t>
            </w:r>
          </w:p>
        </w:tc>
      </w:tr>
      <w:tr w:rsidR="002152C3" w14:paraId="12C094B7" w14:textId="77777777" w:rsidTr="00851ADF">
        <w:trPr>
          <w:cantSplit/>
          <w:trHeight w:val="456"/>
          <w:tblHeader/>
          <w:jc w:val="center"/>
        </w:trPr>
        <w:tc>
          <w:tcPr>
            <w:tcW w:w="993" w:type="dxa"/>
            <w:vMerge/>
            <w:vAlign w:val="center"/>
          </w:tcPr>
          <w:p w14:paraId="5D706E39" w14:textId="77777777" w:rsidR="002152C3" w:rsidRDefault="002152C3" w:rsidP="00C016C0">
            <w:pPr>
              <w:pStyle w:val="TableHeading"/>
              <w:jc w:val="left"/>
              <w:rPr>
                <w:lang w:eastAsia="ja-JP"/>
              </w:rPr>
            </w:pPr>
          </w:p>
        </w:tc>
        <w:tc>
          <w:tcPr>
            <w:tcW w:w="3685" w:type="dxa"/>
            <w:vMerge/>
            <w:vAlign w:val="center"/>
          </w:tcPr>
          <w:p w14:paraId="3D417A2B" w14:textId="77777777" w:rsidR="002152C3" w:rsidRDefault="002152C3" w:rsidP="00C016C0">
            <w:pPr>
              <w:pStyle w:val="TableHeading"/>
              <w:jc w:val="left"/>
              <w:rPr>
                <w:lang w:eastAsia="ja-JP"/>
              </w:rPr>
            </w:pPr>
          </w:p>
        </w:tc>
        <w:tc>
          <w:tcPr>
            <w:tcW w:w="1124" w:type="dxa"/>
            <w:vMerge/>
            <w:vAlign w:val="center"/>
          </w:tcPr>
          <w:p w14:paraId="13F887F5" w14:textId="77777777" w:rsidR="002152C3" w:rsidRDefault="002152C3" w:rsidP="00C016C0">
            <w:pPr>
              <w:pStyle w:val="TableHeading"/>
              <w:jc w:val="left"/>
              <w:rPr>
                <w:lang w:eastAsia="ja-JP"/>
              </w:rPr>
            </w:pPr>
          </w:p>
        </w:tc>
        <w:tc>
          <w:tcPr>
            <w:tcW w:w="712" w:type="dxa"/>
            <w:vAlign w:val="center"/>
          </w:tcPr>
          <w:p w14:paraId="306671C6" w14:textId="7E85A510" w:rsidR="002152C3" w:rsidDel="00C016C0" w:rsidRDefault="002152C3" w:rsidP="00C016C0">
            <w:pPr>
              <w:pStyle w:val="TableHeading"/>
              <w:jc w:val="left"/>
              <w:rPr>
                <w:lang w:eastAsia="ja-JP"/>
              </w:rPr>
            </w:pPr>
            <w:r>
              <w:rPr>
                <w:lang w:eastAsia="ja-JP"/>
              </w:rPr>
              <w:t>ZLT1</w:t>
            </w:r>
          </w:p>
        </w:tc>
        <w:tc>
          <w:tcPr>
            <w:tcW w:w="712" w:type="dxa"/>
            <w:vAlign w:val="center"/>
          </w:tcPr>
          <w:p w14:paraId="65279264" w14:textId="2DD132ED" w:rsidR="002152C3" w:rsidDel="00C016C0" w:rsidRDefault="002152C3" w:rsidP="00C016C0">
            <w:pPr>
              <w:pStyle w:val="TableHeading"/>
              <w:jc w:val="left"/>
              <w:rPr>
                <w:lang w:eastAsia="ja-JP"/>
              </w:rPr>
            </w:pPr>
            <w:r>
              <w:rPr>
                <w:lang w:eastAsia="ja-JP"/>
              </w:rPr>
              <w:t>ZLT2/ZLT3</w:t>
            </w:r>
          </w:p>
        </w:tc>
        <w:tc>
          <w:tcPr>
            <w:tcW w:w="1986" w:type="dxa"/>
            <w:vMerge/>
            <w:vAlign w:val="center"/>
          </w:tcPr>
          <w:p w14:paraId="386195E7" w14:textId="77777777" w:rsidR="002152C3" w:rsidRDefault="002152C3" w:rsidP="00C016C0">
            <w:pPr>
              <w:pStyle w:val="TableHeading"/>
              <w:jc w:val="left"/>
              <w:rPr>
                <w:lang w:eastAsia="ja-JP"/>
              </w:rPr>
            </w:pPr>
          </w:p>
        </w:tc>
      </w:tr>
      <w:tr w:rsidR="00BA5EAF" w14:paraId="6EE40825" w14:textId="77777777" w:rsidTr="002152C3">
        <w:trPr>
          <w:cantSplit/>
          <w:trHeight w:val="75"/>
          <w:jc w:val="center"/>
        </w:trPr>
        <w:tc>
          <w:tcPr>
            <w:tcW w:w="993" w:type="dxa"/>
          </w:tcPr>
          <w:p w14:paraId="07405C23" w14:textId="77777777" w:rsidR="00BA5EAF" w:rsidRDefault="00BA5EAF" w:rsidP="00BA5EAF">
            <w:r w:rsidRPr="00837BB8">
              <w:rPr>
                <w:sz w:val="20"/>
                <w:lang w:eastAsia="ja-JP"/>
              </w:rPr>
              <w:t>IA</w:t>
            </w:r>
            <w:r>
              <w:rPr>
                <w:sz w:val="20"/>
                <w:lang w:eastAsia="ja-JP"/>
              </w:rPr>
              <w:t>2</w:t>
            </w:r>
          </w:p>
        </w:tc>
        <w:tc>
          <w:tcPr>
            <w:tcW w:w="3685" w:type="dxa"/>
          </w:tcPr>
          <w:p w14:paraId="4B1B56FF" w14:textId="77777777" w:rsidR="00BA5EAF" w:rsidRPr="00F41C4B" w:rsidRDefault="00BA5EAF" w:rsidP="00BA5EAF">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24" w:type="dxa"/>
          </w:tcPr>
          <w:p w14:paraId="72E55BE3" w14:textId="77777777" w:rsidR="00BA5EAF" w:rsidRPr="00F41C4B" w:rsidRDefault="00BA5EAF" w:rsidP="00BA5EAF">
            <w:pPr>
              <w:pStyle w:val="Body"/>
              <w:rPr>
                <w:sz w:val="20"/>
              </w:rPr>
            </w:pPr>
            <w:r w:rsidRPr="00F41C4B">
              <w:rPr>
                <w:sz w:val="20"/>
              </w:rPr>
              <w:t>5.3.6</w:t>
            </w:r>
          </w:p>
        </w:tc>
        <w:tc>
          <w:tcPr>
            <w:tcW w:w="712" w:type="dxa"/>
          </w:tcPr>
          <w:p w14:paraId="6402F8D7" w14:textId="138E2687" w:rsidR="00BA5EAF" w:rsidRPr="00F41C4B" w:rsidRDefault="00BA5EAF" w:rsidP="00BA5EAF">
            <w:pPr>
              <w:pStyle w:val="Body"/>
              <w:rPr>
                <w:sz w:val="20"/>
                <w:lang w:eastAsia="ja-JP"/>
              </w:rPr>
            </w:pPr>
            <w:r>
              <w:rPr>
                <w:sz w:val="20"/>
                <w:lang w:eastAsia="ja-JP"/>
              </w:rPr>
              <w:t>Yes</w:t>
            </w:r>
          </w:p>
        </w:tc>
        <w:tc>
          <w:tcPr>
            <w:tcW w:w="712" w:type="dxa"/>
          </w:tcPr>
          <w:p w14:paraId="215863FF" w14:textId="1DCBA0AA" w:rsidR="00BA5EAF" w:rsidRPr="00C016C0" w:rsidRDefault="00BA5EAF" w:rsidP="00BA5EAF">
            <w:pPr>
              <w:pStyle w:val="Body"/>
              <w:rPr>
                <w:sz w:val="20"/>
                <w:lang w:eastAsia="ja-JP"/>
              </w:rPr>
            </w:pPr>
            <w:r>
              <w:rPr>
                <w:sz w:val="20"/>
                <w:lang w:eastAsia="ja-JP"/>
              </w:rPr>
              <w:t>No</w:t>
            </w:r>
          </w:p>
        </w:tc>
        <w:tc>
          <w:tcPr>
            <w:tcW w:w="1986" w:type="dxa"/>
          </w:tcPr>
          <w:p w14:paraId="6111472A" w14:textId="7BC97E85" w:rsidR="00BA5EAF" w:rsidRPr="00B838F7" w:rsidRDefault="006B4CB8" w:rsidP="00BA5EAF">
            <w:pPr>
              <w:spacing w:before="120"/>
              <w:rPr>
                <w:i/>
                <w:color w:val="808080" w:themeColor="background1" w:themeShade="80"/>
                <w:sz w:val="20"/>
                <w:szCs w:val="22"/>
              </w:rPr>
            </w:pPr>
            <w:r>
              <w:rPr>
                <w:iCs/>
                <w:color w:val="000000" w:themeColor="text1"/>
                <w:sz w:val="20"/>
                <w:szCs w:val="22"/>
              </w:rPr>
              <w:t>n/a</w:t>
            </w:r>
          </w:p>
        </w:tc>
      </w:tr>
      <w:tr w:rsidR="00B3698C" w14:paraId="37CC93A3" w14:textId="77777777" w:rsidTr="002152C3">
        <w:trPr>
          <w:cantSplit/>
          <w:trHeight w:val="75"/>
          <w:jc w:val="center"/>
        </w:trPr>
        <w:tc>
          <w:tcPr>
            <w:tcW w:w="993" w:type="dxa"/>
          </w:tcPr>
          <w:p w14:paraId="3D19773E" w14:textId="77777777" w:rsidR="00B3698C" w:rsidRDefault="00B3698C" w:rsidP="00B3698C">
            <w:r w:rsidRPr="00837BB8">
              <w:rPr>
                <w:sz w:val="20"/>
                <w:lang w:eastAsia="ja-JP"/>
              </w:rPr>
              <w:t>IA</w:t>
            </w:r>
            <w:r>
              <w:rPr>
                <w:sz w:val="20"/>
                <w:lang w:eastAsia="ja-JP"/>
              </w:rPr>
              <w:t>3</w:t>
            </w:r>
          </w:p>
        </w:tc>
        <w:tc>
          <w:tcPr>
            <w:tcW w:w="3685" w:type="dxa"/>
          </w:tcPr>
          <w:p w14:paraId="15004C7C" w14:textId="77777777" w:rsidR="00B3698C" w:rsidRPr="00F41C4B" w:rsidRDefault="00B3698C" w:rsidP="00B3698C">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24" w:type="dxa"/>
          </w:tcPr>
          <w:p w14:paraId="4782E50C" w14:textId="77777777" w:rsidR="00B3698C" w:rsidRPr="00F41C4B" w:rsidRDefault="00B3698C" w:rsidP="00B3698C">
            <w:pPr>
              <w:pStyle w:val="Body"/>
              <w:rPr>
                <w:sz w:val="20"/>
              </w:rPr>
            </w:pPr>
            <w:r w:rsidRPr="00F41C4B">
              <w:rPr>
                <w:sz w:val="20"/>
              </w:rPr>
              <w:t>5.3.10</w:t>
            </w:r>
          </w:p>
        </w:tc>
        <w:tc>
          <w:tcPr>
            <w:tcW w:w="712" w:type="dxa"/>
          </w:tcPr>
          <w:p w14:paraId="0399D973" w14:textId="4F68BA1F" w:rsidR="00B3698C" w:rsidRPr="00F41C4B" w:rsidRDefault="00B3698C" w:rsidP="00B3698C">
            <w:pPr>
              <w:pStyle w:val="Body"/>
              <w:rPr>
                <w:sz w:val="20"/>
                <w:lang w:val="en-GB" w:eastAsia="ja-JP"/>
              </w:rPr>
            </w:pPr>
            <w:r>
              <w:rPr>
                <w:sz w:val="20"/>
                <w:lang w:val="en-GB" w:eastAsia="ja-JP"/>
              </w:rPr>
              <w:t>Yes</w:t>
            </w:r>
          </w:p>
        </w:tc>
        <w:tc>
          <w:tcPr>
            <w:tcW w:w="712" w:type="dxa"/>
          </w:tcPr>
          <w:p w14:paraId="5B581E36" w14:textId="6E6D8E8B" w:rsidR="00B3698C" w:rsidRPr="00C016C0" w:rsidRDefault="00B3698C" w:rsidP="00B3698C">
            <w:pPr>
              <w:pStyle w:val="Body"/>
              <w:rPr>
                <w:sz w:val="20"/>
                <w:lang w:eastAsia="ja-JP"/>
              </w:rPr>
            </w:pPr>
            <w:r>
              <w:rPr>
                <w:sz w:val="20"/>
                <w:lang w:eastAsia="ja-JP"/>
              </w:rPr>
              <w:t>Yes</w:t>
            </w:r>
          </w:p>
        </w:tc>
        <w:tc>
          <w:tcPr>
            <w:tcW w:w="1986" w:type="dxa"/>
          </w:tcPr>
          <w:p w14:paraId="4037CD52" w14:textId="4D63AE37" w:rsidR="00B3698C" w:rsidRPr="00B838F7" w:rsidRDefault="00B3698C" w:rsidP="00B3698C">
            <w:pPr>
              <w:spacing w:before="120"/>
              <w:rPr>
                <w:i/>
                <w:color w:val="808080" w:themeColor="background1" w:themeShade="80"/>
                <w:sz w:val="20"/>
                <w:szCs w:val="22"/>
              </w:rPr>
            </w:pPr>
            <w:r>
              <w:rPr>
                <w:sz w:val="20"/>
                <w:szCs w:val="22"/>
              </w:rPr>
              <w:t>11, 14, 15, 19, 20, 24, 25</w:t>
            </w:r>
          </w:p>
        </w:tc>
      </w:tr>
      <w:tr w:rsidR="00B3698C" w14:paraId="57FC116F" w14:textId="77777777" w:rsidTr="002152C3">
        <w:trPr>
          <w:cantSplit/>
          <w:trHeight w:val="75"/>
          <w:jc w:val="center"/>
        </w:trPr>
        <w:tc>
          <w:tcPr>
            <w:tcW w:w="993" w:type="dxa"/>
          </w:tcPr>
          <w:p w14:paraId="3E48ADAE" w14:textId="77777777" w:rsidR="00B3698C" w:rsidRDefault="00B3698C" w:rsidP="00B3698C">
            <w:r w:rsidRPr="00837BB8">
              <w:rPr>
                <w:sz w:val="20"/>
                <w:lang w:eastAsia="ja-JP"/>
              </w:rPr>
              <w:t>IA</w:t>
            </w:r>
            <w:r>
              <w:rPr>
                <w:sz w:val="20"/>
                <w:lang w:eastAsia="ja-JP"/>
              </w:rPr>
              <w:t>4</w:t>
            </w:r>
          </w:p>
        </w:tc>
        <w:tc>
          <w:tcPr>
            <w:tcW w:w="3685" w:type="dxa"/>
          </w:tcPr>
          <w:p w14:paraId="053BC169" w14:textId="77777777" w:rsidR="00B3698C" w:rsidRPr="00F41C4B" w:rsidRDefault="00B3698C" w:rsidP="00B3698C">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24" w:type="dxa"/>
          </w:tcPr>
          <w:p w14:paraId="60777A69" w14:textId="77777777" w:rsidR="00B3698C" w:rsidRPr="00F41C4B" w:rsidRDefault="00B3698C" w:rsidP="00B3698C">
            <w:pPr>
              <w:pStyle w:val="Body"/>
              <w:rPr>
                <w:sz w:val="20"/>
              </w:rPr>
            </w:pPr>
            <w:r w:rsidRPr="00F41C4B">
              <w:rPr>
                <w:sz w:val="20"/>
              </w:rPr>
              <w:t>5.3.11</w:t>
            </w:r>
          </w:p>
        </w:tc>
        <w:tc>
          <w:tcPr>
            <w:tcW w:w="712" w:type="dxa"/>
          </w:tcPr>
          <w:p w14:paraId="62A000DC" w14:textId="7FB91020" w:rsidR="00B3698C" w:rsidRPr="00F41C4B" w:rsidRDefault="00B3698C" w:rsidP="00B3698C">
            <w:pPr>
              <w:pStyle w:val="Body"/>
              <w:rPr>
                <w:sz w:val="20"/>
                <w:lang w:eastAsia="ja-JP"/>
              </w:rPr>
            </w:pPr>
            <w:r>
              <w:rPr>
                <w:sz w:val="20"/>
                <w:lang w:eastAsia="ja-JP"/>
              </w:rPr>
              <w:t>Yes</w:t>
            </w:r>
          </w:p>
        </w:tc>
        <w:tc>
          <w:tcPr>
            <w:tcW w:w="712" w:type="dxa"/>
          </w:tcPr>
          <w:p w14:paraId="35769972" w14:textId="513521DC" w:rsidR="00B3698C" w:rsidRPr="00C016C0" w:rsidRDefault="00B3698C" w:rsidP="00B3698C">
            <w:pPr>
              <w:pStyle w:val="Body"/>
              <w:rPr>
                <w:sz w:val="20"/>
                <w:lang w:eastAsia="ja-JP"/>
              </w:rPr>
            </w:pPr>
            <w:r>
              <w:rPr>
                <w:sz w:val="20"/>
                <w:lang w:eastAsia="ja-JP"/>
              </w:rPr>
              <w:t>Yes</w:t>
            </w:r>
          </w:p>
        </w:tc>
        <w:tc>
          <w:tcPr>
            <w:tcW w:w="1986" w:type="dxa"/>
          </w:tcPr>
          <w:p w14:paraId="2F4DD549" w14:textId="041F585A" w:rsidR="00B3698C" w:rsidRPr="00B838F7" w:rsidRDefault="00B3698C" w:rsidP="00B3698C">
            <w:pPr>
              <w:spacing w:before="120"/>
              <w:rPr>
                <w:i/>
                <w:color w:val="808080" w:themeColor="background1" w:themeShade="80"/>
                <w:sz w:val="20"/>
                <w:szCs w:val="22"/>
              </w:rPr>
            </w:pPr>
            <w:r>
              <w:rPr>
                <w:sz w:val="20"/>
                <w:szCs w:val="22"/>
              </w:rPr>
              <w:t>5</w:t>
            </w:r>
          </w:p>
        </w:tc>
      </w:tr>
      <w:tr w:rsidR="00B3698C" w14:paraId="26BA9EFE" w14:textId="77777777" w:rsidTr="002152C3">
        <w:trPr>
          <w:cantSplit/>
          <w:trHeight w:val="75"/>
          <w:jc w:val="center"/>
        </w:trPr>
        <w:tc>
          <w:tcPr>
            <w:tcW w:w="993" w:type="dxa"/>
          </w:tcPr>
          <w:p w14:paraId="7C35A6D6" w14:textId="77777777" w:rsidR="00B3698C" w:rsidRDefault="00B3698C" w:rsidP="00B3698C">
            <w:r w:rsidRPr="00837BB8">
              <w:rPr>
                <w:sz w:val="20"/>
                <w:lang w:eastAsia="ja-JP"/>
              </w:rPr>
              <w:t>IA</w:t>
            </w:r>
            <w:r>
              <w:rPr>
                <w:sz w:val="20"/>
                <w:lang w:eastAsia="ja-JP"/>
              </w:rPr>
              <w:t>5</w:t>
            </w:r>
          </w:p>
        </w:tc>
        <w:tc>
          <w:tcPr>
            <w:tcW w:w="3685" w:type="dxa"/>
          </w:tcPr>
          <w:p w14:paraId="314E65F1" w14:textId="77777777" w:rsidR="00B3698C" w:rsidRPr="00F41C4B" w:rsidRDefault="00B3698C" w:rsidP="00B3698C">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24" w:type="dxa"/>
          </w:tcPr>
          <w:p w14:paraId="27A98E51" w14:textId="77777777" w:rsidR="00B3698C" w:rsidRPr="00F41C4B" w:rsidRDefault="00B3698C" w:rsidP="00B3698C">
            <w:pPr>
              <w:pStyle w:val="Body"/>
              <w:rPr>
                <w:sz w:val="20"/>
              </w:rPr>
            </w:pPr>
            <w:r w:rsidRPr="00F41C4B">
              <w:rPr>
                <w:sz w:val="20"/>
              </w:rPr>
              <w:t>5.3.12</w:t>
            </w:r>
          </w:p>
        </w:tc>
        <w:tc>
          <w:tcPr>
            <w:tcW w:w="712" w:type="dxa"/>
          </w:tcPr>
          <w:p w14:paraId="2EC58302" w14:textId="79AC85CC" w:rsidR="00B3698C" w:rsidRPr="00F41C4B" w:rsidRDefault="00B3698C" w:rsidP="00B3698C">
            <w:pPr>
              <w:pStyle w:val="Body"/>
              <w:rPr>
                <w:sz w:val="20"/>
                <w:lang w:eastAsia="ja-JP"/>
              </w:rPr>
            </w:pPr>
            <w:r>
              <w:rPr>
                <w:sz w:val="20"/>
                <w:lang w:eastAsia="ja-JP"/>
              </w:rPr>
              <w:t>Yes</w:t>
            </w:r>
          </w:p>
        </w:tc>
        <w:tc>
          <w:tcPr>
            <w:tcW w:w="712" w:type="dxa"/>
          </w:tcPr>
          <w:p w14:paraId="13D48232" w14:textId="5584FAD2" w:rsidR="00B3698C" w:rsidRPr="00C016C0" w:rsidRDefault="00B3698C" w:rsidP="00B3698C">
            <w:pPr>
              <w:pStyle w:val="Body"/>
              <w:rPr>
                <w:sz w:val="20"/>
                <w:lang w:eastAsia="ja-JP"/>
              </w:rPr>
            </w:pPr>
            <w:r>
              <w:rPr>
                <w:sz w:val="20"/>
                <w:lang w:eastAsia="ja-JP"/>
              </w:rPr>
              <w:t>Yes</w:t>
            </w:r>
          </w:p>
        </w:tc>
        <w:tc>
          <w:tcPr>
            <w:tcW w:w="1986" w:type="dxa"/>
          </w:tcPr>
          <w:p w14:paraId="6A3FA570" w14:textId="4CA44637" w:rsidR="00B3698C" w:rsidRPr="00B838F7" w:rsidRDefault="00B3698C" w:rsidP="00B3698C">
            <w:pPr>
              <w:spacing w:before="120"/>
              <w:rPr>
                <w:i/>
                <w:color w:val="808080" w:themeColor="background1" w:themeShade="80"/>
                <w:sz w:val="20"/>
                <w:szCs w:val="22"/>
              </w:rPr>
            </w:pPr>
            <w:r>
              <w:rPr>
                <w:sz w:val="20"/>
                <w:szCs w:val="22"/>
              </w:rPr>
              <w:t>12, 13, 16, 17, 18, 21, 22, 23, 26</w:t>
            </w:r>
          </w:p>
        </w:tc>
      </w:tr>
      <w:tr w:rsidR="00B3698C" w14:paraId="5472F80F" w14:textId="77777777" w:rsidTr="002152C3">
        <w:trPr>
          <w:cantSplit/>
          <w:trHeight w:val="75"/>
          <w:jc w:val="center"/>
        </w:trPr>
        <w:tc>
          <w:tcPr>
            <w:tcW w:w="993" w:type="dxa"/>
          </w:tcPr>
          <w:p w14:paraId="60723FED" w14:textId="77777777" w:rsidR="00B3698C" w:rsidRDefault="00B3698C" w:rsidP="00B3698C">
            <w:r w:rsidRPr="00837BB8">
              <w:rPr>
                <w:sz w:val="20"/>
                <w:lang w:eastAsia="ja-JP"/>
              </w:rPr>
              <w:t>IA</w:t>
            </w:r>
            <w:r>
              <w:rPr>
                <w:sz w:val="20"/>
                <w:lang w:eastAsia="ja-JP"/>
              </w:rPr>
              <w:t>6</w:t>
            </w:r>
          </w:p>
        </w:tc>
        <w:tc>
          <w:tcPr>
            <w:tcW w:w="3685" w:type="dxa"/>
          </w:tcPr>
          <w:p w14:paraId="1A0B5625" w14:textId="77777777" w:rsidR="00B3698C" w:rsidRPr="00F41C4B" w:rsidRDefault="00B3698C" w:rsidP="00B3698C">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24" w:type="dxa"/>
          </w:tcPr>
          <w:p w14:paraId="3FF48443" w14:textId="77777777" w:rsidR="00B3698C" w:rsidRPr="00F41C4B" w:rsidRDefault="00B3698C" w:rsidP="00B3698C">
            <w:pPr>
              <w:pStyle w:val="Body"/>
              <w:rPr>
                <w:sz w:val="20"/>
              </w:rPr>
            </w:pPr>
            <w:r w:rsidRPr="00F41C4B">
              <w:rPr>
                <w:sz w:val="20"/>
              </w:rPr>
              <w:t>5.3.14</w:t>
            </w:r>
          </w:p>
        </w:tc>
        <w:tc>
          <w:tcPr>
            <w:tcW w:w="712" w:type="dxa"/>
          </w:tcPr>
          <w:p w14:paraId="2282C85F" w14:textId="0FB7AE6C" w:rsidR="00B3698C" w:rsidRPr="00F41C4B" w:rsidRDefault="00B3698C" w:rsidP="00B3698C">
            <w:pPr>
              <w:pStyle w:val="Body"/>
              <w:rPr>
                <w:sz w:val="20"/>
                <w:lang w:eastAsia="ja-JP"/>
              </w:rPr>
            </w:pPr>
            <w:r>
              <w:rPr>
                <w:sz w:val="20"/>
                <w:lang w:eastAsia="ja-JP"/>
              </w:rPr>
              <w:t>No</w:t>
            </w:r>
          </w:p>
        </w:tc>
        <w:tc>
          <w:tcPr>
            <w:tcW w:w="712" w:type="dxa"/>
          </w:tcPr>
          <w:p w14:paraId="6863B868" w14:textId="66718D3D" w:rsidR="00B3698C" w:rsidRPr="00C016C0" w:rsidRDefault="00B3698C" w:rsidP="00B3698C">
            <w:pPr>
              <w:pStyle w:val="Body"/>
              <w:rPr>
                <w:sz w:val="20"/>
                <w:lang w:eastAsia="ja-JP"/>
              </w:rPr>
            </w:pPr>
            <w:r>
              <w:rPr>
                <w:sz w:val="20"/>
                <w:lang w:eastAsia="ja-JP"/>
              </w:rPr>
              <w:t>Yes</w:t>
            </w:r>
          </w:p>
        </w:tc>
        <w:tc>
          <w:tcPr>
            <w:tcW w:w="1986" w:type="dxa"/>
          </w:tcPr>
          <w:p w14:paraId="0E4DA9AD" w14:textId="552696E7" w:rsidR="00B3698C" w:rsidRPr="00B838F7" w:rsidRDefault="00B3698C" w:rsidP="00B3698C">
            <w:pPr>
              <w:spacing w:before="120"/>
              <w:rPr>
                <w:i/>
                <w:color w:val="808080" w:themeColor="background1" w:themeShade="80"/>
                <w:sz w:val="20"/>
                <w:szCs w:val="22"/>
              </w:rPr>
            </w:pPr>
            <w:r>
              <w:rPr>
                <w:sz w:val="20"/>
                <w:szCs w:val="22"/>
              </w:rPr>
              <w:t>3</w:t>
            </w:r>
          </w:p>
        </w:tc>
      </w:tr>
      <w:tr w:rsidR="00B3698C" w14:paraId="2E282203" w14:textId="77777777" w:rsidTr="002152C3">
        <w:trPr>
          <w:cantSplit/>
          <w:trHeight w:val="75"/>
          <w:jc w:val="center"/>
        </w:trPr>
        <w:tc>
          <w:tcPr>
            <w:tcW w:w="993" w:type="dxa"/>
          </w:tcPr>
          <w:p w14:paraId="59A349B7" w14:textId="77777777" w:rsidR="00B3698C" w:rsidRDefault="00B3698C" w:rsidP="00B3698C">
            <w:r w:rsidRPr="00837BB8">
              <w:rPr>
                <w:sz w:val="20"/>
                <w:lang w:eastAsia="ja-JP"/>
              </w:rPr>
              <w:t>IA</w:t>
            </w:r>
            <w:r>
              <w:rPr>
                <w:sz w:val="20"/>
                <w:lang w:eastAsia="ja-JP"/>
              </w:rPr>
              <w:t>7</w:t>
            </w:r>
          </w:p>
        </w:tc>
        <w:tc>
          <w:tcPr>
            <w:tcW w:w="3685" w:type="dxa"/>
          </w:tcPr>
          <w:p w14:paraId="684FCB64" w14:textId="77777777" w:rsidR="00B3698C" w:rsidRPr="00F41C4B" w:rsidRDefault="00B3698C" w:rsidP="00B3698C">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24" w:type="dxa"/>
          </w:tcPr>
          <w:p w14:paraId="583ABA55" w14:textId="77777777" w:rsidR="00B3698C" w:rsidRPr="00F41C4B" w:rsidRDefault="00B3698C" w:rsidP="00B3698C">
            <w:pPr>
              <w:pStyle w:val="Body"/>
              <w:rPr>
                <w:sz w:val="20"/>
              </w:rPr>
            </w:pPr>
            <w:r w:rsidRPr="00F41C4B">
              <w:rPr>
                <w:sz w:val="20"/>
              </w:rPr>
              <w:t>5.3.15</w:t>
            </w:r>
          </w:p>
        </w:tc>
        <w:tc>
          <w:tcPr>
            <w:tcW w:w="712" w:type="dxa"/>
          </w:tcPr>
          <w:p w14:paraId="600B2425" w14:textId="14AB14E4" w:rsidR="00B3698C" w:rsidRPr="00F41C4B" w:rsidRDefault="00B3698C" w:rsidP="00B3698C">
            <w:pPr>
              <w:pStyle w:val="Body"/>
              <w:rPr>
                <w:sz w:val="20"/>
                <w:lang w:eastAsia="ja-JP"/>
              </w:rPr>
            </w:pPr>
            <w:r>
              <w:rPr>
                <w:sz w:val="20"/>
                <w:lang w:eastAsia="ja-JP"/>
              </w:rPr>
              <w:t>No</w:t>
            </w:r>
          </w:p>
        </w:tc>
        <w:tc>
          <w:tcPr>
            <w:tcW w:w="712" w:type="dxa"/>
          </w:tcPr>
          <w:p w14:paraId="0D60AA8B" w14:textId="382AE04F" w:rsidR="00B3698C" w:rsidRPr="00C016C0" w:rsidRDefault="00B3698C" w:rsidP="00B3698C">
            <w:pPr>
              <w:pStyle w:val="Body"/>
              <w:rPr>
                <w:sz w:val="20"/>
                <w:lang w:eastAsia="ja-JP"/>
              </w:rPr>
            </w:pPr>
            <w:r>
              <w:rPr>
                <w:sz w:val="20"/>
                <w:lang w:eastAsia="ja-JP"/>
              </w:rPr>
              <w:t>Yes</w:t>
            </w:r>
          </w:p>
        </w:tc>
        <w:tc>
          <w:tcPr>
            <w:tcW w:w="1986" w:type="dxa"/>
          </w:tcPr>
          <w:p w14:paraId="26769468" w14:textId="59CCE1D0" w:rsidR="00B3698C" w:rsidRPr="0016341E" w:rsidRDefault="0016341E" w:rsidP="00B3698C">
            <w:pPr>
              <w:spacing w:before="120"/>
              <w:rPr>
                <w:iCs/>
                <w:color w:val="808080" w:themeColor="background1" w:themeShade="80"/>
                <w:sz w:val="20"/>
                <w:szCs w:val="22"/>
              </w:rPr>
            </w:pPr>
            <w:r w:rsidRPr="0016341E">
              <w:rPr>
                <w:iCs/>
                <w:color w:val="000000" w:themeColor="text1"/>
                <w:sz w:val="20"/>
                <w:szCs w:val="22"/>
              </w:rPr>
              <w:t>0</w:t>
            </w:r>
          </w:p>
        </w:tc>
      </w:tr>
      <w:tr w:rsidR="00B3698C" w14:paraId="613FDE79" w14:textId="77777777" w:rsidTr="002152C3">
        <w:trPr>
          <w:cantSplit/>
          <w:trHeight w:val="75"/>
          <w:jc w:val="center"/>
        </w:trPr>
        <w:tc>
          <w:tcPr>
            <w:tcW w:w="993" w:type="dxa"/>
          </w:tcPr>
          <w:p w14:paraId="54ADAAD3" w14:textId="77777777" w:rsidR="00B3698C" w:rsidRDefault="00B3698C" w:rsidP="00B3698C">
            <w:r w:rsidRPr="00837BB8">
              <w:rPr>
                <w:sz w:val="20"/>
                <w:lang w:eastAsia="ja-JP"/>
              </w:rPr>
              <w:t>IA</w:t>
            </w:r>
            <w:r>
              <w:rPr>
                <w:sz w:val="20"/>
                <w:lang w:eastAsia="ja-JP"/>
              </w:rPr>
              <w:t>8</w:t>
            </w:r>
          </w:p>
        </w:tc>
        <w:tc>
          <w:tcPr>
            <w:tcW w:w="3685" w:type="dxa"/>
          </w:tcPr>
          <w:p w14:paraId="257F4369" w14:textId="77777777" w:rsidR="00B3698C" w:rsidRPr="00F41C4B" w:rsidRDefault="00B3698C" w:rsidP="00B3698C">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24" w:type="dxa"/>
          </w:tcPr>
          <w:p w14:paraId="1E49D60F" w14:textId="77777777" w:rsidR="00B3698C" w:rsidRPr="00F41C4B" w:rsidRDefault="00B3698C" w:rsidP="00B3698C">
            <w:pPr>
              <w:pStyle w:val="Body"/>
              <w:rPr>
                <w:sz w:val="20"/>
              </w:rPr>
            </w:pPr>
            <w:r w:rsidRPr="00F41C4B">
              <w:rPr>
                <w:sz w:val="20"/>
              </w:rPr>
              <w:t>5.3.16</w:t>
            </w:r>
          </w:p>
        </w:tc>
        <w:tc>
          <w:tcPr>
            <w:tcW w:w="712" w:type="dxa"/>
          </w:tcPr>
          <w:p w14:paraId="11A5B8CC" w14:textId="024D3664" w:rsidR="00B3698C" w:rsidRPr="00F41C4B" w:rsidRDefault="00B3698C" w:rsidP="00B3698C">
            <w:pPr>
              <w:pStyle w:val="Body"/>
              <w:rPr>
                <w:sz w:val="20"/>
                <w:lang w:eastAsia="ja-JP"/>
              </w:rPr>
            </w:pPr>
            <w:r>
              <w:rPr>
                <w:sz w:val="20"/>
                <w:lang w:eastAsia="ja-JP"/>
              </w:rPr>
              <w:t>Yes</w:t>
            </w:r>
          </w:p>
        </w:tc>
        <w:tc>
          <w:tcPr>
            <w:tcW w:w="712" w:type="dxa"/>
          </w:tcPr>
          <w:p w14:paraId="27C5A51E" w14:textId="325D39C9" w:rsidR="00B3698C" w:rsidRPr="00C016C0" w:rsidRDefault="00B3698C" w:rsidP="00B3698C">
            <w:pPr>
              <w:pStyle w:val="Body"/>
              <w:rPr>
                <w:sz w:val="20"/>
                <w:lang w:eastAsia="ja-JP"/>
              </w:rPr>
            </w:pPr>
            <w:r>
              <w:rPr>
                <w:sz w:val="20"/>
                <w:lang w:eastAsia="ja-JP"/>
              </w:rPr>
              <w:t>No</w:t>
            </w:r>
          </w:p>
        </w:tc>
        <w:tc>
          <w:tcPr>
            <w:tcW w:w="1986" w:type="dxa"/>
          </w:tcPr>
          <w:p w14:paraId="1DAF1831" w14:textId="20A933F7" w:rsidR="00B3698C" w:rsidRPr="00B838F7" w:rsidRDefault="00B3698C" w:rsidP="00B3698C">
            <w:pPr>
              <w:spacing w:before="120"/>
              <w:rPr>
                <w:i/>
                <w:color w:val="808080" w:themeColor="background1" w:themeShade="80"/>
                <w:sz w:val="20"/>
                <w:szCs w:val="22"/>
              </w:rPr>
            </w:pPr>
            <w:r>
              <w:rPr>
                <w:sz w:val="20"/>
                <w:szCs w:val="22"/>
              </w:rPr>
              <w:t>n/a</w:t>
            </w:r>
          </w:p>
        </w:tc>
      </w:tr>
      <w:tr w:rsidR="00B3698C" w14:paraId="08065941" w14:textId="77777777" w:rsidTr="002152C3">
        <w:trPr>
          <w:cantSplit/>
          <w:trHeight w:val="75"/>
          <w:jc w:val="center"/>
        </w:trPr>
        <w:tc>
          <w:tcPr>
            <w:tcW w:w="993" w:type="dxa"/>
          </w:tcPr>
          <w:p w14:paraId="6A46BD84" w14:textId="77777777" w:rsidR="00B3698C" w:rsidRDefault="00B3698C" w:rsidP="00B3698C">
            <w:r w:rsidRPr="00837BB8">
              <w:rPr>
                <w:sz w:val="20"/>
                <w:lang w:eastAsia="ja-JP"/>
              </w:rPr>
              <w:t>IA</w:t>
            </w:r>
            <w:r>
              <w:rPr>
                <w:sz w:val="20"/>
                <w:lang w:eastAsia="ja-JP"/>
              </w:rPr>
              <w:t>9</w:t>
            </w:r>
          </w:p>
        </w:tc>
        <w:tc>
          <w:tcPr>
            <w:tcW w:w="3685" w:type="dxa"/>
          </w:tcPr>
          <w:p w14:paraId="36E170EE" w14:textId="77777777" w:rsidR="00B3698C" w:rsidRDefault="00B3698C" w:rsidP="00B3698C">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24" w:type="dxa"/>
          </w:tcPr>
          <w:p w14:paraId="01B63D98" w14:textId="77777777" w:rsidR="00B3698C" w:rsidRPr="00F41C4B" w:rsidRDefault="00B3698C" w:rsidP="00B3698C">
            <w:pPr>
              <w:pStyle w:val="Body"/>
              <w:rPr>
                <w:sz w:val="20"/>
              </w:rPr>
            </w:pPr>
            <w:r>
              <w:rPr>
                <w:sz w:val="20"/>
              </w:rPr>
              <w:t>5.3.17</w:t>
            </w:r>
          </w:p>
        </w:tc>
        <w:tc>
          <w:tcPr>
            <w:tcW w:w="712" w:type="dxa"/>
          </w:tcPr>
          <w:p w14:paraId="4765AF9C" w14:textId="06A9E479" w:rsidR="00B3698C" w:rsidRPr="00F41C4B" w:rsidRDefault="00B3698C" w:rsidP="00B3698C">
            <w:pPr>
              <w:pStyle w:val="Body"/>
              <w:rPr>
                <w:sz w:val="20"/>
                <w:lang w:eastAsia="ja-JP"/>
              </w:rPr>
            </w:pPr>
            <w:r>
              <w:rPr>
                <w:sz w:val="20"/>
                <w:lang w:eastAsia="ja-JP"/>
              </w:rPr>
              <w:t>Yes</w:t>
            </w:r>
          </w:p>
        </w:tc>
        <w:tc>
          <w:tcPr>
            <w:tcW w:w="712" w:type="dxa"/>
          </w:tcPr>
          <w:p w14:paraId="42019ACB" w14:textId="681AB61B" w:rsidR="00B3698C" w:rsidRPr="00C016C0" w:rsidRDefault="00B3698C" w:rsidP="00B3698C">
            <w:pPr>
              <w:pStyle w:val="Body"/>
              <w:rPr>
                <w:sz w:val="20"/>
                <w:lang w:eastAsia="ja-JP"/>
              </w:rPr>
            </w:pPr>
            <w:r>
              <w:rPr>
                <w:sz w:val="20"/>
                <w:lang w:eastAsia="ja-JP"/>
              </w:rPr>
              <w:t>No</w:t>
            </w:r>
          </w:p>
        </w:tc>
        <w:tc>
          <w:tcPr>
            <w:tcW w:w="1986" w:type="dxa"/>
          </w:tcPr>
          <w:p w14:paraId="230EC0C7" w14:textId="34DBEF2C" w:rsidR="00B3698C" w:rsidRPr="00B838F7" w:rsidRDefault="00B3698C" w:rsidP="00B3698C">
            <w:pPr>
              <w:spacing w:before="120"/>
              <w:rPr>
                <w:i/>
                <w:color w:val="808080" w:themeColor="background1" w:themeShade="80"/>
                <w:sz w:val="20"/>
                <w:szCs w:val="22"/>
              </w:rPr>
            </w:pPr>
            <w:r>
              <w:rPr>
                <w:sz w:val="20"/>
                <w:szCs w:val="22"/>
              </w:rPr>
              <w:t>n/a</w:t>
            </w:r>
          </w:p>
        </w:tc>
      </w:tr>
    </w:tbl>
    <w:p w14:paraId="769AC69C" w14:textId="77777777" w:rsidR="00F86301" w:rsidRDefault="00F86301" w:rsidP="00991B4F">
      <w:pPr>
        <w:rPr>
          <w:lang w:eastAsia="ja-JP"/>
        </w:rPr>
      </w:pPr>
    </w:p>
    <w:p w14:paraId="2AC25120"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BAEF53D" w14:textId="77777777" w:rsidR="00F0519D" w:rsidRDefault="001C5078" w:rsidP="00F0519D">
      <w:pPr>
        <w:pStyle w:val="Heading2"/>
        <w:rPr>
          <w:lang w:eastAsia="ja-JP"/>
        </w:rPr>
      </w:pPr>
      <w:bookmarkStart w:id="5080" w:name="_Toc83738778"/>
      <w:r>
        <w:rPr>
          <w:lang w:eastAsia="ja-JP"/>
        </w:rPr>
        <w:lastRenderedPageBreak/>
        <w:t>Commissioning combinations</w:t>
      </w:r>
      <w:bookmarkEnd w:id="5080"/>
    </w:p>
    <w:p w14:paraId="02032358"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4D6F95F3" w14:textId="77777777" w:rsidR="00DF51AF" w:rsidRDefault="00DF51AF" w:rsidP="00ED7039">
      <w:pPr>
        <w:rPr>
          <w:lang w:eastAsia="ja-JP"/>
        </w:rPr>
      </w:pPr>
      <w:r>
        <w:rPr>
          <w:lang w:eastAsia="ja-JP"/>
        </w:rPr>
        <w:t>Indicate support of all relevant combinations and add any further combinations supported by the device.</w:t>
      </w:r>
    </w:p>
    <w:p w14:paraId="4CD860D9"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187ABA23" w14:textId="77777777" w:rsidTr="008A4696">
        <w:trPr>
          <w:cantSplit/>
          <w:trHeight w:val="201"/>
          <w:tblHeader/>
          <w:jc w:val="center"/>
        </w:trPr>
        <w:tc>
          <w:tcPr>
            <w:tcW w:w="990" w:type="dxa"/>
            <w:vAlign w:val="center"/>
          </w:tcPr>
          <w:p w14:paraId="24083FF2" w14:textId="77777777" w:rsidR="008A4696" w:rsidRDefault="008A4696" w:rsidP="000C5D1D">
            <w:pPr>
              <w:pStyle w:val="TableHeading"/>
              <w:jc w:val="left"/>
              <w:rPr>
                <w:lang w:eastAsia="ja-JP"/>
              </w:rPr>
            </w:pPr>
            <w:r>
              <w:rPr>
                <w:lang w:eastAsia="ja-JP"/>
              </w:rPr>
              <w:t>Item number</w:t>
            </w:r>
          </w:p>
        </w:tc>
        <w:tc>
          <w:tcPr>
            <w:tcW w:w="5244" w:type="dxa"/>
            <w:vAlign w:val="center"/>
          </w:tcPr>
          <w:p w14:paraId="6B89FBF5" w14:textId="77777777" w:rsidR="008A4696" w:rsidRDefault="008A4696" w:rsidP="000C5D1D">
            <w:pPr>
              <w:pStyle w:val="TableHeading"/>
              <w:jc w:val="left"/>
              <w:rPr>
                <w:lang w:eastAsia="ja-JP"/>
              </w:rPr>
            </w:pPr>
            <w:r>
              <w:rPr>
                <w:lang w:eastAsia="ja-JP"/>
              </w:rPr>
              <w:t>Feature</w:t>
            </w:r>
          </w:p>
        </w:tc>
        <w:tc>
          <w:tcPr>
            <w:tcW w:w="993" w:type="dxa"/>
            <w:vAlign w:val="center"/>
          </w:tcPr>
          <w:p w14:paraId="2793C610" w14:textId="77777777" w:rsidR="008A4696" w:rsidRDefault="008A4696" w:rsidP="000C5D1D">
            <w:pPr>
              <w:pStyle w:val="TableHeading"/>
              <w:jc w:val="left"/>
              <w:rPr>
                <w:lang w:eastAsia="ja-JP"/>
              </w:rPr>
            </w:pPr>
            <w:r>
              <w:rPr>
                <w:lang w:eastAsia="ja-JP"/>
              </w:rPr>
              <w:t>Status</w:t>
            </w:r>
          </w:p>
        </w:tc>
        <w:tc>
          <w:tcPr>
            <w:tcW w:w="992" w:type="dxa"/>
            <w:vAlign w:val="center"/>
          </w:tcPr>
          <w:p w14:paraId="6B22288E" w14:textId="77777777" w:rsidR="008A4696" w:rsidRDefault="008A4696" w:rsidP="000C5D1D">
            <w:pPr>
              <w:pStyle w:val="TableHeading"/>
              <w:jc w:val="left"/>
              <w:rPr>
                <w:lang w:eastAsia="ja-JP"/>
              </w:rPr>
            </w:pPr>
            <w:r>
              <w:rPr>
                <w:lang w:eastAsia="ja-JP"/>
              </w:rPr>
              <w:t>Support</w:t>
            </w:r>
          </w:p>
        </w:tc>
      </w:tr>
      <w:tr w:rsidR="00FB4DF8" w14:paraId="0EC2D1CB" w14:textId="77777777" w:rsidTr="008A4696">
        <w:trPr>
          <w:cantSplit/>
          <w:jc w:val="center"/>
        </w:trPr>
        <w:tc>
          <w:tcPr>
            <w:tcW w:w="990" w:type="dxa"/>
          </w:tcPr>
          <w:p w14:paraId="37438F95" w14:textId="77777777" w:rsidR="00FB4DF8" w:rsidRPr="00F058A0" w:rsidRDefault="00FB4DF8" w:rsidP="00FB4DF8">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35E809D1" w14:textId="77777777" w:rsidR="00FB4DF8" w:rsidRPr="00F058A0" w:rsidRDefault="00FB4DF8" w:rsidP="00FB4DF8">
            <w:pPr>
              <w:pStyle w:val="Body"/>
              <w:rPr>
                <w:sz w:val="22"/>
                <w:lang w:eastAsia="ja-JP"/>
              </w:rPr>
            </w:pPr>
            <w:r>
              <w:rPr>
                <w:sz w:val="22"/>
                <w:lang w:eastAsia="ja-JP"/>
              </w:rPr>
              <w:t xml:space="preserve">Can the product be stimulated to invoke </w:t>
            </w:r>
            <w:proofErr w:type="spellStart"/>
            <w:r>
              <w:rPr>
                <w:sz w:val="22"/>
                <w:lang w:eastAsia="ja-JP"/>
              </w:rPr>
              <w:t>touchlink</w:t>
            </w:r>
            <w:proofErr w:type="spellEnd"/>
            <w:r>
              <w:rPr>
                <w:sz w:val="22"/>
                <w:lang w:eastAsia="ja-JP"/>
              </w:rPr>
              <w:t xml:space="preserve"> commissioning only?</w:t>
            </w:r>
          </w:p>
        </w:tc>
        <w:tc>
          <w:tcPr>
            <w:tcW w:w="993" w:type="dxa"/>
          </w:tcPr>
          <w:p w14:paraId="21CD63BB" w14:textId="77777777" w:rsidR="00FB4DF8" w:rsidRPr="00F058A0" w:rsidRDefault="00FB4DF8" w:rsidP="00FB4DF8">
            <w:pPr>
              <w:pStyle w:val="Body"/>
              <w:rPr>
                <w:sz w:val="22"/>
                <w:lang w:eastAsia="ja-JP"/>
              </w:rPr>
            </w:pPr>
            <w:r>
              <w:rPr>
                <w:sz w:val="22"/>
                <w:lang w:eastAsia="ja-JP"/>
              </w:rPr>
              <w:t>O</w:t>
            </w:r>
          </w:p>
        </w:tc>
        <w:tc>
          <w:tcPr>
            <w:tcW w:w="992" w:type="dxa"/>
          </w:tcPr>
          <w:p w14:paraId="5F77B760" w14:textId="40311429" w:rsidR="00FB4DF8" w:rsidRPr="008F2A26" w:rsidRDefault="00FB4DF8" w:rsidP="00FB4DF8">
            <w:pPr>
              <w:pStyle w:val="Body"/>
              <w:jc w:val="center"/>
              <w:rPr>
                <w:sz w:val="22"/>
                <w:lang w:val="nl-NL" w:eastAsia="ja-JP"/>
              </w:rPr>
            </w:pPr>
            <w:r w:rsidRPr="00CC1952">
              <w:rPr>
                <w:sz w:val="22"/>
                <w:lang w:val="nl-NL" w:eastAsia="ja-JP"/>
              </w:rPr>
              <w:t>No</w:t>
            </w:r>
          </w:p>
        </w:tc>
      </w:tr>
      <w:tr w:rsidR="00FB4DF8" w14:paraId="46EF60DD" w14:textId="77777777" w:rsidTr="008A4696">
        <w:trPr>
          <w:cantSplit/>
          <w:jc w:val="center"/>
        </w:trPr>
        <w:tc>
          <w:tcPr>
            <w:tcW w:w="990" w:type="dxa"/>
          </w:tcPr>
          <w:p w14:paraId="62F70C25" w14:textId="77777777" w:rsidR="00FB4DF8" w:rsidRDefault="00FB4DF8" w:rsidP="00FB4DF8">
            <w:pPr>
              <w:pStyle w:val="Body"/>
              <w:rPr>
                <w:sz w:val="22"/>
                <w:lang w:eastAsia="ja-JP"/>
              </w:rPr>
            </w:pPr>
            <w:r>
              <w:rPr>
                <w:sz w:val="22"/>
                <w:lang w:eastAsia="ja-JP"/>
              </w:rPr>
              <w:t>CC2</w:t>
            </w:r>
          </w:p>
        </w:tc>
        <w:tc>
          <w:tcPr>
            <w:tcW w:w="5244" w:type="dxa"/>
          </w:tcPr>
          <w:p w14:paraId="3A99D882" w14:textId="77777777" w:rsidR="00FB4DF8" w:rsidRDefault="00FB4DF8" w:rsidP="00FB4DF8">
            <w:pPr>
              <w:pStyle w:val="Body"/>
              <w:rPr>
                <w:sz w:val="22"/>
                <w:lang w:eastAsia="ja-JP"/>
              </w:rPr>
            </w:pPr>
            <w:r>
              <w:rPr>
                <w:sz w:val="22"/>
                <w:lang w:eastAsia="ja-JP"/>
              </w:rPr>
              <w:t>Can the product be stimulated to invoke network formation only?</w:t>
            </w:r>
          </w:p>
        </w:tc>
        <w:tc>
          <w:tcPr>
            <w:tcW w:w="993" w:type="dxa"/>
          </w:tcPr>
          <w:p w14:paraId="3B13D0BD" w14:textId="77777777" w:rsidR="00FB4DF8" w:rsidRDefault="00FB4DF8" w:rsidP="00FB4DF8">
            <w:pPr>
              <w:pStyle w:val="Body"/>
              <w:rPr>
                <w:sz w:val="22"/>
                <w:lang w:eastAsia="ja-JP"/>
              </w:rPr>
            </w:pPr>
            <w:r>
              <w:rPr>
                <w:sz w:val="22"/>
                <w:lang w:eastAsia="ja-JP"/>
              </w:rPr>
              <w:t>O</w:t>
            </w:r>
          </w:p>
        </w:tc>
        <w:tc>
          <w:tcPr>
            <w:tcW w:w="992" w:type="dxa"/>
          </w:tcPr>
          <w:p w14:paraId="023BB084" w14:textId="5071DF15" w:rsidR="00FB4DF8" w:rsidRPr="00B838F7" w:rsidRDefault="00FB4DF8" w:rsidP="00FB4DF8">
            <w:pPr>
              <w:pStyle w:val="Body"/>
              <w:jc w:val="center"/>
              <w:rPr>
                <w:sz w:val="22"/>
                <w:lang w:val="en-GB" w:eastAsia="ja-JP"/>
              </w:rPr>
            </w:pPr>
            <w:r w:rsidRPr="00CC1952">
              <w:rPr>
                <w:sz w:val="22"/>
                <w:lang w:val="en-GB" w:eastAsia="ja-JP"/>
              </w:rPr>
              <w:t>No</w:t>
            </w:r>
          </w:p>
        </w:tc>
      </w:tr>
      <w:tr w:rsidR="00FB4DF8" w14:paraId="62DC8648" w14:textId="77777777" w:rsidTr="008A4696">
        <w:trPr>
          <w:cantSplit/>
          <w:jc w:val="center"/>
        </w:trPr>
        <w:tc>
          <w:tcPr>
            <w:tcW w:w="990" w:type="dxa"/>
          </w:tcPr>
          <w:p w14:paraId="6863DEDE" w14:textId="77777777" w:rsidR="00FB4DF8" w:rsidRDefault="00FB4DF8" w:rsidP="00FB4DF8">
            <w:pPr>
              <w:pStyle w:val="Body"/>
              <w:rPr>
                <w:sz w:val="22"/>
                <w:lang w:eastAsia="ja-JP"/>
              </w:rPr>
            </w:pPr>
            <w:r>
              <w:rPr>
                <w:sz w:val="22"/>
                <w:lang w:eastAsia="ja-JP"/>
              </w:rPr>
              <w:t>CC3</w:t>
            </w:r>
          </w:p>
        </w:tc>
        <w:tc>
          <w:tcPr>
            <w:tcW w:w="5244" w:type="dxa"/>
          </w:tcPr>
          <w:p w14:paraId="5A69E0A9" w14:textId="77777777" w:rsidR="00FB4DF8" w:rsidRDefault="00FB4DF8" w:rsidP="00FB4DF8">
            <w:pPr>
              <w:pStyle w:val="Body"/>
              <w:rPr>
                <w:sz w:val="22"/>
                <w:lang w:eastAsia="ja-JP"/>
              </w:rPr>
            </w:pPr>
            <w:r>
              <w:rPr>
                <w:sz w:val="22"/>
                <w:lang w:eastAsia="ja-JP"/>
              </w:rPr>
              <w:t>Can the product be stimulated to invoke network steering only?</w:t>
            </w:r>
          </w:p>
        </w:tc>
        <w:tc>
          <w:tcPr>
            <w:tcW w:w="993" w:type="dxa"/>
          </w:tcPr>
          <w:p w14:paraId="2ADC9075" w14:textId="77777777" w:rsidR="00FB4DF8" w:rsidRDefault="00FB4DF8" w:rsidP="00FB4DF8">
            <w:pPr>
              <w:pStyle w:val="Body"/>
              <w:rPr>
                <w:sz w:val="22"/>
                <w:lang w:eastAsia="ja-JP"/>
              </w:rPr>
            </w:pPr>
            <w:r>
              <w:rPr>
                <w:sz w:val="22"/>
                <w:lang w:eastAsia="ja-JP"/>
              </w:rPr>
              <w:t>O</w:t>
            </w:r>
          </w:p>
        </w:tc>
        <w:tc>
          <w:tcPr>
            <w:tcW w:w="992" w:type="dxa"/>
          </w:tcPr>
          <w:p w14:paraId="6A9EA2E8" w14:textId="6B3B2E1E" w:rsidR="00FB4DF8" w:rsidRPr="00B838F7" w:rsidRDefault="00FB4DF8" w:rsidP="00FB4DF8">
            <w:pPr>
              <w:pStyle w:val="Body"/>
              <w:jc w:val="center"/>
              <w:rPr>
                <w:sz w:val="22"/>
                <w:lang w:val="en-GB" w:eastAsia="ja-JP"/>
              </w:rPr>
            </w:pPr>
            <w:r w:rsidRPr="00CC1952">
              <w:rPr>
                <w:sz w:val="22"/>
                <w:lang w:val="en-GB" w:eastAsia="ja-JP"/>
              </w:rPr>
              <w:t>No</w:t>
            </w:r>
          </w:p>
        </w:tc>
      </w:tr>
      <w:tr w:rsidR="00FB4DF8" w14:paraId="433F5305" w14:textId="77777777" w:rsidTr="008A4696">
        <w:trPr>
          <w:cantSplit/>
          <w:jc w:val="center"/>
        </w:trPr>
        <w:tc>
          <w:tcPr>
            <w:tcW w:w="990" w:type="dxa"/>
          </w:tcPr>
          <w:p w14:paraId="4118567E" w14:textId="77777777" w:rsidR="00FB4DF8" w:rsidRDefault="00FB4DF8" w:rsidP="00FB4DF8">
            <w:pPr>
              <w:pStyle w:val="Body"/>
              <w:rPr>
                <w:sz w:val="22"/>
                <w:lang w:eastAsia="ja-JP"/>
              </w:rPr>
            </w:pPr>
            <w:r>
              <w:rPr>
                <w:sz w:val="22"/>
                <w:lang w:eastAsia="ja-JP"/>
              </w:rPr>
              <w:t>CC4</w:t>
            </w:r>
          </w:p>
        </w:tc>
        <w:tc>
          <w:tcPr>
            <w:tcW w:w="5244" w:type="dxa"/>
          </w:tcPr>
          <w:p w14:paraId="5DBAED8C" w14:textId="77777777" w:rsidR="00FB4DF8" w:rsidRDefault="00FB4DF8" w:rsidP="00FB4DF8">
            <w:pPr>
              <w:pStyle w:val="Body"/>
              <w:rPr>
                <w:sz w:val="22"/>
                <w:lang w:eastAsia="ja-JP"/>
              </w:rPr>
            </w:pPr>
            <w:r>
              <w:rPr>
                <w:sz w:val="22"/>
                <w:lang w:eastAsia="ja-JP"/>
              </w:rPr>
              <w:t>Can the product be stimulated to invoke finding &amp; binding only?</w:t>
            </w:r>
          </w:p>
        </w:tc>
        <w:tc>
          <w:tcPr>
            <w:tcW w:w="993" w:type="dxa"/>
          </w:tcPr>
          <w:p w14:paraId="67380287" w14:textId="77777777" w:rsidR="00FB4DF8" w:rsidRDefault="00FB4DF8" w:rsidP="00FB4DF8">
            <w:pPr>
              <w:pStyle w:val="Body"/>
              <w:rPr>
                <w:sz w:val="22"/>
                <w:lang w:eastAsia="ja-JP"/>
              </w:rPr>
            </w:pPr>
            <w:r>
              <w:rPr>
                <w:sz w:val="22"/>
                <w:lang w:eastAsia="ja-JP"/>
              </w:rPr>
              <w:t>O</w:t>
            </w:r>
          </w:p>
        </w:tc>
        <w:tc>
          <w:tcPr>
            <w:tcW w:w="992" w:type="dxa"/>
          </w:tcPr>
          <w:p w14:paraId="6AC5D9BF" w14:textId="3BDE6D33" w:rsidR="00FB4DF8" w:rsidRPr="00B838F7" w:rsidRDefault="00FB4DF8" w:rsidP="00FB4DF8">
            <w:pPr>
              <w:pStyle w:val="Body"/>
              <w:jc w:val="center"/>
              <w:rPr>
                <w:sz w:val="22"/>
                <w:lang w:val="en-GB" w:eastAsia="ja-JP"/>
              </w:rPr>
            </w:pPr>
            <w:r w:rsidRPr="00CC1952">
              <w:rPr>
                <w:sz w:val="22"/>
                <w:lang w:val="en-GB" w:eastAsia="ja-JP"/>
              </w:rPr>
              <w:t>No</w:t>
            </w:r>
          </w:p>
        </w:tc>
      </w:tr>
      <w:tr w:rsidR="00FB4DF8" w14:paraId="7E973DBB" w14:textId="77777777" w:rsidTr="008A4696">
        <w:trPr>
          <w:cantSplit/>
          <w:jc w:val="center"/>
        </w:trPr>
        <w:tc>
          <w:tcPr>
            <w:tcW w:w="990" w:type="dxa"/>
          </w:tcPr>
          <w:p w14:paraId="6F60D08A" w14:textId="77777777" w:rsidR="00FB4DF8" w:rsidRDefault="00FB4DF8" w:rsidP="00FB4DF8">
            <w:pPr>
              <w:pStyle w:val="Body"/>
              <w:rPr>
                <w:sz w:val="22"/>
                <w:lang w:eastAsia="ja-JP"/>
              </w:rPr>
            </w:pPr>
            <w:r>
              <w:rPr>
                <w:sz w:val="22"/>
                <w:lang w:eastAsia="ja-JP"/>
              </w:rPr>
              <w:t>CC5</w:t>
            </w:r>
          </w:p>
        </w:tc>
        <w:tc>
          <w:tcPr>
            <w:tcW w:w="5244" w:type="dxa"/>
          </w:tcPr>
          <w:p w14:paraId="702D2349" w14:textId="77777777" w:rsidR="00FB4DF8" w:rsidRDefault="00FB4DF8" w:rsidP="00FB4DF8">
            <w:pPr>
              <w:pStyle w:val="Body"/>
              <w:rPr>
                <w:sz w:val="22"/>
                <w:lang w:eastAsia="ja-JP"/>
              </w:rPr>
            </w:pPr>
            <w:r>
              <w:rPr>
                <w:sz w:val="22"/>
                <w:lang w:eastAsia="ja-JP"/>
              </w:rPr>
              <w:t xml:space="preserve">Can the product be stimulated to 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0EAF89C1" w14:textId="77777777" w:rsidR="00FB4DF8" w:rsidRDefault="00FB4DF8" w:rsidP="00FB4DF8">
            <w:pPr>
              <w:pStyle w:val="Body"/>
              <w:rPr>
                <w:sz w:val="22"/>
                <w:lang w:eastAsia="ja-JP"/>
              </w:rPr>
            </w:pPr>
            <w:r>
              <w:rPr>
                <w:sz w:val="22"/>
                <w:lang w:eastAsia="ja-JP"/>
              </w:rPr>
              <w:t>O</w:t>
            </w:r>
          </w:p>
        </w:tc>
        <w:tc>
          <w:tcPr>
            <w:tcW w:w="992" w:type="dxa"/>
          </w:tcPr>
          <w:p w14:paraId="7F4469AE" w14:textId="047A8410" w:rsidR="00FB4DF8" w:rsidRPr="00B838F7" w:rsidRDefault="00FB4DF8" w:rsidP="00FB4DF8">
            <w:pPr>
              <w:pStyle w:val="Body"/>
              <w:jc w:val="center"/>
              <w:rPr>
                <w:sz w:val="22"/>
                <w:lang w:val="en-GB" w:eastAsia="ja-JP"/>
              </w:rPr>
            </w:pPr>
            <w:r w:rsidRPr="00CC1952">
              <w:rPr>
                <w:sz w:val="22"/>
                <w:lang w:val="en-GB" w:eastAsia="ja-JP"/>
              </w:rPr>
              <w:t>No</w:t>
            </w:r>
          </w:p>
        </w:tc>
      </w:tr>
      <w:tr w:rsidR="00FB4DF8" w14:paraId="03BF9471" w14:textId="77777777" w:rsidTr="008A4696">
        <w:trPr>
          <w:cantSplit/>
          <w:jc w:val="center"/>
        </w:trPr>
        <w:tc>
          <w:tcPr>
            <w:tcW w:w="990" w:type="dxa"/>
          </w:tcPr>
          <w:p w14:paraId="0B282327" w14:textId="77777777" w:rsidR="00FB4DF8" w:rsidRDefault="00FB4DF8" w:rsidP="00FB4DF8">
            <w:pPr>
              <w:pStyle w:val="Body"/>
              <w:rPr>
                <w:sz w:val="22"/>
                <w:lang w:eastAsia="ja-JP"/>
              </w:rPr>
            </w:pPr>
            <w:r>
              <w:rPr>
                <w:sz w:val="22"/>
                <w:lang w:eastAsia="ja-JP"/>
              </w:rPr>
              <w:t>CC6</w:t>
            </w:r>
          </w:p>
        </w:tc>
        <w:tc>
          <w:tcPr>
            <w:tcW w:w="5244" w:type="dxa"/>
          </w:tcPr>
          <w:p w14:paraId="1DD93828" w14:textId="77777777" w:rsidR="00FB4DF8" w:rsidRDefault="00FB4DF8" w:rsidP="00FB4DF8">
            <w:pPr>
              <w:pStyle w:val="Body"/>
              <w:rPr>
                <w:sz w:val="22"/>
                <w:lang w:eastAsia="ja-JP"/>
              </w:rPr>
            </w:pPr>
            <w:r>
              <w:rPr>
                <w:sz w:val="22"/>
                <w:lang w:eastAsia="ja-JP"/>
              </w:rPr>
              <w:t>Can the product be stimulated to invoke network formation followed by network steering?</w:t>
            </w:r>
          </w:p>
        </w:tc>
        <w:tc>
          <w:tcPr>
            <w:tcW w:w="993" w:type="dxa"/>
          </w:tcPr>
          <w:p w14:paraId="314C17B8" w14:textId="77777777" w:rsidR="00FB4DF8" w:rsidRDefault="00FB4DF8" w:rsidP="00FB4DF8">
            <w:pPr>
              <w:pStyle w:val="Body"/>
              <w:rPr>
                <w:sz w:val="22"/>
                <w:lang w:eastAsia="ja-JP"/>
              </w:rPr>
            </w:pPr>
            <w:r>
              <w:rPr>
                <w:sz w:val="22"/>
                <w:lang w:eastAsia="ja-JP"/>
              </w:rPr>
              <w:t>O</w:t>
            </w:r>
          </w:p>
        </w:tc>
        <w:tc>
          <w:tcPr>
            <w:tcW w:w="992" w:type="dxa"/>
          </w:tcPr>
          <w:p w14:paraId="4F36C8BB" w14:textId="1E9C9C54" w:rsidR="00FB4DF8" w:rsidRPr="00B838F7" w:rsidRDefault="00FB4DF8" w:rsidP="00FB4DF8">
            <w:pPr>
              <w:pStyle w:val="Body"/>
              <w:jc w:val="center"/>
              <w:rPr>
                <w:sz w:val="22"/>
                <w:lang w:val="en-GB" w:eastAsia="ja-JP"/>
              </w:rPr>
            </w:pPr>
            <w:r>
              <w:rPr>
                <w:sz w:val="22"/>
                <w:lang w:val="en-GB" w:eastAsia="ja-JP"/>
              </w:rPr>
              <w:t>No</w:t>
            </w:r>
          </w:p>
        </w:tc>
      </w:tr>
      <w:tr w:rsidR="00FB4DF8" w14:paraId="57783A7F" w14:textId="77777777" w:rsidTr="008A4696">
        <w:trPr>
          <w:cantSplit/>
          <w:jc w:val="center"/>
        </w:trPr>
        <w:tc>
          <w:tcPr>
            <w:tcW w:w="990" w:type="dxa"/>
          </w:tcPr>
          <w:p w14:paraId="67AE52BE" w14:textId="77777777" w:rsidR="00FB4DF8" w:rsidRDefault="00FB4DF8" w:rsidP="00FB4DF8">
            <w:pPr>
              <w:pStyle w:val="Body"/>
              <w:rPr>
                <w:sz w:val="22"/>
                <w:lang w:eastAsia="ja-JP"/>
              </w:rPr>
            </w:pPr>
            <w:r>
              <w:rPr>
                <w:sz w:val="22"/>
                <w:lang w:eastAsia="ja-JP"/>
              </w:rPr>
              <w:t>CC7</w:t>
            </w:r>
          </w:p>
        </w:tc>
        <w:tc>
          <w:tcPr>
            <w:tcW w:w="5244" w:type="dxa"/>
          </w:tcPr>
          <w:p w14:paraId="25A93CDC" w14:textId="77777777" w:rsidR="00FB4DF8" w:rsidRDefault="00FB4DF8" w:rsidP="00FB4DF8">
            <w:pPr>
              <w:pStyle w:val="Body"/>
              <w:rPr>
                <w:sz w:val="22"/>
                <w:lang w:eastAsia="ja-JP"/>
              </w:rPr>
            </w:pPr>
            <w:r>
              <w:rPr>
                <w:sz w:val="22"/>
                <w:lang w:eastAsia="ja-JP"/>
              </w:rPr>
              <w:t>Can the product be stimulated to invoke network steering followed by network formation?</w:t>
            </w:r>
          </w:p>
        </w:tc>
        <w:tc>
          <w:tcPr>
            <w:tcW w:w="993" w:type="dxa"/>
          </w:tcPr>
          <w:p w14:paraId="689084BC" w14:textId="77777777" w:rsidR="00FB4DF8" w:rsidRDefault="00FB4DF8" w:rsidP="00FB4DF8">
            <w:pPr>
              <w:pStyle w:val="Body"/>
              <w:rPr>
                <w:sz w:val="22"/>
                <w:lang w:eastAsia="ja-JP"/>
              </w:rPr>
            </w:pPr>
            <w:r>
              <w:rPr>
                <w:sz w:val="22"/>
                <w:lang w:eastAsia="ja-JP"/>
              </w:rPr>
              <w:t>O</w:t>
            </w:r>
          </w:p>
        </w:tc>
        <w:tc>
          <w:tcPr>
            <w:tcW w:w="992" w:type="dxa"/>
          </w:tcPr>
          <w:p w14:paraId="0B40FEB6" w14:textId="41A853F2" w:rsidR="00FB4DF8" w:rsidRDefault="00FB4DF8" w:rsidP="00FB4DF8">
            <w:pPr>
              <w:pStyle w:val="Body"/>
              <w:jc w:val="center"/>
              <w:rPr>
                <w:sz w:val="22"/>
                <w:lang w:val="en-GB" w:eastAsia="ja-JP"/>
              </w:rPr>
            </w:pPr>
            <w:r>
              <w:rPr>
                <w:sz w:val="22"/>
                <w:lang w:val="en-GB" w:eastAsia="ja-JP"/>
              </w:rPr>
              <w:t>No</w:t>
            </w:r>
          </w:p>
        </w:tc>
      </w:tr>
      <w:tr w:rsidR="00FB4DF8" w14:paraId="3C88AF16" w14:textId="77777777" w:rsidTr="008A4696">
        <w:trPr>
          <w:cantSplit/>
          <w:jc w:val="center"/>
        </w:trPr>
        <w:tc>
          <w:tcPr>
            <w:tcW w:w="990" w:type="dxa"/>
          </w:tcPr>
          <w:p w14:paraId="3A6904AF" w14:textId="77777777" w:rsidR="00FB4DF8" w:rsidRDefault="00FB4DF8" w:rsidP="00FB4DF8">
            <w:pPr>
              <w:pStyle w:val="Body"/>
              <w:rPr>
                <w:sz w:val="22"/>
                <w:lang w:eastAsia="ja-JP"/>
              </w:rPr>
            </w:pPr>
            <w:r>
              <w:rPr>
                <w:sz w:val="22"/>
                <w:lang w:eastAsia="ja-JP"/>
              </w:rPr>
              <w:t>CC8</w:t>
            </w:r>
          </w:p>
        </w:tc>
        <w:tc>
          <w:tcPr>
            <w:tcW w:w="5244" w:type="dxa"/>
          </w:tcPr>
          <w:p w14:paraId="69E592A6" w14:textId="77777777" w:rsidR="00FB4DF8" w:rsidRDefault="00FB4DF8" w:rsidP="00FB4DF8">
            <w:pPr>
              <w:pStyle w:val="Body"/>
              <w:rPr>
                <w:sz w:val="22"/>
                <w:lang w:eastAsia="ja-JP"/>
              </w:rPr>
            </w:pPr>
            <w:r>
              <w:rPr>
                <w:sz w:val="22"/>
                <w:lang w:eastAsia="ja-JP"/>
              </w:rPr>
              <w:t>Can the product be stimulated to reset before network formation?</w:t>
            </w:r>
          </w:p>
        </w:tc>
        <w:tc>
          <w:tcPr>
            <w:tcW w:w="993" w:type="dxa"/>
          </w:tcPr>
          <w:p w14:paraId="2737EBC8" w14:textId="77777777" w:rsidR="00FB4DF8" w:rsidRDefault="00FB4DF8" w:rsidP="00FB4DF8">
            <w:pPr>
              <w:pStyle w:val="Body"/>
              <w:rPr>
                <w:sz w:val="22"/>
                <w:lang w:eastAsia="ja-JP"/>
              </w:rPr>
            </w:pPr>
            <w:r>
              <w:rPr>
                <w:sz w:val="22"/>
                <w:lang w:eastAsia="ja-JP"/>
              </w:rPr>
              <w:t>O</w:t>
            </w:r>
          </w:p>
        </w:tc>
        <w:tc>
          <w:tcPr>
            <w:tcW w:w="992" w:type="dxa"/>
          </w:tcPr>
          <w:p w14:paraId="275D2CB4" w14:textId="030D90D4" w:rsidR="00FB4DF8" w:rsidRDefault="00FB4DF8" w:rsidP="00FB4DF8">
            <w:pPr>
              <w:pStyle w:val="Body"/>
              <w:jc w:val="center"/>
              <w:rPr>
                <w:sz w:val="22"/>
                <w:lang w:val="en-GB" w:eastAsia="ja-JP"/>
              </w:rPr>
            </w:pPr>
            <w:r>
              <w:rPr>
                <w:sz w:val="22"/>
                <w:lang w:val="en-GB" w:eastAsia="ja-JP"/>
              </w:rPr>
              <w:t>No</w:t>
            </w:r>
          </w:p>
        </w:tc>
      </w:tr>
      <w:tr w:rsidR="00FB4DF8" w14:paraId="61EF03E9" w14:textId="77777777" w:rsidTr="008A4696">
        <w:trPr>
          <w:cantSplit/>
          <w:jc w:val="center"/>
        </w:trPr>
        <w:tc>
          <w:tcPr>
            <w:tcW w:w="990" w:type="dxa"/>
          </w:tcPr>
          <w:p w14:paraId="62B1B396" w14:textId="77777777" w:rsidR="00FB4DF8" w:rsidRDefault="00FB4DF8" w:rsidP="00FB4DF8">
            <w:pPr>
              <w:pStyle w:val="Body"/>
              <w:rPr>
                <w:sz w:val="22"/>
                <w:lang w:eastAsia="ja-JP"/>
              </w:rPr>
            </w:pPr>
            <w:r>
              <w:rPr>
                <w:sz w:val="22"/>
                <w:lang w:eastAsia="ja-JP"/>
              </w:rPr>
              <w:t>CC9</w:t>
            </w:r>
          </w:p>
        </w:tc>
        <w:tc>
          <w:tcPr>
            <w:tcW w:w="5244" w:type="dxa"/>
          </w:tcPr>
          <w:p w14:paraId="56435E1A" w14:textId="77777777" w:rsidR="00FB4DF8" w:rsidRDefault="00FB4DF8" w:rsidP="00FB4DF8">
            <w:pPr>
              <w:pStyle w:val="Body"/>
              <w:rPr>
                <w:sz w:val="22"/>
                <w:lang w:eastAsia="ja-JP"/>
              </w:rPr>
            </w:pPr>
            <w:r>
              <w:rPr>
                <w:sz w:val="22"/>
                <w:lang w:eastAsia="ja-JP"/>
              </w:rPr>
              <w:t>Can the product be stimulated to</w:t>
            </w:r>
            <w:r w:rsidDel="00F77D6E">
              <w:rPr>
                <w:sz w:val="22"/>
                <w:lang w:eastAsia="ja-JP"/>
              </w:rPr>
              <w:t xml:space="preserve"> </w:t>
            </w:r>
            <w:r>
              <w:rPr>
                <w:sz w:val="22"/>
                <w:lang w:eastAsia="ja-JP"/>
              </w:rPr>
              <w:t>automatically form a network upon startup when factory new?</w:t>
            </w:r>
          </w:p>
        </w:tc>
        <w:tc>
          <w:tcPr>
            <w:tcW w:w="993" w:type="dxa"/>
          </w:tcPr>
          <w:p w14:paraId="717DF8C3" w14:textId="77777777" w:rsidR="00FB4DF8" w:rsidRDefault="00FB4DF8" w:rsidP="00FB4DF8">
            <w:pPr>
              <w:pStyle w:val="Body"/>
              <w:rPr>
                <w:sz w:val="22"/>
                <w:lang w:eastAsia="ja-JP"/>
              </w:rPr>
            </w:pPr>
            <w:r>
              <w:rPr>
                <w:sz w:val="22"/>
                <w:lang w:eastAsia="ja-JP"/>
              </w:rPr>
              <w:t>O</w:t>
            </w:r>
          </w:p>
        </w:tc>
        <w:tc>
          <w:tcPr>
            <w:tcW w:w="992" w:type="dxa"/>
          </w:tcPr>
          <w:p w14:paraId="08BD5192" w14:textId="6BBFEA72" w:rsidR="00FB4DF8" w:rsidRDefault="00FB4DF8" w:rsidP="00FB4DF8">
            <w:pPr>
              <w:pStyle w:val="Body"/>
              <w:jc w:val="center"/>
              <w:rPr>
                <w:sz w:val="22"/>
                <w:lang w:val="en-GB" w:eastAsia="ja-JP"/>
              </w:rPr>
            </w:pPr>
            <w:r>
              <w:rPr>
                <w:sz w:val="22"/>
                <w:lang w:val="en-GB" w:eastAsia="ja-JP"/>
              </w:rPr>
              <w:t>No</w:t>
            </w:r>
          </w:p>
        </w:tc>
      </w:tr>
      <w:tr w:rsidR="008A4696" w14:paraId="253DA937" w14:textId="77777777" w:rsidTr="008A4696">
        <w:trPr>
          <w:cantSplit/>
          <w:jc w:val="center"/>
        </w:trPr>
        <w:tc>
          <w:tcPr>
            <w:tcW w:w="990" w:type="dxa"/>
          </w:tcPr>
          <w:p w14:paraId="2975F27D" w14:textId="77777777" w:rsidR="008A4696" w:rsidRDefault="008A4696" w:rsidP="00C965E9">
            <w:pPr>
              <w:pStyle w:val="Body"/>
              <w:rPr>
                <w:sz w:val="22"/>
                <w:lang w:eastAsia="ja-JP"/>
              </w:rPr>
            </w:pPr>
          </w:p>
        </w:tc>
        <w:tc>
          <w:tcPr>
            <w:tcW w:w="5244" w:type="dxa"/>
          </w:tcPr>
          <w:p w14:paraId="2CE46E04" w14:textId="77777777" w:rsidR="008A4696" w:rsidRDefault="008A4696" w:rsidP="00C965E9">
            <w:pPr>
              <w:pStyle w:val="Body"/>
              <w:rPr>
                <w:sz w:val="22"/>
                <w:lang w:eastAsia="ja-JP"/>
              </w:rPr>
            </w:pPr>
            <w:r>
              <w:rPr>
                <w:sz w:val="22"/>
                <w:lang w:eastAsia="ja-JP"/>
              </w:rPr>
              <w:t>…</w:t>
            </w:r>
          </w:p>
        </w:tc>
        <w:tc>
          <w:tcPr>
            <w:tcW w:w="993" w:type="dxa"/>
          </w:tcPr>
          <w:p w14:paraId="525D69AA" w14:textId="77777777" w:rsidR="008A4696" w:rsidRDefault="008A4696" w:rsidP="00C965E9">
            <w:pPr>
              <w:pStyle w:val="Body"/>
              <w:rPr>
                <w:sz w:val="22"/>
                <w:lang w:eastAsia="ja-JP"/>
              </w:rPr>
            </w:pPr>
          </w:p>
        </w:tc>
        <w:tc>
          <w:tcPr>
            <w:tcW w:w="992" w:type="dxa"/>
          </w:tcPr>
          <w:p w14:paraId="64AB9345" w14:textId="77777777" w:rsidR="008A4696" w:rsidRDefault="008A4696" w:rsidP="00C965E9">
            <w:pPr>
              <w:pStyle w:val="Body"/>
              <w:jc w:val="center"/>
              <w:rPr>
                <w:sz w:val="22"/>
                <w:lang w:val="en-GB" w:eastAsia="ja-JP"/>
              </w:rPr>
            </w:pPr>
          </w:p>
        </w:tc>
      </w:tr>
    </w:tbl>
    <w:p w14:paraId="49917314" w14:textId="77777777" w:rsidR="00B838F7" w:rsidRDefault="00B838F7" w:rsidP="00ED7039">
      <w:pPr>
        <w:rPr>
          <w:lang w:eastAsia="ja-JP"/>
        </w:rPr>
      </w:pPr>
    </w:p>
    <w:p w14:paraId="6BF8A6C5" w14:textId="77777777" w:rsidR="008A4696" w:rsidRDefault="008A4696" w:rsidP="008A4696">
      <w:pPr>
        <w:pStyle w:val="Heading2"/>
        <w:rPr>
          <w:lang w:eastAsia="ja-JP"/>
        </w:rPr>
      </w:pPr>
      <w:bookmarkStart w:id="5081" w:name="_Toc83738779"/>
      <w:r>
        <w:rPr>
          <w:lang w:eastAsia="ja-JP"/>
        </w:rPr>
        <w:t>Miscellaneous</w:t>
      </w:r>
      <w:bookmarkEnd w:id="5081"/>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4455549E" w14:textId="77777777" w:rsidTr="0016581B">
        <w:trPr>
          <w:cantSplit/>
          <w:trHeight w:val="201"/>
          <w:tblHeader/>
          <w:jc w:val="center"/>
        </w:trPr>
        <w:tc>
          <w:tcPr>
            <w:tcW w:w="990" w:type="dxa"/>
            <w:vAlign w:val="center"/>
          </w:tcPr>
          <w:p w14:paraId="3D22D1F9" w14:textId="77777777" w:rsidR="008A4696" w:rsidRDefault="008A4696" w:rsidP="00BE5644">
            <w:pPr>
              <w:pStyle w:val="TableHeading"/>
              <w:jc w:val="left"/>
              <w:rPr>
                <w:lang w:eastAsia="ja-JP"/>
              </w:rPr>
            </w:pPr>
            <w:r>
              <w:rPr>
                <w:lang w:eastAsia="ja-JP"/>
              </w:rPr>
              <w:t>Item number</w:t>
            </w:r>
          </w:p>
        </w:tc>
        <w:tc>
          <w:tcPr>
            <w:tcW w:w="4961" w:type="dxa"/>
            <w:vAlign w:val="center"/>
          </w:tcPr>
          <w:p w14:paraId="7BDE016A" w14:textId="77777777" w:rsidR="008A4696" w:rsidRDefault="008A4696" w:rsidP="00BE5644">
            <w:pPr>
              <w:pStyle w:val="TableHeading"/>
              <w:jc w:val="left"/>
              <w:rPr>
                <w:lang w:eastAsia="ja-JP"/>
              </w:rPr>
            </w:pPr>
            <w:r>
              <w:rPr>
                <w:lang w:eastAsia="ja-JP"/>
              </w:rPr>
              <w:t>Feature</w:t>
            </w:r>
          </w:p>
        </w:tc>
        <w:tc>
          <w:tcPr>
            <w:tcW w:w="1276" w:type="dxa"/>
            <w:vAlign w:val="center"/>
          </w:tcPr>
          <w:p w14:paraId="0EE9360C" w14:textId="77777777" w:rsidR="008A4696" w:rsidRDefault="008A4696" w:rsidP="00BE5644">
            <w:pPr>
              <w:pStyle w:val="TableHeading"/>
              <w:jc w:val="left"/>
              <w:rPr>
                <w:lang w:eastAsia="ja-JP"/>
              </w:rPr>
            </w:pPr>
            <w:r>
              <w:rPr>
                <w:lang w:eastAsia="ja-JP"/>
              </w:rPr>
              <w:t>Status</w:t>
            </w:r>
          </w:p>
        </w:tc>
        <w:tc>
          <w:tcPr>
            <w:tcW w:w="1134" w:type="dxa"/>
            <w:vAlign w:val="center"/>
          </w:tcPr>
          <w:p w14:paraId="23CB2BA0" w14:textId="77777777" w:rsidR="008A4696" w:rsidRDefault="008A4696" w:rsidP="00BE5644">
            <w:pPr>
              <w:pStyle w:val="TableHeading"/>
              <w:jc w:val="left"/>
              <w:rPr>
                <w:lang w:eastAsia="ja-JP"/>
              </w:rPr>
            </w:pPr>
            <w:r>
              <w:rPr>
                <w:lang w:eastAsia="ja-JP"/>
              </w:rPr>
              <w:t>Support</w:t>
            </w:r>
          </w:p>
        </w:tc>
      </w:tr>
      <w:tr w:rsidR="003D7CEA" w14:paraId="31FEEE91" w14:textId="77777777" w:rsidTr="0016581B">
        <w:trPr>
          <w:cantSplit/>
          <w:jc w:val="center"/>
        </w:trPr>
        <w:tc>
          <w:tcPr>
            <w:tcW w:w="990" w:type="dxa"/>
          </w:tcPr>
          <w:p w14:paraId="189C13C8" w14:textId="77777777" w:rsidR="003D7CEA" w:rsidRPr="00F058A0" w:rsidRDefault="003D7CEA" w:rsidP="003D7CEA">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36AFA617" w14:textId="77777777" w:rsidR="003D7CEA" w:rsidRPr="00F058A0" w:rsidRDefault="003D7CEA" w:rsidP="003D7CEA">
            <w:pPr>
              <w:pStyle w:val="Body"/>
              <w:rPr>
                <w:sz w:val="22"/>
                <w:lang w:eastAsia="ja-JP"/>
              </w:rPr>
            </w:pPr>
            <w:r>
              <w:rPr>
                <w:sz w:val="22"/>
                <w:lang w:eastAsia="ja-JP"/>
              </w:rPr>
              <w:t>Can the node disable network steering via local application trigger?</w:t>
            </w:r>
          </w:p>
        </w:tc>
        <w:tc>
          <w:tcPr>
            <w:tcW w:w="1276" w:type="dxa"/>
          </w:tcPr>
          <w:p w14:paraId="0B83904F" w14:textId="77777777" w:rsidR="003D7CEA" w:rsidRPr="00F058A0" w:rsidRDefault="003D7CEA" w:rsidP="003D7CEA">
            <w:pPr>
              <w:pStyle w:val="Body"/>
              <w:rPr>
                <w:sz w:val="22"/>
                <w:lang w:eastAsia="ja-JP"/>
              </w:rPr>
            </w:pPr>
            <w:r>
              <w:rPr>
                <w:sz w:val="22"/>
                <w:lang w:eastAsia="ja-JP"/>
              </w:rPr>
              <w:t>O</w:t>
            </w:r>
          </w:p>
        </w:tc>
        <w:tc>
          <w:tcPr>
            <w:tcW w:w="1134" w:type="dxa"/>
          </w:tcPr>
          <w:p w14:paraId="5143D2E8" w14:textId="406B4F3A" w:rsidR="003D7CEA" w:rsidRPr="008F2A26" w:rsidRDefault="003D7CEA" w:rsidP="003D7CEA">
            <w:pPr>
              <w:pStyle w:val="Body"/>
              <w:rPr>
                <w:sz w:val="22"/>
                <w:lang w:val="nl-NL" w:eastAsia="ja-JP"/>
              </w:rPr>
            </w:pPr>
            <w:r>
              <w:rPr>
                <w:sz w:val="22"/>
                <w:lang w:val="nl-NL" w:eastAsia="ja-JP"/>
              </w:rPr>
              <w:t>No</w:t>
            </w:r>
          </w:p>
        </w:tc>
      </w:tr>
      <w:tr w:rsidR="003D7CEA" w14:paraId="4F3C17A8" w14:textId="77777777" w:rsidTr="0016581B">
        <w:trPr>
          <w:cantSplit/>
          <w:jc w:val="center"/>
        </w:trPr>
        <w:tc>
          <w:tcPr>
            <w:tcW w:w="990" w:type="dxa"/>
          </w:tcPr>
          <w:p w14:paraId="1C12F3D0" w14:textId="77777777" w:rsidR="003D7CEA" w:rsidRDefault="003D7CEA" w:rsidP="003D7CEA">
            <w:pPr>
              <w:pStyle w:val="Body"/>
              <w:rPr>
                <w:sz w:val="22"/>
                <w:lang w:eastAsia="ja-JP"/>
              </w:rPr>
            </w:pPr>
            <w:r>
              <w:rPr>
                <w:sz w:val="22"/>
                <w:lang w:eastAsia="ja-JP"/>
              </w:rPr>
              <w:lastRenderedPageBreak/>
              <w:t>M2</w:t>
            </w:r>
          </w:p>
        </w:tc>
        <w:tc>
          <w:tcPr>
            <w:tcW w:w="4961" w:type="dxa"/>
          </w:tcPr>
          <w:p w14:paraId="1E2042D0" w14:textId="77777777" w:rsidR="003D7CEA" w:rsidRDefault="003D7CEA" w:rsidP="003D7CEA">
            <w:pPr>
              <w:pStyle w:val="Body"/>
              <w:rPr>
                <w:sz w:val="22"/>
                <w:lang w:eastAsia="ja-JP"/>
              </w:rPr>
            </w:pPr>
            <w:r>
              <w:rPr>
                <w:sz w:val="22"/>
                <w:lang w:eastAsia="ja-JP"/>
              </w:rPr>
              <w:t>Can the node store more than one NWK outgoing frame counters?</w:t>
            </w:r>
          </w:p>
        </w:tc>
        <w:tc>
          <w:tcPr>
            <w:tcW w:w="1276" w:type="dxa"/>
          </w:tcPr>
          <w:p w14:paraId="56AFEDA4" w14:textId="77777777" w:rsidR="003D7CEA" w:rsidRDefault="003D7CEA" w:rsidP="003D7CEA">
            <w:pPr>
              <w:pStyle w:val="Body"/>
              <w:rPr>
                <w:sz w:val="22"/>
                <w:lang w:eastAsia="ja-JP"/>
              </w:rPr>
            </w:pPr>
            <w:r>
              <w:rPr>
                <w:sz w:val="22"/>
                <w:lang w:eastAsia="ja-JP"/>
              </w:rPr>
              <w:t>O</w:t>
            </w:r>
          </w:p>
        </w:tc>
        <w:tc>
          <w:tcPr>
            <w:tcW w:w="1134" w:type="dxa"/>
          </w:tcPr>
          <w:p w14:paraId="363CA2BE" w14:textId="5FF98902" w:rsidR="003D7CEA" w:rsidRPr="00B838F7" w:rsidRDefault="003D7CEA" w:rsidP="003D7CEA">
            <w:pPr>
              <w:pStyle w:val="Body"/>
              <w:rPr>
                <w:sz w:val="22"/>
                <w:lang w:val="en-GB" w:eastAsia="ja-JP"/>
              </w:rPr>
            </w:pPr>
            <w:r>
              <w:rPr>
                <w:sz w:val="22"/>
                <w:lang w:val="en-GB" w:eastAsia="ja-JP"/>
              </w:rPr>
              <w:t>No</w:t>
            </w:r>
          </w:p>
        </w:tc>
      </w:tr>
      <w:tr w:rsidR="004120A6" w14:paraId="70A86D5A" w14:textId="77777777" w:rsidTr="0016581B">
        <w:trPr>
          <w:cantSplit/>
          <w:jc w:val="center"/>
        </w:trPr>
        <w:tc>
          <w:tcPr>
            <w:tcW w:w="990" w:type="dxa"/>
          </w:tcPr>
          <w:p w14:paraId="0C12E1F6" w14:textId="553B76AB" w:rsidR="004120A6" w:rsidRDefault="004120A6" w:rsidP="00BE5644">
            <w:pPr>
              <w:pStyle w:val="Body"/>
              <w:rPr>
                <w:sz w:val="22"/>
                <w:lang w:eastAsia="ja-JP"/>
              </w:rPr>
            </w:pPr>
            <w:r>
              <w:rPr>
                <w:sz w:val="22"/>
                <w:lang w:eastAsia="ja-JP"/>
              </w:rPr>
              <w:t>M3.0</w:t>
            </w:r>
          </w:p>
        </w:tc>
        <w:tc>
          <w:tcPr>
            <w:tcW w:w="4961" w:type="dxa"/>
          </w:tcPr>
          <w:p w14:paraId="4B7346A6" w14:textId="3CCB9CE8" w:rsidR="004120A6" w:rsidRDefault="004120A6" w:rsidP="004120A6">
            <w:pPr>
              <w:pStyle w:val="Body"/>
              <w:rPr>
                <w:sz w:val="22"/>
                <w:lang w:eastAsia="ja-JP"/>
              </w:rPr>
            </w:pPr>
            <w:r>
              <w:rPr>
                <w:sz w:val="22"/>
                <w:lang w:eastAsia="ja-JP"/>
              </w:rPr>
              <w:t>If supported, give the endpoint identifier of a cluster</w:t>
            </w:r>
            <w:r w:rsidR="003C74B6">
              <w:rPr>
                <w:sz w:val="22"/>
                <w:lang w:eastAsia="ja-JP"/>
              </w:rPr>
              <w:t xml:space="preserve">, other than the </w:t>
            </w:r>
            <w:r w:rsidR="003C74B6" w:rsidRPr="003C74B6">
              <w:rPr>
                <w:i/>
                <w:iCs/>
                <w:sz w:val="22"/>
                <w:lang w:eastAsia="ja-JP"/>
              </w:rPr>
              <w:t>identify</w:t>
            </w:r>
            <w:r w:rsidR="003C74B6">
              <w:rPr>
                <w:sz w:val="22"/>
                <w:lang w:eastAsia="ja-JP"/>
              </w:rPr>
              <w:t xml:space="preserve"> cluster,</w:t>
            </w:r>
            <w:r>
              <w:rPr>
                <w:sz w:val="22"/>
                <w:lang w:eastAsia="ja-JP"/>
              </w:rPr>
              <w:t xml:space="preserve"> that has at least one writable attribute.</w:t>
            </w:r>
          </w:p>
        </w:tc>
        <w:tc>
          <w:tcPr>
            <w:tcW w:w="1276" w:type="dxa"/>
          </w:tcPr>
          <w:p w14:paraId="206A358F" w14:textId="6493F34E" w:rsidR="004120A6" w:rsidRDefault="004120A6" w:rsidP="00BE5644">
            <w:pPr>
              <w:pStyle w:val="Body"/>
              <w:rPr>
                <w:sz w:val="22"/>
                <w:lang w:eastAsia="ja-JP"/>
              </w:rPr>
            </w:pPr>
            <w:r>
              <w:rPr>
                <w:sz w:val="22"/>
                <w:lang w:eastAsia="ja-JP"/>
              </w:rPr>
              <w:t>O</w:t>
            </w:r>
          </w:p>
        </w:tc>
        <w:tc>
          <w:tcPr>
            <w:tcW w:w="1134" w:type="dxa"/>
          </w:tcPr>
          <w:p w14:paraId="75F79C88" w14:textId="373D0B49" w:rsidR="000D6604" w:rsidRPr="000D6604" w:rsidRDefault="000D6604" w:rsidP="00804E7E">
            <w:pPr>
              <w:pStyle w:val="Body"/>
              <w:rPr>
                <w:iCs/>
                <w:color w:val="000000" w:themeColor="text1"/>
                <w:sz w:val="20"/>
                <w:szCs w:val="22"/>
              </w:rPr>
            </w:pPr>
            <w:r w:rsidRPr="000D6604">
              <w:rPr>
                <w:iCs/>
                <w:color w:val="000000" w:themeColor="text1"/>
                <w:sz w:val="20"/>
                <w:szCs w:val="22"/>
              </w:rPr>
              <w:t>1</w:t>
            </w:r>
          </w:p>
          <w:p w14:paraId="25956DF7" w14:textId="37F9672B" w:rsidR="004120A6" w:rsidRPr="004120A6" w:rsidRDefault="004120A6" w:rsidP="00804E7E">
            <w:pPr>
              <w:pStyle w:val="Body"/>
              <w:rPr>
                <w:i/>
                <w:sz w:val="22"/>
                <w:lang w:val="en-GB" w:eastAsia="ja-JP"/>
              </w:rPr>
            </w:pPr>
            <w:r w:rsidRPr="004120A6">
              <w:rPr>
                <w:i/>
                <w:color w:val="808080" w:themeColor="background1" w:themeShade="80"/>
                <w:sz w:val="20"/>
                <w:szCs w:val="22"/>
              </w:rPr>
              <w:t>“Endpoint ID</w:t>
            </w:r>
            <w:r w:rsidR="003D7B16">
              <w:rPr>
                <w:i/>
                <w:color w:val="808080" w:themeColor="background1" w:themeShade="80"/>
                <w:sz w:val="20"/>
                <w:szCs w:val="22"/>
              </w:rPr>
              <w:t xml:space="preserve"> or N</w:t>
            </w:r>
            <w:r w:rsidR="00391D6D">
              <w:rPr>
                <w:i/>
                <w:color w:val="808080" w:themeColor="background1" w:themeShade="80"/>
                <w:sz w:val="20"/>
                <w:szCs w:val="22"/>
              </w:rPr>
              <w:t>one</w:t>
            </w:r>
            <w:r w:rsidRPr="004120A6">
              <w:rPr>
                <w:i/>
                <w:color w:val="808080" w:themeColor="background1" w:themeShade="80"/>
                <w:sz w:val="20"/>
                <w:szCs w:val="22"/>
              </w:rPr>
              <w:t>”</w:t>
            </w:r>
          </w:p>
        </w:tc>
      </w:tr>
      <w:tr w:rsidR="0024210A" w14:paraId="7B2DD314" w14:textId="77777777" w:rsidTr="0016581B">
        <w:trPr>
          <w:cantSplit/>
          <w:jc w:val="center"/>
        </w:trPr>
        <w:tc>
          <w:tcPr>
            <w:tcW w:w="990" w:type="dxa"/>
          </w:tcPr>
          <w:p w14:paraId="4F64708E" w14:textId="77777777" w:rsidR="0024210A" w:rsidRDefault="0024210A" w:rsidP="00BE5644">
            <w:pPr>
              <w:pStyle w:val="Body"/>
              <w:rPr>
                <w:sz w:val="22"/>
                <w:lang w:eastAsia="ja-JP"/>
              </w:rPr>
            </w:pPr>
            <w:r>
              <w:rPr>
                <w:sz w:val="22"/>
                <w:lang w:eastAsia="ja-JP"/>
              </w:rPr>
              <w:t>M3.1</w:t>
            </w:r>
          </w:p>
        </w:tc>
        <w:tc>
          <w:tcPr>
            <w:tcW w:w="4961" w:type="dxa"/>
          </w:tcPr>
          <w:p w14:paraId="5B3EE056" w14:textId="59FE1981" w:rsidR="0024210A" w:rsidRDefault="0016581B" w:rsidP="000340D3">
            <w:pPr>
              <w:pStyle w:val="Body"/>
              <w:rPr>
                <w:sz w:val="22"/>
                <w:lang w:eastAsia="ja-JP"/>
              </w:rPr>
            </w:pPr>
            <w:r>
              <w:rPr>
                <w:sz w:val="22"/>
                <w:lang w:eastAsia="ja-JP"/>
              </w:rPr>
              <w:t>If supported</w:t>
            </w:r>
            <w:r w:rsidR="004120A6">
              <w:rPr>
                <w:sz w:val="22"/>
                <w:lang w:eastAsia="ja-JP"/>
              </w:rPr>
              <w:t xml:space="preserve"> (in M3.0)</w:t>
            </w:r>
            <w:r>
              <w:rPr>
                <w:sz w:val="22"/>
                <w:lang w:eastAsia="ja-JP"/>
              </w:rPr>
              <w:t xml:space="preserve">, give the identifier of </w:t>
            </w:r>
            <w:r w:rsidR="000340D3">
              <w:rPr>
                <w:sz w:val="22"/>
                <w:lang w:eastAsia="ja-JP"/>
              </w:rPr>
              <w:t xml:space="preserve">the </w:t>
            </w:r>
            <w:r>
              <w:rPr>
                <w:sz w:val="22"/>
                <w:lang w:eastAsia="ja-JP"/>
              </w:rPr>
              <w:t>cluster</w:t>
            </w:r>
            <w:r w:rsidR="00E51FC5">
              <w:rPr>
                <w:sz w:val="22"/>
                <w:lang w:eastAsia="ja-JP"/>
              </w:rPr>
              <w:t xml:space="preserve">, other than the </w:t>
            </w:r>
            <w:r w:rsidR="00E51FC5" w:rsidRPr="003C74B6">
              <w:rPr>
                <w:i/>
                <w:iCs/>
                <w:sz w:val="22"/>
                <w:lang w:eastAsia="ja-JP"/>
              </w:rPr>
              <w:t>identify</w:t>
            </w:r>
            <w:r w:rsidR="00E51FC5">
              <w:rPr>
                <w:sz w:val="22"/>
                <w:lang w:eastAsia="ja-JP"/>
              </w:rPr>
              <w:t xml:space="preserve"> cluster, </w:t>
            </w:r>
            <w:r w:rsidR="0024210A">
              <w:rPr>
                <w:sz w:val="22"/>
                <w:lang w:eastAsia="ja-JP"/>
              </w:rPr>
              <w:t>that has at least one writable attribute.</w:t>
            </w:r>
          </w:p>
        </w:tc>
        <w:tc>
          <w:tcPr>
            <w:tcW w:w="1276" w:type="dxa"/>
          </w:tcPr>
          <w:p w14:paraId="16311A89" w14:textId="04255D7B" w:rsidR="0024210A" w:rsidRDefault="001043FD" w:rsidP="00BE5644">
            <w:pPr>
              <w:pStyle w:val="Body"/>
              <w:rPr>
                <w:sz w:val="22"/>
                <w:lang w:eastAsia="ja-JP"/>
              </w:rPr>
            </w:pPr>
            <w:r>
              <w:rPr>
                <w:sz w:val="22"/>
                <w:lang w:eastAsia="ja-JP"/>
              </w:rPr>
              <w:t>M3.0: M</w:t>
            </w:r>
          </w:p>
        </w:tc>
        <w:tc>
          <w:tcPr>
            <w:tcW w:w="1134" w:type="dxa"/>
          </w:tcPr>
          <w:p w14:paraId="589F8CC7" w14:textId="4A876BE1" w:rsidR="000D6604" w:rsidRPr="000D6604" w:rsidRDefault="000D6604" w:rsidP="0016581B">
            <w:pPr>
              <w:pStyle w:val="Body"/>
              <w:rPr>
                <w:iCs/>
                <w:color w:val="000000" w:themeColor="text1"/>
                <w:sz w:val="20"/>
                <w:szCs w:val="22"/>
              </w:rPr>
            </w:pPr>
            <w:r>
              <w:rPr>
                <w:iCs/>
                <w:color w:val="000000" w:themeColor="text1"/>
                <w:sz w:val="20"/>
                <w:szCs w:val="22"/>
              </w:rPr>
              <w:t>0x0406</w:t>
            </w:r>
          </w:p>
          <w:p w14:paraId="74D3C4B2" w14:textId="72A5AB0A" w:rsidR="0024210A" w:rsidRDefault="0024210A" w:rsidP="0016581B">
            <w:pPr>
              <w:pStyle w:val="Body"/>
              <w:rPr>
                <w:sz w:val="22"/>
                <w:lang w:val="en-GB" w:eastAsia="ja-JP"/>
              </w:rPr>
            </w:pPr>
            <w:r w:rsidRPr="00B838F7">
              <w:rPr>
                <w:i/>
                <w:color w:val="808080" w:themeColor="background1" w:themeShade="80"/>
                <w:sz w:val="20"/>
                <w:szCs w:val="22"/>
              </w:rPr>
              <w:t>“</w:t>
            </w:r>
            <w:r>
              <w:rPr>
                <w:i/>
                <w:color w:val="808080" w:themeColor="background1" w:themeShade="80"/>
                <w:sz w:val="20"/>
                <w:szCs w:val="22"/>
              </w:rPr>
              <w:t>Cluster ID</w:t>
            </w:r>
            <w:r w:rsidRPr="00B838F7">
              <w:rPr>
                <w:i/>
                <w:color w:val="808080" w:themeColor="background1" w:themeShade="80"/>
                <w:sz w:val="20"/>
                <w:szCs w:val="22"/>
              </w:rPr>
              <w:t>”</w:t>
            </w:r>
          </w:p>
        </w:tc>
      </w:tr>
      <w:tr w:rsidR="0024210A" w14:paraId="4D493B50" w14:textId="77777777" w:rsidTr="0016581B">
        <w:trPr>
          <w:cantSplit/>
          <w:jc w:val="center"/>
        </w:trPr>
        <w:tc>
          <w:tcPr>
            <w:tcW w:w="990" w:type="dxa"/>
          </w:tcPr>
          <w:p w14:paraId="28078E31" w14:textId="77777777" w:rsidR="0024210A" w:rsidRDefault="0024210A" w:rsidP="0024210A">
            <w:pPr>
              <w:pStyle w:val="Body"/>
              <w:rPr>
                <w:sz w:val="22"/>
                <w:lang w:eastAsia="ja-JP"/>
              </w:rPr>
            </w:pPr>
            <w:r>
              <w:rPr>
                <w:sz w:val="22"/>
                <w:lang w:eastAsia="ja-JP"/>
              </w:rPr>
              <w:t>M3.2</w:t>
            </w:r>
          </w:p>
        </w:tc>
        <w:tc>
          <w:tcPr>
            <w:tcW w:w="4961" w:type="dxa"/>
          </w:tcPr>
          <w:p w14:paraId="44E6C53E" w14:textId="199F6797" w:rsidR="0024210A" w:rsidRDefault="000340D3" w:rsidP="000340D3">
            <w:pPr>
              <w:pStyle w:val="Body"/>
              <w:rPr>
                <w:sz w:val="22"/>
                <w:lang w:eastAsia="ja-JP"/>
              </w:rPr>
            </w:pPr>
            <w:r>
              <w:rPr>
                <w:sz w:val="22"/>
                <w:lang w:eastAsia="ja-JP"/>
              </w:rPr>
              <w:t>If supported (in M3.</w:t>
            </w:r>
            <w:r w:rsidR="0035689C">
              <w:rPr>
                <w:sz w:val="22"/>
                <w:lang w:eastAsia="ja-JP"/>
              </w:rPr>
              <w:t>0</w:t>
            </w:r>
            <w:r>
              <w:rPr>
                <w:sz w:val="22"/>
                <w:lang w:eastAsia="ja-JP"/>
              </w:rPr>
              <w:t>), g</w:t>
            </w:r>
            <w:r w:rsidR="0024210A">
              <w:rPr>
                <w:sz w:val="22"/>
                <w:lang w:eastAsia="ja-JP"/>
              </w:rPr>
              <w:t>ive the attribute</w:t>
            </w:r>
            <w:r w:rsidR="0016581B">
              <w:rPr>
                <w:sz w:val="22"/>
                <w:lang w:eastAsia="ja-JP"/>
              </w:rPr>
              <w:t xml:space="preserve"> identifier</w:t>
            </w:r>
            <w:r w:rsidR="0024210A">
              <w:rPr>
                <w:sz w:val="22"/>
                <w:lang w:eastAsia="ja-JP"/>
              </w:rPr>
              <w:t xml:space="preserve"> of </w:t>
            </w:r>
            <w:r>
              <w:rPr>
                <w:sz w:val="22"/>
                <w:lang w:eastAsia="ja-JP"/>
              </w:rPr>
              <w:t xml:space="preserve">the </w:t>
            </w:r>
            <w:r w:rsidR="0024210A">
              <w:rPr>
                <w:sz w:val="22"/>
                <w:lang w:eastAsia="ja-JP"/>
              </w:rPr>
              <w:t>writable attribute</w:t>
            </w:r>
            <w:r w:rsidR="00A70D99">
              <w:rPr>
                <w:sz w:val="22"/>
                <w:lang w:eastAsia="ja-JP"/>
              </w:rPr>
              <w:t xml:space="preserve"> in the cluster</w:t>
            </w:r>
            <w:r w:rsidR="00D158BE">
              <w:rPr>
                <w:sz w:val="22"/>
                <w:lang w:eastAsia="ja-JP"/>
              </w:rPr>
              <w:t xml:space="preserve"> identified by M3.1</w:t>
            </w:r>
            <w:r w:rsidR="0024210A">
              <w:rPr>
                <w:sz w:val="22"/>
                <w:lang w:eastAsia="ja-JP"/>
              </w:rPr>
              <w:t>.</w:t>
            </w:r>
          </w:p>
        </w:tc>
        <w:tc>
          <w:tcPr>
            <w:tcW w:w="1276" w:type="dxa"/>
          </w:tcPr>
          <w:p w14:paraId="6429B463" w14:textId="5ADF19F5" w:rsidR="0024210A" w:rsidRDefault="009824DA" w:rsidP="0024210A">
            <w:pPr>
              <w:pStyle w:val="Body"/>
              <w:rPr>
                <w:sz w:val="22"/>
                <w:lang w:eastAsia="ja-JP"/>
              </w:rPr>
            </w:pPr>
            <w:r>
              <w:rPr>
                <w:sz w:val="22"/>
                <w:lang w:eastAsia="ja-JP"/>
              </w:rPr>
              <w:t>M3.0: M</w:t>
            </w:r>
          </w:p>
        </w:tc>
        <w:tc>
          <w:tcPr>
            <w:tcW w:w="1134" w:type="dxa"/>
          </w:tcPr>
          <w:p w14:paraId="38E863CD" w14:textId="29A3E0A1" w:rsidR="000D6604" w:rsidRPr="000D6604" w:rsidRDefault="000D6604" w:rsidP="0016581B">
            <w:pPr>
              <w:pStyle w:val="Body"/>
              <w:rPr>
                <w:iCs/>
                <w:color w:val="000000" w:themeColor="text1"/>
                <w:sz w:val="20"/>
                <w:szCs w:val="22"/>
              </w:rPr>
            </w:pPr>
            <w:r>
              <w:rPr>
                <w:iCs/>
                <w:color w:val="000000" w:themeColor="text1"/>
                <w:sz w:val="20"/>
                <w:szCs w:val="22"/>
              </w:rPr>
              <w:t>0x0010</w:t>
            </w:r>
          </w:p>
          <w:p w14:paraId="2EFA2424" w14:textId="48427752" w:rsidR="0024210A" w:rsidRPr="00B838F7" w:rsidRDefault="0024210A" w:rsidP="0016581B">
            <w:pPr>
              <w:pStyle w:val="Body"/>
              <w:rPr>
                <w:i/>
                <w:color w:val="808080" w:themeColor="background1" w:themeShade="80"/>
                <w:sz w:val="20"/>
                <w:szCs w:val="22"/>
              </w:rPr>
            </w:pPr>
            <w:r w:rsidRPr="00B838F7">
              <w:rPr>
                <w:i/>
                <w:color w:val="808080" w:themeColor="background1" w:themeShade="80"/>
                <w:sz w:val="20"/>
                <w:szCs w:val="22"/>
              </w:rPr>
              <w:t>“</w:t>
            </w:r>
            <w:r>
              <w:rPr>
                <w:i/>
                <w:color w:val="808080" w:themeColor="background1" w:themeShade="80"/>
                <w:sz w:val="20"/>
                <w:szCs w:val="22"/>
              </w:rPr>
              <w:t>Attribute ID</w:t>
            </w:r>
            <w:r w:rsidRPr="00B838F7">
              <w:rPr>
                <w:i/>
                <w:color w:val="808080" w:themeColor="background1" w:themeShade="80"/>
                <w:sz w:val="20"/>
                <w:szCs w:val="22"/>
              </w:rPr>
              <w:t>”</w:t>
            </w:r>
          </w:p>
        </w:tc>
      </w:tr>
      <w:tr w:rsidR="00804E7E" w14:paraId="34D701EB" w14:textId="77777777" w:rsidTr="0016581B">
        <w:trPr>
          <w:cantSplit/>
          <w:jc w:val="center"/>
        </w:trPr>
        <w:tc>
          <w:tcPr>
            <w:tcW w:w="990" w:type="dxa"/>
          </w:tcPr>
          <w:p w14:paraId="4A176280" w14:textId="29117E98" w:rsidR="00804E7E" w:rsidRDefault="00804E7E" w:rsidP="0024210A">
            <w:pPr>
              <w:pStyle w:val="Body"/>
              <w:rPr>
                <w:sz w:val="22"/>
                <w:lang w:eastAsia="ja-JP"/>
              </w:rPr>
            </w:pPr>
            <w:r>
              <w:rPr>
                <w:sz w:val="22"/>
                <w:lang w:eastAsia="ja-JP"/>
              </w:rPr>
              <w:t>M4</w:t>
            </w:r>
          </w:p>
        </w:tc>
        <w:tc>
          <w:tcPr>
            <w:tcW w:w="4961" w:type="dxa"/>
          </w:tcPr>
          <w:p w14:paraId="7E2AAF39" w14:textId="21166FB7" w:rsidR="00804E7E" w:rsidRDefault="00804E7E" w:rsidP="00804E7E">
            <w:pPr>
              <w:pStyle w:val="Body"/>
              <w:rPr>
                <w:sz w:val="22"/>
                <w:lang w:eastAsia="ja-JP"/>
              </w:rPr>
            </w:pPr>
            <w:r>
              <w:rPr>
                <w:sz w:val="22"/>
                <w:lang w:eastAsia="ja-JP"/>
              </w:rPr>
              <w:t>Does the stack filter the scan channels based on a prior energy detection scan?</w:t>
            </w:r>
          </w:p>
        </w:tc>
        <w:tc>
          <w:tcPr>
            <w:tcW w:w="1276" w:type="dxa"/>
          </w:tcPr>
          <w:p w14:paraId="46911F08" w14:textId="4BAC531F" w:rsidR="00804E7E" w:rsidRDefault="00804E7E" w:rsidP="0024210A">
            <w:pPr>
              <w:pStyle w:val="Body"/>
              <w:rPr>
                <w:sz w:val="22"/>
                <w:lang w:eastAsia="ja-JP"/>
              </w:rPr>
            </w:pPr>
            <w:r>
              <w:rPr>
                <w:sz w:val="22"/>
                <w:lang w:eastAsia="ja-JP"/>
              </w:rPr>
              <w:t>O</w:t>
            </w:r>
          </w:p>
        </w:tc>
        <w:tc>
          <w:tcPr>
            <w:tcW w:w="1134" w:type="dxa"/>
          </w:tcPr>
          <w:p w14:paraId="48606387" w14:textId="5D32EE77" w:rsidR="00804E7E" w:rsidRPr="00336D11" w:rsidRDefault="00336D11" w:rsidP="0016581B">
            <w:pPr>
              <w:pStyle w:val="Body"/>
              <w:rPr>
                <w:color w:val="000000" w:themeColor="text1"/>
                <w:sz w:val="22"/>
                <w:szCs w:val="22"/>
              </w:rPr>
            </w:pPr>
            <w:r w:rsidRPr="00336D11">
              <w:rPr>
                <w:color w:val="000000" w:themeColor="text1"/>
                <w:sz w:val="22"/>
                <w:szCs w:val="22"/>
              </w:rPr>
              <w:t>No</w:t>
            </w:r>
          </w:p>
        </w:tc>
      </w:tr>
      <w:tr w:rsidR="000340D3" w14:paraId="08D7C7E8" w14:textId="77777777" w:rsidTr="0016581B">
        <w:trPr>
          <w:cantSplit/>
          <w:jc w:val="center"/>
        </w:trPr>
        <w:tc>
          <w:tcPr>
            <w:tcW w:w="990" w:type="dxa"/>
          </w:tcPr>
          <w:p w14:paraId="6D0A614A" w14:textId="38E3FCC4" w:rsidR="000340D3" w:rsidRDefault="000340D3" w:rsidP="000340D3">
            <w:pPr>
              <w:pStyle w:val="Body"/>
              <w:rPr>
                <w:sz w:val="22"/>
                <w:lang w:eastAsia="ja-JP"/>
              </w:rPr>
            </w:pPr>
            <w:r>
              <w:rPr>
                <w:sz w:val="22"/>
                <w:lang w:eastAsia="ja-JP"/>
              </w:rPr>
              <w:t>M5.0</w:t>
            </w:r>
          </w:p>
        </w:tc>
        <w:tc>
          <w:tcPr>
            <w:tcW w:w="4961" w:type="dxa"/>
          </w:tcPr>
          <w:p w14:paraId="42434B2B" w14:textId="2BE708FC" w:rsidR="000340D3" w:rsidRDefault="000340D3" w:rsidP="000340D3">
            <w:pPr>
              <w:pStyle w:val="Body"/>
              <w:rPr>
                <w:sz w:val="22"/>
                <w:lang w:eastAsia="ja-JP"/>
              </w:rPr>
            </w:pPr>
            <w:r>
              <w:rPr>
                <w:sz w:val="22"/>
                <w:lang w:eastAsia="ja-JP"/>
              </w:rPr>
              <w:t>If supported, give the endpoint identifier of a cluster that has at least one reportable attribute.</w:t>
            </w:r>
          </w:p>
        </w:tc>
        <w:tc>
          <w:tcPr>
            <w:tcW w:w="1276" w:type="dxa"/>
          </w:tcPr>
          <w:p w14:paraId="2AA7910E" w14:textId="5205D8D7" w:rsidR="000340D3" w:rsidRDefault="000340D3" w:rsidP="000340D3">
            <w:pPr>
              <w:pStyle w:val="Body"/>
              <w:rPr>
                <w:sz w:val="22"/>
                <w:lang w:eastAsia="ja-JP"/>
              </w:rPr>
            </w:pPr>
            <w:r>
              <w:rPr>
                <w:sz w:val="22"/>
                <w:lang w:eastAsia="ja-JP"/>
              </w:rPr>
              <w:t>O</w:t>
            </w:r>
          </w:p>
        </w:tc>
        <w:tc>
          <w:tcPr>
            <w:tcW w:w="1134" w:type="dxa"/>
          </w:tcPr>
          <w:p w14:paraId="633AAC87" w14:textId="5CF994C7" w:rsidR="00D942F9" w:rsidRPr="00D942F9" w:rsidRDefault="00D942F9" w:rsidP="000340D3">
            <w:pPr>
              <w:pStyle w:val="Body"/>
              <w:rPr>
                <w:iCs/>
                <w:color w:val="000000" w:themeColor="text1"/>
                <w:sz w:val="20"/>
                <w:szCs w:val="22"/>
              </w:rPr>
            </w:pPr>
            <w:r w:rsidRPr="00D942F9">
              <w:rPr>
                <w:iCs/>
                <w:color w:val="000000" w:themeColor="text1"/>
                <w:sz w:val="20"/>
                <w:szCs w:val="22"/>
              </w:rPr>
              <w:t>1</w:t>
            </w:r>
          </w:p>
          <w:p w14:paraId="79749728" w14:textId="7CCD18BB" w:rsidR="000340D3" w:rsidRPr="00804E7E" w:rsidRDefault="000340D3" w:rsidP="000340D3">
            <w:pPr>
              <w:pStyle w:val="Body"/>
              <w:rPr>
                <w:color w:val="808080" w:themeColor="background1" w:themeShade="80"/>
                <w:sz w:val="22"/>
                <w:szCs w:val="22"/>
              </w:rPr>
            </w:pPr>
            <w:r w:rsidRPr="004120A6">
              <w:rPr>
                <w:i/>
                <w:color w:val="808080" w:themeColor="background1" w:themeShade="80"/>
                <w:sz w:val="20"/>
                <w:szCs w:val="22"/>
              </w:rPr>
              <w:t>“Endpoint ID</w:t>
            </w:r>
            <w:r w:rsidR="003D7B16">
              <w:rPr>
                <w:i/>
                <w:color w:val="808080" w:themeColor="background1" w:themeShade="80"/>
                <w:sz w:val="20"/>
                <w:szCs w:val="22"/>
              </w:rPr>
              <w:t xml:space="preserve"> or N/A</w:t>
            </w:r>
            <w:r w:rsidRPr="004120A6">
              <w:rPr>
                <w:i/>
                <w:color w:val="808080" w:themeColor="background1" w:themeShade="80"/>
                <w:sz w:val="20"/>
                <w:szCs w:val="22"/>
              </w:rPr>
              <w:t>”</w:t>
            </w:r>
          </w:p>
        </w:tc>
      </w:tr>
      <w:tr w:rsidR="000340D3" w14:paraId="6A1BCEE6" w14:textId="77777777" w:rsidTr="0016581B">
        <w:trPr>
          <w:cantSplit/>
          <w:jc w:val="center"/>
        </w:trPr>
        <w:tc>
          <w:tcPr>
            <w:tcW w:w="990" w:type="dxa"/>
          </w:tcPr>
          <w:p w14:paraId="28589769" w14:textId="40DC0A33" w:rsidR="000340D3" w:rsidRDefault="000340D3" w:rsidP="000340D3">
            <w:pPr>
              <w:pStyle w:val="Body"/>
              <w:rPr>
                <w:sz w:val="22"/>
                <w:lang w:eastAsia="ja-JP"/>
              </w:rPr>
            </w:pPr>
            <w:r>
              <w:rPr>
                <w:sz w:val="22"/>
                <w:lang w:eastAsia="ja-JP"/>
              </w:rPr>
              <w:t>M5.1</w:t>
            </w:r>
          </w:p>
        </w:tc>
        <w:tc>
          <w:tcPr>
            <w:tcW w:w="4961" w:type="dxa"/>
          </w:tcPr>
          <w:p w14:paraId="69B558B4" w14:textId="2369DFFE" w:rsidR="000340D3" w:rsidRDefault="003D7B16" w:rsidP="000340D3">
            <w:pPr>
              <w:pStyle w:val="Body"/>
              <w:rPr>
                <w:sz w:val="22"/>
                <w:lang w:eastAsia="ja-JP"/>
              </w:rPr>
            </w:pPr>
            <w:r>
              <w:rPr>
                <w:sz w:val="22"/>
                <w:lang w:eastAsia="ja-JP"/>
              </w:rPr>
              <w:t>If supported (in M5</w:t>
            </w:r>
            <w:r w:rsidR="000340D3">
              <w:rPr>
                <w:sz w:val="22"/>
                <w:lang w:eastAsia="ja-JP"/>
              </w:rPr>
              <w:t>.0), give the identifier of the cluster that has at least one reportable attribute.</w:t>
            </w:r>
          </w:p>
        </w:tc>
        <w:tc>
          <w:tcPr>
            <w:tcW w:w="1276" w:type="dxa"/>
          </w:tcPr>
          <w:p w14:paraId="6D18EF1E" w14:textId="7BBDF33A" w:rsidR="000340D3" w:rsidRDefault="000340D3" w:rsidP="000340D3">
            <w:pPr>
              <w:pStyle w:val="Body"/>
              <w:rPr>
                <w:sz w:val="22"/>
                <w:lang w:eastAsia="ja-JP"/>
              </w:rPr>
            </w:pPr>
            <w:r>
              <w:rPr>
                <w:sz w:val="22"/>
                <w:lang w:eastAsia="ja-JP"/>
              </w:rPr>
              <w:t>O</w:t>
            </w:r>
          </w:p>
        </w:tc>
        <w:tc>
          <w:tcPr>
            <w:tcW w:w="1134" w:type="dxa"/>
          </w:tcPr>
          <w:p w14:paraId="7EA9AAA1" w14:textId="4CC687D1" w:rsidR="00D942F9" w:rsidRPr="00D942F9" w:rsidRDefault="00D942F9" w:rsidP="000340D3">
            <w:pPr>
              <w:pStyle w:val="Body"/>
              <w:rPr>
                <w:iCs/>
                <w:color w:val="000000" w:themeColor="text1"/>
                <w:sz w:val="20"/>
                <w:szCs w:val="22"/>
              </w:rPr>
            </w:pPr>
            <w:r w:rsidRPr="00D942F9">
              <w:rPr>
                <w:iCs/>
                <w:color w:val="000000" w:themeColor="text1"/>
                <w:sz w:val="20"/>
                <w:szCs w:val="22"/>
              </w:rPr>
              <w:t>0x040</w:t>
            </w:r>
            <w:r w:rsidR="00A556D9">
              <w:rPr>
                <w:iCs/>
                <w:color w:val="000000" w:themeColor="text1"/>
                <w:sz w:val="20"/>
                <w:szCs w:val="22"/>
              </w:rPr>
              <w:t>2</w:t>
            </w:r>
          </w:p>
          <w:p w14:paraId="709A4A28" w14:textId="6DCD790C" w:rsidR="000340D3" w:rsidRPr="00804E7E" w:rsidRDefault="000340D3" w:rsidP="000340D3">
            <w:pPr>
              <w:pStyle w:val="Body"/>
              <w:rPr>
                <w:color w:val="808080" w:themeColor="background1" w:themeShade="80"/>
                <w:sz w:val="22"/>
                <w:szCs w:val="22"/>
              </w:rPr>
            </w:pPr>
            <w:r w:rsidRPr="00B838F7">
              <w:rPr>
                <w:i/>
                <w:color w:val="808080" w:themeColor="background1" w:themeShade="80"/>
                <w:sz w:val="20"/>
                <w:szCs w:val="22"/>
              </w:rPr>
              <w:t>“</w:t>
            </w:r>
            <w:r>
              <w:rPr>
                <w:i/>
                <w:color w:val="808080" w:themeColor="background1" w:themeShade="80"/>
                <w:sz w:val="20"/>
                <w:szCs w:val="22"/>
              </w:rPr>
              <w:t>Cluster ID or N/A</w:t>
            </w:r>
            <w:r w:rsidRPr="00B838F7">
              <w:rPr>
                <w:i/>
                <w:color w:val="808080" w:themeColor="background1" w:themeShade="80"/>
                <w:sz w:val="20"/>
                <w:szCs w:val="22"/>
              </w:rPr>
              <w:t>”</w:t>
            </w:r>
          </w:p>
        </w:tc>
      </w:tr>
      <w:tr w:rsidR="000340D3" w14:paraId="65FC899C" w14:textId="77777777" w:rsidTr="0016581B">
        <w:trPr>
          <w:cantSplit/>
          <w:jc w:val="center"/>
        </w:trPr>
        <w:tc>
          <w:tcPr>
            <w:tcW w:w="990" w:type="dxa"/>
          </w:tcPr>
          <w:p w14:paraId="544E6896" w14:textId="794202F7" w:rsidR="000340D3" w:rsidRDefault="000340D3" w:rsidP="000340D3">
            <w:pPr>
              <w:pStyle w:val="Body"/>
              <w:rPr>
                <w:sz w:val="22"/>
                <w:lang w:eastAsia="ja-JP"/>
              </w:rPr>
            </w:pPr>
            <w:r>
              <w:rPr>
                <w:sz w:val="22"/>
                <w:lang w:eastAsia="ja-JP"/>
              </w:rPr>
              <w:t>M5.2</w:t>
            </w:r>
          </w:p>
        </w:tc>
        <w:tc>
          <w:tcPr>
            <w:tcW w:w="4961" w:type="dxa"/>
          </w:tcPr>
          <w:p w14:paraId="5F0F2B3E" w14:textId="63DB8588" w:rsidR="000340D3" w:rsidRDefault="003D7B16" w:rsidP="000340D3">
            <w:pPr>
              <w:pStyle w:val="Body"/>
              <w:rPr>
                <w:sz w:val="22"/>
                <w:lang w:eastAsia="ja-JP"/>
              </w:rPr>
            </w:pPr>
            <w:r>
              <w:rPr>
                <w:sz w:val="22"/>
                <w:lang w:eastAsia="ja-JP"/>
              </w:rPr>
              <w:t>If supported (in M5</w:t>
            </w:r>
            <w:r w:rsidR="000340D3">
              <w:rPr>
                <w:sz w:val="22"/>
                <w:lang w:eastAsia="ja-JP"/>
              </w:rPr>
              <w:t>.1), give the attribute identifier of the reportable attribute.</w:t>
            </w:r>
          </w:p>
        </w:tc>
        <w:tc>
          <w:tcPr>
            <w:tcW w:w="1276" w:type="dxa"/>
          </w:tcPr>
          <w:p w14:paraId="63FAC0D0" w14:textId="235E2740" w:rsidR="000340D3" w:rsidRDefault="000340D3" w:rsidP="000340D3">
            <w:pPr>
              <w:pStyle w:val="Body"/>
              <w:rPr>
                <w:sz w:val="22"/>
                <w:lang w:eastAsia="ja-JP"/>
              </w:rPr>
            </w:pPr>
            <w:r>
              <w:rPr>
                <w:sz w:val="22"/>
                <w:lang w:eastAsia="ja-JP"/>
              </w:rPr>
              <w:t>O</w:t>
            </w:r>
          </w:p>
        </w:tc>
        <w:tc>
          <w:tcPr>
            <w:tcW w:w="1134" w:type="dxa"/>
          </w:tcPr>
          <w:p w14:paraId="54368DB9" w14:textId="7F63F219" w:rsidR="008D0587" w:rsidRPr="008D0587" w:rsidRDefault="008D0587" w:rsidP="000340D3">
            <w:pPr>
              <w:pStyle w:val="Body"/>
              <w:rPr>
                <w:iCs/>
                <w:color w:val="000000" w:themeColor="text1"/>
                <w:sz w:val="20"/>
                <w:szCs w:val="22"/>
              </w:rPr>
            </w:pPr>
            <w:r>
              <w:rPr>
                <w:iCs/>
                <w:color w:val="000000" w:themeColor="text1"/>
                <w:sz w:val="20"/>
                <w:szCs w:val="22"/>
              </w:rPr>
              <w:t>0x0000</w:t>
            </w:r>
          </w:p>
          <w:p w14:paraId="25C3DCDB" w14:textId="43349B4C" w:rsidR="000340D3" w:rsidRPr="00804E7E" w:rsidRDefault="000340D3" w:rsidP="000340D3">
            <w:pPr>
              <w:pStyle w:val="Body"/>
              <w:rPr>
                <w:color w:val="808080" w:themeColor="background1" w:themeShade="80"/>
                <w:sz w:val="22"/>
                <w:szCs w:val="22"/>
              </w:rPr>
            </w:pPr>
            <w:r w:rsidRPr="00B838F7">
              <w:rPr>
                <w:i/>
                <w:color w:val="808080" w:themeColor="background1" w:themeShade="80"/>
                <w:sz w:val="20"/>
                <w:szCs w:val="22"/>
              </w:rPr>
              <w:t>“</w:t>
            </w:r>
            <w:r>
              <w:rPr>
                <w:i/>
                <w:color w:val="808080" w:themeColor="background1" w:themeShade="80"/>
                <w:sz w:val="20"/>
                <w:szCs w:val="22"/>
              </w:rPr>
              <w:t>Attribute ID or N/A</w:t>
            </w:r>
            <w:r w:rsidRPr="00B838F7">
              <w:rPr>
                <w:i/>
                <w:color w:val="808080" w:themeColor="background1" w:themeShade="80"/>
                <w:sz w:val="20"/>
                <w:szCs w:val="22"/>
              </w:rPr>
              <w:t>”</w:t>
            </w:r>
          </w:p>
        </w:tc>
      </w:tr>
      <w:tr w:rsidR="003D7B16" w14:paraId="3E80BBF9" w14:textId="77777777" w:rsidTr="0016581B">
        <w:trPr>
          <w:cantSplit/>
          <w:jc w:val="center"/>
        </w:trPr>
        <w:tc>
          <w:tcPr>
            <w:tcW w:w="990" w:type="dxa"/>
          </w:tcPr>
          <w:p w14:paraId="15AA3756" w14:textId="4EC4B5A0" w:rsidR="003D7B16" w:rsidRDefault="003D7B16" w:rsidP="003D7B16">
            <w:pPr>
              <w:pStyle w:val="Body"/>
              <w:rPr>
                <w:sz w:val="22"/>
                <w:lang w:eastAsia="ja-JP"/>
              </w:rPr>
            </w:pPr>
            <w:r>
              <w:rPr>
                <w:sz w:val="22"/>
                <w:lang w:eastAsia="ja-JP"/>
              </w:rPr>
              <w:t>M6.0</w:t>
            </w:r>
          </w:p>
        </w:tc>
        <w:tc>
          <w:tcPr>
            <w:tcW w:w="4961" w:type="dxa"/>
          </w:tcPr>
          <w:p w14:paraId="3E199491" w14:textId="7C09DB66" w:rsidR="003D7B16" w:rsidRDefault="003D7B16" w:rsidP="003D7B16">
            <w:pPr>
              <w:pStyle w:val="Body"/>
              <w:rPr>
                <w:sz w:val="22"/>
                <w:lang w:eastAsia="ja-JP"/>
              </w:rPr>
            </w:pPr>
            <w:r>
              <w:rPr>
                <w:sz w:val="22"/>
                <w:lang w:eastAsia="ja-JP"/>
              </w:rPr>
              <w:t>If supported, give the endpoint identifier of an initiator.</w:t>
            </w:r>
          </w:p>
        </w:tc>
        <w:tc>
          <w:tcPr>
            <w:tcW w:w="1276" w:type="dxa"/>
          </w:tcPr>
          <w:p w14:paraId="76654C99" w14:textId="35795B5D" w:rsidR="003D7B16" w:rsidRDefault="003D7B16" w:rsidP="003D7B16">
            <w:pPr>
              <w:pStyle w:val="Body"/>
              <w:rPr>
                <w:sz w:val="22"/>
                <w:lang w:eastAsia="ja-JP"/>
              </w:rPr>
            </w:pPr>
            <w:r>
              <w:rPr>
                <w:sz w:val="22"/>
                <w:lang w:eastAsia="ja-JP"/>
              </w:rPr>
              <w:t>O</w:t>
            </w:r>
          </w:p>
        </w:tc>
        <w:tc>
          <w:tcPr>
            <w:tcW w:w="1134" w:type="dxa"/>
          </w:tcPr>
          <w:p w14:paraId="729A29FB" w14:textId="669EA894" w:rsidR="00026E13" w:rsidRPr="00026E13" w:rsidRDefault="00026E13" w:rsidP="003D7B16">
            <w:pPr>
              <w:pStyle w:val="Body"/>
              <w:rPr>
                <w:iCs/>
                <w:color w:val="000000" w:themeColor="text1"/>
                <w:sz w:val="20"/>
                <w:szCs w:val="22"/>
              </w:rPr>
            </w:pPr>
            <w:r>
              <w:rPr>
                <w:iCs/>
                <w:color w:val="000000" w:themeColor="text1"/>
                <w:sz w:val="20"/>
                <w:szCs w:val="22"/>
              </w:rPr>
              <w:t>n/a</w:t>
            </w:r>
          </w:p>
          <w:p w14:paraId="27388631" w14:textId="26F3D0B3" w:rsidR="003D7B16" w:rsidRPr="00B838F7" w:rsidRDefault="003D7B16" w:rsidP="003D7B16">
            <w:pPr>
              <w:pStyle w:val="Body"/>
              <w:rPr>
                <w:i/>
                <w:color w:val="808080" w:themeColor="background1" w:themeShade="80"/>
                <w:sz w:val="20"/>
                <w:szCs w:val="22"/>
              </w:rPr>
            </w:pPr>
            <w:r w:rsidRPr="004120A6">
              <w:rPr>
                <w:i/>
                <w:color w:val="808080" w:themeColor="background1" w:themeShade="80"/>
                <w:sz w:val="20"/>
                <w:szCs w:val="22"/>
              </w:rPr>
              <w:t>“Endpoint ID</w:t>
            </w:r>
            <w:r>
              <w:rPr>
                <w:i/>
                <w:color w:val="808080" w:themeColor="background1" w:themeShade="80"/>
                <w:sz w:val="20"/>
                <w:szCs w:val="22"/>
              </w:rPr>
              <w:t xml:space="preserve"> or N/A</w:t>
            </w:r>
            <w:r w:rsidRPr="004120A6">
              <w:rPr>
                <w:i/>
                <w:color w:val="808080" w:themeColor="background1" w:themeShade="80"/>
                <w:sz w:val="20"/>
                <w:szCs w:val="22"/>
              </w:rPr>
              <w:t>”</w:t>
            </w:r>
          </w:p>
        </w:tc>
      </w:tr>
      <w:tr w:rsidR="003D7B16" w14:paraId="3BE17BC5" w14:textId="77777777" w:rsidTr="0016581B">
        <w:trPr>
          <w:cantSplit/>
          <w:jc w:val="center"/>
        </w:trPr>
        <w:tc>
          <w:tcPr>
            <w:tcW w:w="990" w:type="dxa"/>
          </w:tcPr>
          <w:p w14:paraId="05712753" w14:textId="22ADF088" w:rsidR="003D7B16" w:rsidRDefault="003D7B16" w:rsidP="003D7B16">
            <w:pPr>
              <w:pStyle w:val="Body"/>
              <w:rPr>
                <w:sz w:val="22"/>
                <w:lang w:eastAsia="ja-JP"/>
              </w:rPr>
            </w:pPr>
            <w:r>
              <w:rPr>
                <w:sz w:val="22"/>
                <w:lang w:eastAsia="ja-JP"/>
              </w:rPr>
              <w:t>M6.1</w:t>
            </w:r>
          </w:p>
        </w:tc>
        <w:tc>
          <w:tcPr>
            <w:tcW w:w="4961" w:type="dxa"/>
          </w:tcPr>
          <w:p w14:paraId="60FE5A17" w14:textId="38DDCD9B" w:rsidR="003D7B16" w:rsidRDefault="003D7B16" w:rsidP="003D7B16">
            <w:pPr>
              <w:pStyle w:val="Body"/>
              <w:rPr>
                <w:sz w:val="22"/>
                <w:lang w:eastAsia="ja-JP"/>
              </w:rPr>
            </w:pPr>
            <w:r>
              <w:rPr>
                <w:sz w:val="22"/>
                <w:lang w:eastAsia="ja-JP"/>
              </w:rPr>
              <w:t>If supported (in M6.0), give the identifier of the initiator cluster.</w:t>
            </w:r>
          </w:p>
        </w:tc>
        <w:tc>
          <w:tcPr>
            <w:tcW w:w="1276" w:type="dxa"/>
          </w:tcPr>
          <w:p w14:paraId="18D31460" w14:textId="67DDC77D" w:rsidR="003D7B16" w:rsidRDefault="003D7B16" w:rsidP="003D7B16">
            <w:pPr>
              <w:pStyle w:val="Body"/>
              <w:rPr>
                <w:sz w:val="22"/>
                <w:lang w:eastAsia="ja-JP"/>
              </w:rPr>
            </w:pPr>
            <w:r>
              <w:rPr>
                <w:sz w:val="22"/>
                <w:lang w:eastAsia="ja-JP"/>
              </w:rPr>
              <w:t>O</w:t>
            </w:r>
          </w:p>
        </w:tc>
        <w:tc>
          <w:tcPr>
            <w:tcW w:w="1134" w:type="dxa"/>
          </w:tcPr>
          <w:p w14:paraId="03BDFAD0" w14:textId="77777777" w:rsidR="00026E13" w:rsidRPr="00026E13" w:rsidRDefault="00026E13" w:rsidP="00026E13">
            <w:pPr>
              <w:pStyle w:val="Body"/>
              <w:rPr>
                <w:iCs/>
                <w:color w:val="000000" w:themeColor="text1"/>
                <w:sz w:val="20"/>
                <w:szCs w:val="22"/>
              </w:rPr>
            </w:pPr>
            <w:r>
              <w:rPr>
                <w:iCs/>
                <w:color w:val="000000" w:themeColor="text1"/>
                <w:sz w:val="20"/>
                <w:szCs w:val="22"/>
              </w:rPr>
              <w:t>n/a</w:t>
            </w:r>
          </w:p>
          <w:p w14:paraId="74C16F8D" w14:textId="39AC1A83" w:rsidR="003D7B16" w:rsidRPr="004120A6" w:rsidRDefault="003D7B16" w:rsidP="003D7B16">
            <w:pPr>
              <w:pStyle w:val="Body"/>
              <w:rPr>
                <w:i/>
                <w:color w:val="808080" w:themeColor="background1" w:themeShade="80"/>
                <w:sz w:val="20"/>
                <w:szCs w:val="22"/>
              </w:rPr>
            </w:pPr>
            <w:r w:rsidRPr="00B838F7">
              <w:rPr>
                <w:i/>
                <w:color w:val="808080" w:themeColor="background1" w:themeShade="80"/>
                <w:sz w:val="20"/>
                <w:szCs w:val="22"/>
              </w:rPr>
              <w:t>“</w:t>
            </w:r>
            <w:r>
              <w:rPr>
                <w:i/>
                <w:color w:val="808080" w:themeColor="background1" w:themeShade="80"/>
                <w:sz w:val="20"/>
                <w:szCs w:val="22"/>
              </w:rPr>
              <w:t>Cluster ID or N/A</w:t>
            </w:r>
            <w:r w:rsidRPr="00B838F7">
              <w:rPr>
                <w:i/>
                <w:color w:val="808080" w:themeColor="background1" w:themeShade="80"/>
                <w:sz w:val="20"/>
                <w:szCs w:val="22"/>
              </w:rPr>
              <w:t>”</w:t>
            </w:r>
          </w:p>
        </w:tc>
      </w:tr>
      <w:tr w:rsidR="00703CBF" w14:paraId="3CE6309D" w14:textId="77777777" w:rsidTr="0016581B">
        <w:trPr>
          <w:cantSplit/>
          <w:jc w:val="center"/>
        </w:trPr>
        <w:tc>
          <w:tcPr>
            <w:tcW w:w="990" w:type="dxa"/>
          </w:tcPr>
          <w:p w14:paraId="46E089D7" w14:textId="6C996EE3" w:rsidR="00703CBF" w:rsidRDefault="00703CBF" w:rsidP="003D7B16">
            <w:pPr>
              <w:pStyle w:val="Body"/>
              <w:rPr>
                <w:sz w:val="22"/>
                <w:lang w:eastAsia="ja-JP"/>
              </w:rPr>
            </w:pPr>
            <w:r>
              <w:rPr>
                <w:sz w:val="22"/>
                <w:lang w:eastAsia="ja-JP"/>
              </w:rPr>
              <w:t>M7.0</w:t>
            </w:r>
          </w:p>
        </w:tc>
        <w:tc>
          <w:tcPr>
            <w:tcW w:w="4961" w:type="dxa"/>
          </w:tcPr>
          <w:p w14:paraId="2F14E987" w14:textId="6A736DE1" w:rsidR="00703CBF" w:rsidRDefault="00D57264" w:rsidP="003D7B16">
            <w:pPr>
              <w:pStyle w:val="Body"/>
              <w:rPr>
                <w:sz w:val="22"/>
                <w:lang w:eastAsia="ja-JP"/>
              </w:rPr>
            </w:pPr>
            <w:r>
              <w:rPr>
                <w:sz w:val="22"/>
                <w:lang w:eastAsia="ja-JP"/>
              </w:rPr>
              <w:t xml:space="preserve">Give the number of active endpoints as returned by </w:t>
            </w:r>
            <w:r w:rsidR="00EC3332">
              <w:rPr>
                <w:sz w:val="22"/>
                <w:lang w:eastAsia="ja-JP"/>
              </w:rPr>
              <w:t xml:space="preserve">a </w:t>
            </w:r>
            <w:proofErr w:type="spellStart"/>
            <w:r w:rsidR="00EC3332">
              <w:rPr>
                <w:sz w:val="22"/>
                <w:lang w:eastAsia="ja-JP"/>
              </w:rPr>
              <w:t>touchlink</w:t>
            </w:r>
            <w:proofErr w:type="spellEnd"/>
            <w:r w:rsidR="00EC3332">
              <w:rPr>
                <w:sz w:val="22"/>
                <w:lang w:eastAsia="ja-JP"/>
              </w:rPr>
              <w:t xml:space="preserve"> scan response or an </w:t>
            </w:r>
            <w:proofErr w:type="spellStart"/>
            <w:r w:rsidR="00EC3332">
              <w:rPr>
                <w:sz w:val="22"/>
                <w:lang w:eastAsia="ja-JP"/>
              </w:rPr>
              <w:t>Active_EP_rsp</w:t>
            </w:r>
            <w:proofErr w:type="spellEnd"/>
            <w:r w:rsidR="00EC3332">
              <w:rPr>
                <w:sz w:val="22"/>
                <w:lang w:eastAsia="ja-JP"/>
              </w:rPr>
              <w:t xml:space="preserve"> command frame,</w:t>
            </w:r>
          </w:p>
        </w:tc>
        <w:tc>
          <w:tcPr>
            <w:tcW w:w="1276" w:type="dxa"/>
          </w:tcPr>
          <w:p w14:paraId="504FB383" w14:textId="694B4FAA" w:rsidR="00703CBF" w:rsidRDefault="00EC3332" w:rsidP="003D7B16">
            <w:pPr>
              <w:pStyle w:val="Body"/>
              <w:rPr>
                <w:sz w:val="22"/>
                <w:lang w:eastAsia="ja-JP"/>
              </w:rPr>
            </w:pPr>
            <w:r>
              <w:rPr>
                <w:sz w:val="22"/>
                <w:lang w:eastAsia="ja-JP"/>
              </w:rPr>
              <w:t>M</w:t>
            </w:r>
          </w:p>
        </w:tc>
        <w:tc>
          <w:tcPr>
            <w:tcW w:w="1134" w:type="dxa"/>
          </w:tcPr>
          <w:p w14:paraId="286A15A6" w14:textId="08CD5AB3" w:rsidR="000262D0" w:rsidRPr="000262D0" w:rsidRDefault="000262D0" w:rsidP="003D7B16">
            <w:pPr>
              <w:pStyle w:val="Body"/>
              <w:rPr>
                <w:iCs/>
                <w:color w:val="000000" w:themeColor="text1"/>
                <w:sz w:val="20"/>
                <w:szCs w:val="22"/>
              </w:rPr>
            </w:pPr>
            <w:r>
              <w:rPr>
                <w:iCs/>
                <w:color w:val="000000" w:themeColor="text1"/>
                <w:sz w:val="20"/>
                <w:szCs w:val="22"/>
              </w:rPr>
              <w:t>1</w:t>
            </w:r>
          </w:p>
          <w:p w14:paraId="1CA68FC5" w14:textId="1AAAE042" w:rsidR="00703CBF" w:rsidRPr="00B838F7" w:rsidRDefault="00EC3332" w:rsidP="003D7B16">
            <w:pPr>
              <w:pStyle w:val="Body"/>
              <w:rPr>
                <w:i/>
                <w:color w:val="808080" w:themeColor="background1" w:themeShade="80"/>
                <w:sz w:val="20"/>
                <w:szCs w:val="22"/>
              </w:rPr>
            </w:pPr>
            <w:r>
              <w:rPr>
                <w:i/>
                <w:color w:val="808080" w:themeColor="background1" w:themeShade="80"/>
                <w:sz w:val="20"/>
                <w:szCs w:val="22"/>
              </w:rPr>
              <w:t>“Num</w:t>
            </w:r>
            <w:r w:rsidR="009D40AE">
              <w:rPr>
                <w:i/>
                <w:color w:val="808080" w:themeColor="background1" w:themeShade="80"/>
                <w:sz w:val="20"/>
                <w:szCs w:val="22"/>
              </w:rPr>
              <w:t>ber of active endpoints &gt; 0”</w:t>
            </w:r>
          </w:p>
        </w:tc>
      </w:tr>
      <w:tr w:rsidR="0066039E" w14:paraId="70E1906D" w14:textId="77777777" w:rsidTr="0016581B">
        <w:trPr>
          <w:cantSplit/>
          <w:jc w:val="center"/>
        </w:trPr>
        <w:tc>
          <w:tcPr>
            <w:tcW w:w="990" w:type="dxa"/>
          </w:tcPr>
          <w:p w14:paraId="6E407CDE" w14:textId="33B9998E" w:rsidR="0066039E" w:rsidRDefault="0066039E" w:rsidP="003D7B16">
            <w:pPr>
              <w:pStyle w:val="Body"/>
              <w:rPr>
                <w:sz w:val="22"/>
                <w:lang w:eastAsia="ja-JP"/>
              </w:rPr>
            </w:pPr>
            <w:r>
              <w:rPr>
                <w:sz w:val="22"/>
                <w:lang w:eastAsia="ja-JP"/>
              </w:rPr>
              <w:lastRenderedPageBreak/>
              <w:t>M7</w:t>
            </w:r>
            <w:r w:rsidR="00B30F74">
              <w:rPr>
                <w:sz w:val="22"/>
                <w:lang w:eastAsia="ja-JP"/>
              </w:rPr>
              <w:t>.1</w:t>
            </w:r>
          </w:p>
        </w:tc>
        <w:tc>
          <w:tcPr>
            <w:tcW w:w="4961" w:type="dxa"/>
          </w:tcPr>
          <w:p w14:paraId="3B03453D" w14:textId="54712E58" w:rsidR="0066039E" w:rsidRDefault="00EE4E28" w:rsidP="003D7B16">
            <w:pPr>
              <w:pStyle w:val="Body"/>
              <w:rPr>
                <w:sz w:val="22"/>
                <w:lang w:eastAsia="ja-JP"/>
              </w:rPr>
            </w:pPr>
            <w:r>
              <w:rPr>
                <w:sz w:val="22"/>
                <w:lang w:eastAsia="ja-JP"/>
              </w:rPr>
              <w:t>G</w:t>
            </w:r>
            <w:r w:rsidR="00341C21">
              <w:rPr>
                <w:sz w:val="22"/>
                <w:lang w:eastAsia="ja-JP"/>
              </w:rPr>
              <w:t xml:space="preserve">ive the application </w:t>
            </w:r>
            <w:r w:rsidR="005A1D08">
              <w:rPr>
                <w:sz w:val="22"/>
                <w:lang w:eastAsia="ja-JP"/>
              </w:rPr>
              <w:t xml:space="preserve">device identifier </w:t>
            </w:r>
            <w:r>
              <w:rPr>
                <w:sz w:val="22"/>
                <w:lang w:eastAsia="ja-JP"/>
              </w:rPr>
              <w:t>for the endpoint under test</w:t>
            </w:r>
            <w:r w:rsidR="00960F78">
              <w:rPr>
                <w:sz w:val="22"/>
                <w:lang w:eastAsia="ja-JP"/>
              </w:rPr>
              <w:t>.</w:t>
            </w:r>
          </w:p>
        </w:tc>
        <w:tc>
          <w:tcPr>
            <w:tcW w:w="1276" w:type="dxa"/>
          </w:tcPr>
          <w:p w14:paraId="078400EB" w14:textId="0D3F7D39" w:rsidR="0066039E" w:rsidRDefault="002668EE" w:rsidP="003D7B16">
            <w:pPr>
              <w:pStyle w:val="Body"/>
              <w:rPr>
                <w:sz w:val="22"/>
                <w:lang w:eastAsia="ja-JP"/>
              </w:rPr>
            </w:pPr>
            <w:r>
              <w:rPr>
                <w:sz w:val="22"/>
                <w:lang w:eastAsia="ja-JP"/>
              </w:rPr>
              <w:t>M</w:t>
            </w:r>
          </w:p>
        </w:tc>
        <w:tc>
          <w:tcPr>
            <w:tcW w:w="1134" w:type="dxa"/>
          </w:tcPr>
          <w:p w14:paraId="0C4CFF53" w14:textId="77777777" w:rsidR="00BB79FF" w:rsidRDefault="00BB79FF" w:rsidP="00BB79FF">
            <w:pPr>
              <w:spacing w:before="0" w:after="0"/>
            </w:pPr>
            <w:r>
              <w:rPr>
                <w:rFonts w:ascii="Helvetica Neue" w:hAnsi="Helvetica Neue"/>
                <w:color w:val="333333"/>
                <w:sz w:val="21"/>
                <w:szCs w:val="21"/>
                <w:shd w:val="clear" w:color="auto" w:fill="FFFFFF"/>
              </w:rPr>
              <w:t>IAS Zone (0x0402)</w:t>
            </w:r>
          </w:p>
          <w:p w14:paraId="6E23DCFC" w14:textId="2CD87BD5" w:rsidR="0066039E" w:rsidRPr="00B838F7" w:rsidRDefault="002668EE" w:rsidP="003D7B16">
            <w:pPr>
              <w:pStyle w:val="Body"/>
              <w:rPr>
                <w:i/>
                <w:color w:val="808080" w:themeColor="background1" w:themeShade="80"/>
                <w:sz w:val="20"/>
                <w:szCs w:val="22"/>
              </w:rPr>
            </w:pPr>
            <w:r>
              <w:rPr>
                <w:i/>
                <w:color w:val="808080" w:themeColor="background1" w:themeShade="80"/>
                <w:sz w:val="20"/>
                <w:szCs w:val="22"/>
              </w:rPr>
              <w:t>“Application Device ID”</w:t>
            </w:r>
          </w:p>
        </w:tc>
      </w:tr>
      <w:tr w:rsidR="002668EE" w14:paraId="5EA0AFC0" w14:textId="77777777" w:rsidTr="0016581B">
        <w:trPr>
          <w:cantSplit/>
          <w:jc w:val="center"/>
        </w:trPr>
        <w:tc>
          <w:tcPr>
            <w:tcW w:w="990" w:type="dxa"/>
          </w:tcPr>
          <w:p w14:paraId="2B4B3834" w14:textId="489AE615" w:rsidR="002668EE" w:rsidRDefault="002668EE" w:rsidP="002668EE">
            <w:pPr>
              <w:pStyle w:val="Body"/>
              <w:rPr>
                <w:sz w:val="22"/>
                <w:lang w:eastAsia="ja-JP"/>
              </w:rPr>
            </w:pPr>
            <w:r>
              <w:rPr>
                <w:sz w:val="22"/>
                <w:lang w:eastAsia="ja-JP"/>
              </w:rPr>
              <w:t>M7.2</w:t>
            </w:r>
          </w:p>
        </w:tc>
        <w:tc>
          <w:tcPr>
            <w:tcW w:w="4961" w:type="dxa"/>
          </w:tcPr>
          <w:p w14:paraId="7FB7E9B2" w14:textId="406A87C3" w:rsidR="002668EE" w:rsidRDefault="002668EE" w:rsidP="002668EE">
            <w:pPr>
              <w:pStyle w:val="Body"/>
              <w:rPr>
                <w:sz w:val="22"/>
                <w:lang w:eastAsia="ja-JP"/>
              </w:rPr>
            </w:pPr>
            <w:r>
              <w:rPr>
                <w:sz w:val="22"/>
                <w:lang w:eastAsia="ja-JP"/>
              </w:rPr>
              <w:t>Give the application device version for the endpoint under test.</w:t>
            </w:r>
          </w:p>
        </w:tc>
        <w:tc>
          <w:tcPr>
            <w:tcW w:w="1276" w:type="dxa"/>
          </w:tcPr>
          <w:p w14:paraId="4D8D4474" w14:textId="4AA35857" w:rsidR="002668EE" w:rsidRDefault="002668EE" w:rsidP="002668EE">
            <w:pPr>
              <w:pStyle w:val="Body"/>
              <w:rPr>
                <w:sz w:val="22"/>
                <w:lang w:eastAsia="ja-JP"/>
              </w:rPr>
            </w:pPr>
            <w:r>
              <w:rPr>
                <w:sz w:val="22"/>
                <w:lang w:eastAsia="ja-JP"/>
              </w:rPr>
              <w:t>M</w:t>
            </w:r>
          </w:p>
        </w:tc>
        <w:tc>
          <w:tcPr>
            <w:tcW w:w="1134" w:type="dxa"/>
          </w:tcPr>
          <w:p w14:paraId="066DD313" w14:textId="77777777" w:rsidR="00AA1AB0" w:rsidRDefault="00AA1AB0" w:rsidP="00AA1AB0">
            <w:pPr>
              <w:spacing w:before="0" w:after="0"/>
            </w:pPr>
            <w:r>
              <w:rPr>
                <w:rFonts w:ascii="Helvetica Neue" w:hAnsi="Helvetica Neue"/>
                <w:color w:val="333333"/>
                <w:sz w:val="21"/>
                <w:szCs w:val="21"/>
                <w:shd w:val="clear" w:color="auto" w:fill="FFFFFF"/>
              </w:rPr>
              <w:t>0x0001</w:t>
            </w:r>
          </w:p>
          <w:p w14:paraId="324BA033" w14:textId="77777777" w:rsidR="00AA1AB0" w:rsidRDefault="00AA1AB0" w:rsidP="002668EE">
            <w:pPr>
              <w:pStyle w:val="Body"/>
              <w:rPr>
                <w:i/>
                <w:color w:val="808080" w:themeColor="background1" w:themeShade="80"/>
                <w:sz w:val="20"/>
                <w:szCs w:val="22"/>
              </w:rPr>
            </w:pPr>
          </w:p>
          <w:p w14:paraId="3F87FA78" w14:textId="16ED8D1F" w:rsidR="002668EE" w:rsidRDefault="002668EE" w:rsidP="002668EE">
            <w:pPr>
              <w:pStyle w:val="Body"/>
              <w:rPr>
                <w:i/>
                <w:color w:val="808080" w:themeColor="background1" w:themeShade="80"/>
                <w:sz w:val="20"/>
                <w:szCs w:val="22"/>
              </w:rPr>
            </w:pPr>
            <w:r>
              <w:rPr>
                <w:i/>
                <w:color w:val="808080" w:themeColor="background1" w:themeShade="80"/>
                <w:sz w:val="20"/>
                <w:szCs w:val="22"/>
              </w:rPr>
              <w:t>“Application Device Version”</w:t>
            </w:r>
          </w:p>
        </w:tc>
      </w:tr>
      <w:tr w:rsidR="000F18F8" w14:paraId="5E493F9E" w14:textId="77777777" w:rsidTr="0016581B">
        <w:trPr>
          <w:cantSplit/>
          <w:jc w:val="center"/>
        </w:trPr>
        <w:tc>
          <w:tcPr>
            <w:tcW w:w="990" w:type="dxa"/>
          </w:tcPr>
          <w:p w14:paraId="584CE4DE" w14:textId="6533AD19" w:rsidR="000F18F8" w:rsidRDefault="000F18F8" w:rsidP="002668EE">
            <w:pPr>
              <w:pStyle w:val="Body"/>
              <w:rPr>
                <w:sz w:val="22"/>
                <w:lang w:eastAsia="ja-JP"/>
              </w:rPr>
            </w:pPr>
            <w:r>
              <w:rPr>
                <w:sz w:val="22"/>
                <w:lang w:eastAsia="ja-JP"/>
              </w:rPr>
              <w:t>M8.0</w:t>
            </w:r>
          </w:p>
        </w:tc>
        <w:tc>
          <w:tcPr>
            <w:tcW w:w="4961" w:type="dxa"/>
          </w:tcPr>
          <w:p w14:paraId="18F4EC6C" w14:textId="3DD227F3" w:rsidR="000F18F8" w:rsidRDefault="000F18F8" w:rsidP="002668EE">
            <w:pPr>
              <w:pStyle w:val="Body"/>
              <w:rPr>
                <w:sz w:val="22"/>
                <w:lang w:eastAsia="ja-JP"/>
              </w:rPr>
            </w:pPr>
            <w:r>
              <w:rPr>
                <w:sz w:val="22"/>
                <w:lang w:eastAsia="ja-JP"/>
              </w:rPr>
              <w:t xml:space="preserve">Does the node support reception of the </w:t>
            </w:r>
            <w:proofErr w:type="spellStart"/>
            <w:r>
              <w:rPr>
                <w:sz w:val="22"/>
                <w:lang w:eastAsia="ja-JP"/>
              </w:rPr>
              <w:t>Mgmt_NWK_Update_req</w:t>
            </w:r>
            <w:proofErr w:type="spellEnd"/>
            <w:r>
              <w:rPr>
                <w:sz w:val="22"/>
                <w:lang w:eastAsia="ja-JP"/>
              </w:rPr>
              <w:t xml:space="preserve"> ZDO command?</w:t>
            </w:r>
          </w:p>
        </w:tc>
        <w:tc>
          <w:tcPr>
            <w:tcW w:w="1276" w:type="dxa"/>
          </w:tcPr>
          <w:p w14:paraId="071EA190" w14:textId="4508FEC6" w:rsidR="000F18F8" w:rsidRDefault="000F18F8" w:rsidP="002668EE">
            <w:pPr>
              <w:pStyle w:val="Body"/>
              <w:rPr>
                <w:sz w:val="22"/>
                <w:lang w:eastAsia="ja-JP"/>
              </w:rPr>
            </w:pPr>
            <w:r>
              <w:rPr>
                <w:sz w:val="22"/>
                <w:lang w:eastAsia="ja-JP"/>
              </w:rPr>
              <w:t>O</w:t>
            </w:r>
          </w:p>
        </w:tc>
        <w:tc>
          <w:tcPr>
            <w:tcW w:w="1134" w:type="dxa"/>
          </w:tcPr>
          <w:p w14:paraId="3D28B8E0" w14:textId="24131B21" w:rsidR="000F18F8" w:rsidRPr="006B402C" w:rsidRDefault="006B402C" w:rsidP="002668EE">
            <w:pPr>
              <w:pStyle w:val="Body"/>
              <w:rPr>
                <w:iCs/>
                <w:color w:val="000000" w:themeColor="text1"/>
                <w:sz w:val="20"/>
                <w:szCs w:val="22"/>
              </w:rPr>
            </w:pPr>
            <w:r w:rsidRPr="006B402C">
              <w:rPr>
                <w:iCs/>
                <w:color w:val="000000" w:themeColor="text1"/>
                <w:sz w:val="20"/>
                <w:szCs w:val="22"/>
              </w:rPr>
              <w:t>No</w:t>
            </w:r>
          </w:p>
        </w:tc>
      </w:tr>
    </w:tbl>
    <w:p w14:paraId="0D755BC9" w14:textId="77777777" w:rsidR="008A4696" w:rsidRPr="008A4696" w:rsidRDefault="008A4696" w:rsidP="008A4696">
      <w:pPr>
        <w:rPr>
          <w:lang w:eastAsia="ja-JP"/>
        </w:rPr>
      </w:pPr>
    </w:p>
    <w:p w14:paraId="6A4EDAD3" w14:textId="77777777" w:rsidR="00BB6AD4" w:rsidRPr="008B26AC" w:rsidRDefault="00BB6AD4" w:rsidP="008B26AC">
      <w:pPr>
        <w:pStyle w:val="Heading1"/>
      </w:pPr>
      <w:bookmarkStart w:id="5082" w:name="_Toc419713039"/>
      <w:bookmarkStart w:id="5083" w:name="_Toc83738780"/>
      <w:r w:rsidRPr="008B26AC">
        <w:lastRenderedPageBreak/>
        <w:t>General requirements</w:t>
      </w:r>
      <w:bookmarkEnd w:id="5082"/>
      <w:bookmarkEnd w:id="5083"/>
    </w:p>
    <w:p w14:paraId="6E2DC251" w14:textId="0D030315" w:rsidR="00BB6AD4" w:rsidRPr="008B26AC" w:rsidRDefault="00BB6AD4" w:rsidP="008B26AC">
      <w:pPr>
        <w:pStyle w:val="Heading2"/>
      </w:pPr>
      <w:bookmarkStart w:id="5084" w:name="_Toc379535301"/>
      <w:bookmarkStart w:id="5085" w:name="_Toc419713040"/>
      <w:bookmarkStart w:id="5086" w:name="_Toc83738781"/>
      <w:r w:rsidRPr="008B26AC">
        <w:t xml:space="preserve">[ZLT] </w:t>
      </w:r>
      <w:r w:rsidR="00301E32">
        <w:t>Zigbee</w:t>
      </w:r>
      <w:r w:rsidRPr="008B26AC">
        <w:t xml:space="preserve"> logical device types</w:t>
      </w:r>
      <w:bookmarkEnd w:id="5084"/>
      <w:bookmarkEnd w:id="5085"/>
      <w:bookmarkEnd w:id="508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6B580FDE" w14:textId="77777777" w:rsidTr="008F2A26">
        <w:trPr>
          <w:cantSplit/>
          <w:trHeight w:val="201"/>
          <w:tblHeader/>
          <w:jc w:val="center"/>
        </w:trPr>
        <w:tc>
          <w:tcPr>
            <w:tcW w:w="990" w:type="dxa"/>
            <w:vAlign w:val="center"/>
          </w:tcPr>
          <w:p w14:paraId="6C848C51" w14:textId="77777777" w:rsidR="00BB6AD4" w:rsidRDefault="00BB6AD4" w:rsidP="00742279">
            <w:pPr>
              <w:pStyle w:val="TableHeading"/>
              <w:jc w:val="left"/>
              <w:rPr>
                <w:lang w:eastAsia="ja-JP"/>
              </w:rPr>
            </w:pPr>
            <w:r>
              <w:rPr>
                <w:lang w:eastAsia="ja-JP"/>
              </w:rPr>
              <w:t>Item number</w:t>
            </w:r>
          </w:p>
        </w:tc>
        <w:tc>
          <w:tcPr>
            <w:tcW w:w="3546" w:type="dxa"/>
            <w:vAlign w:val="center"/>
          </w:tcPr>
          <w:p w14:paraId="3407F909" w14:textId="77777777" w:rsidR="00BB6AD4" w:rsidRDefault="00742279" w:rsidP="00742279">
            <w:pPr>
              <w:pStyle w:val="TableHeading"/>
              <w:jc w:val="left"/>
              <w:rPr>
                <w:lang w:eastAsia="ja-JP"/>
              </w:rPr>
            </w:pPr>
            <w:r>
              <w:rPr>
                <w:lang w:eastAsia="ja-JP"/>
              </w:rPr>
              <w:t>Feature</w:t>
            </w:r>
          </w:p>
        </w:tc>
        <w:tc>
          <w:tcPr>
            <w:tcW w:w="1557" w:type="dxa"/>
            <w:vAlign w:val="center"/>
          </w:tcPr>
          <w:p w14:paraId="30E9A09E" w14:textId="77777777" w:rsidR="00BB6AD4" w:rsidRDefault="00BB6AD4" w:rsidP="00742279">
            <w:pPr>
              <w:pStyle w:val="TableHeading"/>
              <w:jc w:val="left"/>
              <w:rPr>
                <w:lang w:eastAsia="ja-JP"/>
              </w:rPr>
            </w:pPr>
            <w:r>
              <w:rPr>
                <w:lang w:eastAsia="ja-JP"/>
              </w:rPr>
              <w:t>Reference</w:t>
            </w:r>
          </w:p>
        </w:tc>
        <w:tc>
          <w:tcPr>
            <w:tcW w:w="1417" w:type="dxa"/>
            <w:vAlign w:val="center"/>
          </w:tcPr>
          <w:p w14:paraId="0DC398C8" w14:textId="77777777" w:rsidR="00BB6AD4" w:rsidRDefault="00BB6AD4" w:rsidP="00742279">
            <w:pPr>
              <w:pStyle w:val="TableHeading"/>
              <w:jc w:val="left"/>
              <w:rPr>
                <w:lang w:eastAsia="ja-JP"/>
              </w:rPr>
            </w:pPr>
            <w:r>
              <w:rPr>
                <w:lang w:eastAsia="ja-JP"/>
              </w:rPr>
              <w:t>Status</w:t>
            </w:r>
          </w:p>
        </w:tc>
        <w:tc>
          <w:tcPr>
            <w:tcW w:w="992" w:type="dxa"/>
            <w:vAlign w:val="center"/>
          </w:tcPr>
          <w:p w14:paraId="23C8D9CB" w14:textId="77777777" w:rsidR="00BB6AD4" w:rsidRDefault="00BB6AD4" w:rsidP="00742279">
            <w:pPr>
              <w:pStyle w:val="TableHeading"/>
              <w:jc w:val="left"/>
              <w:rPr>
                <w:lang w:eastAsia="ja-JP"/>
              </w:rPr>
            </w:pPr>
            <w:r>
              <w:rPr>
                <w:lang w:eastAsia="ja-JP"/>
              </w:rPr>
              <w:t>Support</w:t>
            </w:r>
          </w:p>
        </w:tc>
      </w:tr>
      <w:tr w:rsidR="00F21DC9" w14:paraId="5AFF022D" w14:textId="77777777" w:rsidTr="008F2A26">
        <w:trPr>
          <w:cantSplit/>
          <w:jc w:val="center"/>
        </w:trPr>
        <w:tc>
          <w:tcPr>
            <w:tcW w:w="990" w:type="dxa"/>
          </w:tcPr>
          <w:p w14:paraId="2C65B0A9" w14:textId="77777777" w:rsidR="00F21DC9" w:rsidRPr="00F058A0" w:rsidRDefault="00F21DC9" w:rsidP="00F21DC9">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5437045B" w14:textId="18DADA4E" w:rsidR="00F21DC9" w:rsidRPr="00F058A0" w:rsidRDefault="00F21DC9" w:rsidP="00F21DC9">
            <w:pPr>
              <w:pStyle w:val="Body"/>
              <w:rPr>
                <w:sz w:val="22"/>
                <w:lang w:eastAsia="ja-JP"/>
              </w:rPr>
            </w:pPr>
            <w:r w:rsidRPr="00F058A0">
              <w:rPr>
                <w:sz w:val="22"/>
                <w:lang w:eastAsia="ja-JP"/>
              </w:rPr>
              <w:t xml:space="preserve">Is the logical device type specified as a </w:t>
            </w:r>
            <w:r>
              <w:rPr>
                <w:sz w:val="22"/>
                <w:lang w:eastAsia="ja-JP"/>
              </w:rPr>
              <w:t>Zigbee</w:t>
            </w:r>
            <w:r w:rsidRPr="00F058A0">
              <w:rPr>
                <w:sz w:val="22"/>
                <w:lang w:eastAsia="ja-JP"/>
              </w:rPr>
              <w:t xml:space="preserve"> coordinator?</w:t>
            </w:r>
          </w:p>
        </w:tc>
        <w:tc>
          <w:tcPr>
            <w:tcW w:w="1557" w:type="dxa"/>
          </w:tcPr>
          <w:p w14:paraId="5DAF0367" w14:textId="6B60C894" w:rsidR="00F21DC9" w:rsidRPr="00F058A0" w:rsidRDefault="00F21DC9" w:rsidP="00F21DC9">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0D6604">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.5.1</w:t>
            </w:r>
          </w:p>
        </w:tc>
        <w:tc>
          <w:tcPr>
            <w:tcW w:w="1417" w:type="dxa"/>
          </w:tcPr>
          <w:p w14:paraId="1E227949" w14:textId="77777777" w:rsidR="00F21DC9" w:rsidRPr="00F058A0" w:rsidRDefault="00F21DC9" w:rsidP="00F21DC9">
            <w:pPr>
              <w:pStyle w:val="Body"/>
              <w:rPr>
                <w:sz w:val="22"/>
                <w:lang w:eastAsia="ja-JP"/>
              </w:rPr>
            </w:pPr>
            <w:r w:rsidRPr="00F058A0">
              <w:rPr>
                <w:sz w:val="22"/>
                <w:lang w:eastAsia="ja-JP"/>
              </w:rPr>
              <w:t>O.1</w:t>
            </w:r>
          </w:p>
        </w:tc>
        <w:tc>
          <w:tcPr>
            <w:tcW w:w="992" w:type="dxa"/>
          </w:tcPr>
          <w:p w14:paraId="2B93AA75" w14:textId="688F74AB" w:rsidR="00F21DC9" w:rsidRPr="008F2A26" w:rsidRDefault="00F21DC9" w:rsidP="00F21DC9">
            <w:pPr>
              <w:pStyle w:val="Body"/>
              <w:jc w:val="center"/>
              <w:rPr>
                <w:sz w:val="22"/>
                <w:lang w:val="nl-NL" w:eastAsia="ja-JP"/>
              </w:rPr>
            </w:pPr>
            <w:r>
              <w:rPr>
                <w:sz w:val="22"/>
                <w:lang w:val="nl-NL" w:eastAsia="ja-JP"/>
              </w:rPr>
              <w:t>No</w:t>
            </w:r>
          </w:p>
        </w:tc>
      </w:tr>
      <w:tr w:rsidR="00F21DC9" w:rsidRPr="00B80ECE" w14:paraId="2106CE69" w14:textId="77777777" w:rsidTr="008F2A26">
        <w:trPr>
          <w:cantSplit/>
          <w:jc w:val="center"/>
        </w:trPr>
        <w:tc>
          <w:tcPr>
            <w:tcW w:w="990" w:type="dxa"/>
          </w:tcPr>
          <w:p w14:paraId="0403509E" w14:textId="77777777" w:rsidR="00F21DC9" w:rsidRPr="00F058A0" w:rsidRDefault="00F21DC9" w:rsidP="00F21DC9">
            <w:pPr>
              <w:pStyle w:val="Body"/>
              <w:rPr>
                <w:sz w:val="22"/>
                <w:lang w:eastAsia="ja-JP"/>
              </w:rPr>
            </w:pPr>
            <w:r w:rsidRPr="00F058A0">
              <w:rPr>
                <w:sz w:val="22"/>
                <w:lang w:eastAsia="ja-JP"/>
              </w:rPr>
              <w:t>ZLT1.1</w:t>
            </w:r>
          </w:p>
        </w:tc>
        <w:tc>
          <w:tcPr>
            <w:tcW w:w="3546" w:type="dxa"/>
          </w:tcPr>
          <w:p w14:paraId="0E386FD4" w14:textId="77777777" w:rsidR="00F21DC9" w:rsidRPr="00F058A0" w:rsidRDefault="00F21DC9" w:rsidP="00F21DC9">
            <w:pPr>
              <w:pStyle w:val="Body"/>
              <w:rPr>
                <w:sz w:val="22"/>
                <w:lang w:eastAsia="ja-JP"/>
              </w:rPr>
            </w:pPr>
            <w:r w:rsidRPr="00F058A0">
              <w:rPr>
                <w:sz w:val="22"/>
                <w:lang w:eastAsia="ja-JP"/>
              </w:rPr>
              <w:t>Does the node encompass the rol</w:t>
            </w:r>
            <w:r>
              <w:rPr>
                <w:sz w:val="22"/>
                <w:lang w:eastAsia="ja-JP"/>
              </w:rPr>
              <w:t>e</w:t>
            </w:r>
            <w:r w:rsidRPr="00F058A0">
              <w:rPr>
                <w:sz w:val="22"/>
                <w:lang w:eastAsia="ja-JP"/>
              </w:rPr>
              <w:t xml:space="preserve"> of the Trust Center?</w:t>
            </w:r>
          </w:p>
        </w:tc>
        <w:tc>
          <w:tcPr>
            <w:tcW w:w="1557" w:type="dxa"/>
          </w:tcPr>
          <w:p w14:paraId="2626D4DC" w14:textId="77777777" w:rsidR="00F21DC9" w:rsidRPr="00F058A0" w:rsidRDefault="00F21DC9" w:rsidP="00F21DC9">
            <w:pPr>
              <w:pStyle w:val="Body"/>
              <w:rPr>
                <w:sz w:val="22"/>
              </w:rPr>
            </w:pPr>
            <w:r>
              <w:rPr>
                <w:sz w:val="22"/>
              </w:rPr>
              <w:t>6.1</w:t>
            </w:r>
          </w:p>
        </w:tc>
        <w:tc>
          <w:tcPr>
            <w:tcW w:w="1417" w:type="dxa"/>
          </w:tcPr>
          <w:p w14:paraId="3AC0C248" w14:textId="77777777" w:rsidR="00F21DC9" w:rsidRPr="00F058A0" w:rsidRDefault="00F21DC9" w:rsidP="00F21DC9">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0FEA0D24" w14:textId="3DAF3DC9" w:rsidR="00F21DC9" w:rsidRPr="008F2A26" w:rsidRDefault="00F21DC9" w:rsidP="00F21DC9">
            <w:pPr>
              <w:pStyle w:val="Body"/>
              <w:jc w:val="center"/>
              <w:rPr>
                <w:sz w:val="22"/>
                <w:lang w:val="nl-NL" w:eastAsia="ja-JP"/>
              </w:rPr>
            </w:pPr>
            <w:r>
              <w:rPr>
                <w:sz w:val="22"/>
                <w:lang w:val="nl-NL" w:eastAsia="ja-JP"/>
              </w:rPr>
              <w:t>No</w:t>
            </w:r>
          </w:p>
        </w:tc>
      </w:tr>
      <w:tr w:rsidR="00F21DC9" w:rsidRPr="00B80ECE" w14:paraId="451F58A0" w14:textId="77777777" w:rsidTr="008F2A26">
        <w:trPr>
          <w:cantSplit/>
          <w:jc w:val="center"/>
        </w:trPr>
        <w:tc>
          <w:tcPr>
            <w:tcW w:w="990" w:type="dxa"/>
          </w:tcPr>
          <w:p w14:paraId="1D294BB1" w14:textId="77777777" w:rsidR="00F21DC9" w:rsidRPr="00F058A0" w:rsidRDefault="00F21DC9" w:rsidP="00F21DC9">
            <w:pPr>
              <w:pStyle w:val="Body"/>
              <w:rPr>
                <w:sz w:val="22"/>
                <w:lang w:eastAsia="ja-JP"/>
              </w:rPr>
            </w:pPr>
            <w:r w:rsidRPr="00F058A0">
              <w:rPr>
                <w:sz w:val="22"/>
                <w:lang w:eastAsia="ja-JP"/>
              </w:rPr>
              <w:t>ZLT1.2</w:t>
            </w:r>
          </w:p>
        </w:tc>
        <w:tc>
          <w:tcPr>
            <w:tcW w:w="3546" w:type="dxa"/>
          </w:tcPr>
          <w:p w14:paraId="54498BF5" w14:textId="77777777" w:rsidR="00F21DC9" w:rsidRPr="00F058A0" w:rsidRDefault="00F21DC9" w:rsidP="00F21DC9">
            <w:pPr>
              <w:pStyle w:val="Body"/>
              <w:rPr>
                <w:sz w:val="22"/>
                <w:lang w:eastAsia="ja-JP"/>
              </w:rPr>
            </w:pPr>
            <w:r w:rsidRPr="00F058A0">
              <w:rPr>
                <w:sz w:val="22"/>
                <w:lang w:eastAsia="ja-JP"/>
              </w:rPr>
              <w:t>Does the node form a centralized security network?</w:t>
            </w:r>
          </w:p>
        </w:tc>
        <w:tc>
          <w:tcPr>
            <w:tcW w:w="1557" w:type="dxa"/>
          </w:tcPr>
          <w:p w14:paraId="248B1ADC" w14:textId="77777777" w:rsidR="00F21DC9" w:rsidRPr="00F058A0" w:rsidRDefault="00F21DC9" w:rsidP="00F21DC9">
            <w:pPr>
              <w:pStyle w:val="Body"/>
              <w:rPr>
                <w:sz w:val="22"/>
              </w:rPr>
            </w:pPr>
            <w:r>
              <w:rPr>
                <w:sz w:val="22"/>
              </w:rPr>
              <w:t>6.1</w:t>
            </w:r>
          </w:p>
        </w:tc>
        <w:tc>
          <w:tcPr>
            <w:tcW w:w="1417" w:type="dxa"/>
          </w:tcPr>
          <w:p w14:paraId="07923022" w14:textId="77777777" w:rsidR="00F21DC9" w:rsidRPr="00F058A0" w:rsidRDefault="00F21DC9" w:rsidP="00F21DC9">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0E4D4366" w14:textId="2D451A91" w:rsidR="00F21DC9" w:rsidRPr="008F2A26" w:rsidRDefault="00F21DC9" w:rsidP="00F21DC9">
            <w:pPr>
              <w:pStyle w:val="Body"/>
              <w:jc w:val="center"/>
              <w:rPr>
                <w:sz w:val="22"/>
                <w:lang w:val="nl-NL" w:eastAsia="ja-JP"/>
              </w:rPr>
            </w:pPr>
            <w:r>
              <w:rPr>
                <w:sz w:val="22"/>
                <w:lang w:val="nl-NL" w:eastAsia="ja-JP"/>
              </w:rPr>
              <w:t>No</w:t>
            </w:r>
          </w:p>
        </w:tc>
      </w:tr>
      <w:tr w:rsidR="00F21DC9" w:rsidRPr="00B80ECE" w14:paraId="58A3873E" w14:textId="77777777" w:rsidTr="008F2A26">
        <w:trPr>
          <w:cantSplit/>
          <w:jc w:val="center"/>
        </w:trPr>
        <w:tc>
          <w:tcPr>
            <w:tcW w:w="990" w:type="dxa"/>
          </w:tcPr>
          <w:p w14:paraId="5E97D148" w14:textId="77777777" w:rsidR="00F21DC9" w:rsidRPr="00F058A0" w:rsidRDefault="00F21DC9" w:rsidP="00F21DC9">
            <w:pPr>
              <w:pStyle w:val="Body"/>
              <w:rPr>
                <w:sz w:val="22"/>
                <w:lang w:eastAsia="ja-JP"/>
              </w:rPr>
            </w:pPr>
            <w:r w:rsidRPr="00F058A0">
              <w:rPr>
                <w:sz w:val="22"/>
                <w:lang w:eastAsia="ja-JP"/>
              </w:rPr>
              <w:t>ZLT1.</w:t>
            </w:r>
            <w:r>
              <w:rPr>
                <w:sz w:val="22"/>
                <w:lang w:eastAsia="ja-JP"/>
              </w:rPr>
              <w:t>3</w:t>
            </w:r>
          </w:p>
        </w:tc>
        <w:tc>
          <w:tcPr>
            <w:tcW w:w="3546" w:type="dxa"/>
          </w:tcPr>
          <w:p w14:paraId="0144AB39" w14:textId="77777777" w:rsidR="00F21DC9" w:rsidRPr="00F058A0" w:rsidRDefault="00F21DC9" w:rsidP="00F21DC9">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42696B0B" w14:textId="77777777" w:rsidR="00F21DC9" w:rsidRPr="00F058A0" w:rsidRDefault="00F21DC9" w:rsidP="00F21DC9">
            <w:pPr>
              <w:pStyle w:val="Body"/>
              <w:rPr>
                <w:sz w:val="22"/>
              </w:rPr>
            </w:pPr>
            <w:r>
              <w:rPr>
                <w:sz w:val="22"/>
              </w:rPr>
              <w:t>6</w:t>
            </w:r>
            <w:r w:rsidRPr="00F058A0">
              <w:rPr>
                <w:sz w:val="22"/>
              </w:rPr>
              <w:t>.</w:t>
            </w:r>
            <w:r>
              <w:rPr>
                <w:sz w:val="22"/>
              </w:rPr>
              <w:t>1</w:t>
            </w:r>
          </w:p>
        </w:tc>
        <w:tc>
          <w:tcPr>
            <w:tcW w:w="1417" w:type="dxa"/>
          </w:tcPr>
          <w:p w14:paraId="613C6DD2" w14:textId="77777777" w:rsidR="00F21DC9" w:rsidRPr="00F058A0" w:rsidRDefault="00F21DC9" w:rsidP="00F21DC9">
            <w:pPr>
              <w:pStyle w:val="Body"/>
              <w:rPr>
                <w:sz w:val="22"/>
                <w:lang w:val="nl-NL" w:eastAsia="ja-JP"/>
              </w:rPr>
            </w:pPr>
            <w:r w:rsidRPr="00F058A0">
              <w:rPr>
                <w:sz w:val="22"/>
                <w:lang w:val="nl-NL" w:eastAsia="ja-JP"/>
              </w:rPr>
              <w:t>ZLT1: M</w:t>
            </w:r>
          </w:p>
        </w:tc>
        <w:tc>
          <w:tcPr>
            <w:tcW w:w="992" w:type="dxa"/>
          </w:tcPr>
          <w:p w14:paraId="664DFB03" w14:textId="0E18E7C2" w:rsidR="00F21DC9" w:rsidRPr="008F2A26" w:rsidRDefault="00F21DC9" w:rsidP="00F21DC9">
            <w:pPr>
              <w:pStyle w:val="Body"/>
              <w:jc w:val="center"/>
              <w:rPr>
                <w:sz w:val="22"/>
                <w:lang w:val="nl-NL" w:eastAsia="ja-JP"/>
              </w:rPr>
            </w:pPr>
            <w:r w:rsidRPr="008F2A26">
              <w:rPr>
                <w:sz w:val="22"/>
                <w:lang w:val="nl-NL" w:eastAsia="ja-JP"/>
              </w:rPr>
              <w:t>No</w:t>
            </w:r>
          </w:p>
        </w:tc>
      </w:tr>
      <w:tr w:rsidR="00F21DC9" w14:paraId="4C5ED9E3" w14:textId="77777777" w:rsidTr="008F2A26">
        <w:trPr>
          <w:cantSplit/>
          <w:jc w:val="center"/>
        </w:trPr>
        <w:tc>
          <w:tcPr>
            <w:tcW w:w="990" w:type="dxa"/>
          </w:tcPr>
          <w:p w14:paraId="1488379C" w14:textId="77777777" w:rsidR="00F21DC9" w:rsidRPr="00F058A0" w:rsidRDefault="00F21DC9" w:rsidP="00F21DC9">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48CA063B" w14:textId="1EF59404" w:rsidR="00F21DC9" w:rsidRPr="00F058A0" w:rsidRDefault="00F21DC9" w:rsidP="00F21DC9">
            <w:pPr>
              <w:pStyle w:val="Body"/>
              <w:rPr>
                <w:sz w:val="22"/>
                <w:lang w:eastAsia="ja-JP"/>
              </w:rPr>
            </w:pPr>
            <w:r w:rsidRPr="00F058A0">
              <w:rPr>
                <w:sz w:val="22"/>
                <w:lang w:eastAsia="ja-JP"/>
              </w:rPr>
              <w:t xml:space="preserve">Is the logical device type specified as a </w:t>
            </w:r>
            <w:r>
              <w:rPr>
                <w:sz w:val="22"/>
                <w:lang w:eastAsia="ja-JP"/>
              </w:rPr>
              <w:t>Zigbee</w:t>
            </w:r>
            <w:r w:rsidRPr="00F058A0">
              <w:rPr>
                <w:sz w:val="22"/>
                <w:lang w:eastAsia="ja-JP"/>
              </w:rPr>
              <w:t xml:space="preserve"> router?</w:t>
            </w:r>
          </w:p>
        </w:tc>
        <w:tc>
          <w:tcPr>
            <w:tcW w:w="1557" w:type="dxa"/>
          </w:tcPr>
          <w:p w14:paraId="095DE5DF" w14:textId="27809D1F" w:rsidR="00F21DC9" w:rsidRPr="00F058A0" w:rsidRDefault="00F21DC9" w:rsidP="00F21DC9">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0D6604">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724846B8" w14:textId="77777777" w:rsidR="00F21DC9" w:rsidRPr="00F058A0" w:rsidRDefault="00F21DC9" w:rsidP="00F21DC9">
            <w:pPr>
              <w:pStyle w:val="Body"/>
              <w:rPr>
                <w:sz w:val="22"/>
                <w:lang w:eastAsia="ja-JP"/>
              </w:rPr>
            </w:pPr>
            <w:r w:rsidRPr="00F058A0">
              <w:rPr>
                <w:sz w:val="22"/>
                <w:lang w:eastAsia="ja-JP"/>
              </w:rPr>
              <w:t>O.1</w:t>
            </w:r>
          </w:p>
        </w:tc>
        <w:tc>
          <w:tcPr>
            <w:tcW w:w="992" w:type="dxa"/>
          </w:tcPr>
          <w:p w14:paraId="59CDEF36" w14:textId="7A412BF9" w:rsidR="00F21DC9" w:rsidRPr="008F2A26" w:rsidRDefault="00F21DC9" w:rsidP="00F21DC9">
            <w:pPr>
              <w:pStyle w:val="Body"/>
              <w:jc w:val="center"/>
              <w:rPr>
                <w:sz w:val="22"/>
                <w:lang w:val="nl-NL" w:eastAsia="ja-JP"/>
              </w:rPr>
            </w:pPr>
            <w:r>
              <w:rPr>
                <w:sz w:val="22"/>
                <w:lang w:val="nl-NL" w:eastAsia="ja-JP"/>
              </w:rPr>
              <w:t>No</w:t>
            </w:r>
          </w:p>
        </w:tc>
      </w:tr>
      <w:tr w:rsidR="00F21DC9" w14:paraId="71FD03CA" w14:textId="77777777" w:rsidTr="008F2A26">
        <w:trPr>
          <w:cantSplit/>
          <w:jc w:val="center"/>
        </w:trPr>
        <w:tc>
          <w:tcPr>
            <w:tcW w:w="990" w:type="dxa"/>
          </w:tcPr>
          <w:p w14:paraId="6DD9A930" w14:textId="77777777" w:rsidR="00F21DC9" w:rsidRPr="00F058A0" w:rsidRDefault="00F21DC9" w:rsidP="00F21DC9">
            <w:pPr>
              <w:pStyle w:val="Body"/>
              <w:rPr>
                <w:sz w:val="22"/>
                <w:lang w:eastAsia="ja-JP"/>
              </w:rPr>
            </w:pPr>
            <w:r>
              <w:rPr>
                <w:sz w:val="22"/>
                <w:lang w:eastAsia="ja-JP"/>
              </w:rPr>
              <w:t>ZLT2.1</w:t>
            </w:r>
          </w:p>
        </w:tc>
        <w:tc>
          <w:tcPr>
            <w:tcW w:w="3546" w:type="dxa"/>
          </w:tcPr>
          <w:p w14:paraId="523C7A77" w14:textId="77777777" w:rsidR="00F21DC9" w:rsidRPr="00F058A0" w:rsidRDefault="00F21DC9" w:rsidP="00F21DC9">
            <w:pPr>
              <w:pStyle w:val="Body"/>
              <w:rPr>
                <w:sz w:val="22"/>
                <w:lang w:eastAsia="ja-JP"/>
              </w:rPr>
            </w:pPr>
            <w:r>
              <w:rPr>
                <w:sz w:val="22"/>
                <w:lang w:eastAsia="ja-JP"/>
              </w:rPr>
              <w:t>Can</w:t>
            </w:r>
            <w:r w:rsidRPr="00F058A0">
              <w:rPr>
                <w:sz w:val="22"/>
                <w:lang w:eastAsia="ja-JP"/>
              </w:rPr>
              <w:t xml:space="preserve"> the </w:t>
            </w:r>
            <w:r>
              <w:rPr>
                <w:sz w:val="22"/>
                <w:lang w:eastAsia="ja-JP"/>
              </w:rPr>
              <w:t xml:space="preserve">router </w:t>
            </w:r>
            <w:r w:rsidRPr="00F058A0">
              <w:rPr>
                <w:sz w:val="22"/>
                <w:lang w:eastAsia="ja-JP"/>
              </w:rPr>
              <w:t xml:space="preserve">node </w:t>
            </w:r>
            <w:r>
              <w:rPr>
                <w:sz w:val="22"/>
                <w:lang w:eastAsia="ja-JP"/>
              </w:rPr>
              <w:t>join another network</w:t>
            </w:r>
            <w:r w:rsidRPr="00F058A0">
              <w:rPr>
                <w:sz w:val="22"/>
                <w:lang w:eastAsia="ja-JP"/>
              </w:rPr>
              <w:t>?</w:t>
            </w:r>
          </w:p>
        </w:tc>
        <w:tc>
          <w:tcPr>
            <w:tcW w:w="1557" w:type="dxa"/>
          </w:tcPr>
          <w:p w14:paraId="753313F3" w14:textId="77777777" w:rsidR="00F21DC9" w:rsidRPr="00F058A0" w:rsidRDefault="00F21DC9" w:rsidP="00F21DC9">
            <w:pPr>
              <w:pStyle w:val="Body"/>
              <w:rPr>
                <w:sz w:val="22"/>
              </w:rPr>
            </w:pPr>
            <w:r>
              <w:rPr>
                <w:sz w:val="22"/>
              </w:rPr>
              <w:t>6</w:t>
            </w:r>
            <w:r w:rsidRPr="00F058A0">
              <w:rPr>
                <w:sz w:val="22"/>
              </w:rPr>
              <w:t>.</w:t>
            </w:r>
            <w:r>
              <w:rPr>
                <w:sz w:val="22"/>
              </w:rPr>
              <w:t>1</w:t>
            </w:r>
          </w:p>
        </w:tc>
        <w:tc>
          <w:tcPr>
            <w:tcW w:w="1417" w:type="dxa"/>
          </w:tcPr>
          <w:p w14:paraId="4391409F" w14:textId="77777777" w:rsidR="00F21DC9" w:rsidRPr="00F058A0" w:rsidRDefault="00F21DC9" w:rsidP="00F21DC9">
            <w:pPr>
              <w:pStyle w:val="Body"/>
              <w:rPr>
                <w:sz w:val="22"/>
                <w:lang w:val="nl-NL" w:eastAsia="ja-JP"/>
              </w:rPr>
            </w:pPr>
            <w:r w:rsidRPr="00F058A0">
              <w:rPr>
                <w:sz w:val="22"/>
                <w:lang w:val="nl-NL" w:eastAsia="ja-JP"/>
              </w:rPr>
              <w:t xml:space="preserve">ZLT2: </w:t>
            </w:r>
            <w:r>
              <w:rPr>
                <w:sz w:val="22"/>
                <w:lang w:val="nl-NL" w:eastAsia="ja-JP"/>
              </w:rPr>
              <w:t>M</w:t>
            </w:r>
          </w:p>
        </w:tc>
        <w:tc>
          <w:tcPr>
            <w:tcW w:w="992" w:type="dxa"/>
          </w:tcPr>
          <w:p w14:paraId="3668EA9B" w14:textId="21A48A40" w:rsidR="00F21DC9" w:rsidRPr="008F2A26" w:rsidRDefault="00F21DC9" w:rsidP="00F21DC9">
            <w:pPr>
              <w:pStyle w:val="Body"/>
              <w:jc w:val="center"/>
              <w:rPr>
                <w:sz w:val="22"/>
                <w:lang w:val="nl-NL" w:eastAsia="ja-JP"/>
              </w:rPr>
            </w:pPr>
            <w:r>
              <w:rPr>
                <w:sz w:val="22"/>
                <w:lang w:val="nl-NL" w:eastAsia="ja-JP"/>
              </w:rPr>
              <w:t>No</w:t>
            </w:r>
          </w:p>
        </w:tc>
      </w:tr>
      <w:tr w:rsidR="00F21DC9" w14:paraId="750C037C" w14:textId="77777777" w:rsidTr="008F2A26">
        <w:trPr>
          <w:cantSplit/>
          <w:jc w:val="center"/>
        </w:trPr>
        <w:tc>
          <w:tcPr>
            <w:tcW w:w="990" w:type="dxa"/>
          </w:tcPr>
          <w:p w14:paraId="1287412A" w14:textId="77777777" w:rsidR="00F21DC9" w:rsidRPr="00F058A0" w:rsidRDefault="00F21DC9" w:rsidP="00F21DC9">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69DBA792" w14:textId="77777777" w:rsidR="00F21DC9" w:rsidRPr="00F058A0" w:rsidRDefault="00F21DC9" w:rsidP="00F21DC9">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AB87889" w14:textId="77777777" w:rsidR="00F21DC9" w:rsidRPr="00F058A0" w:rsidRDefault="00F21DC9" w:rsidP="00F21DC9">
            <w:pPr>
              <w:pStyle w:val="Body"/>
              <w:rPr>
                <w:sz w:val="22"/>
              </w:rPr>
            </w:pPr>
            <w:r>
              <w:rPr>
                <w:sz w:val="22"/>
              </w:rPr>
              <w:t>6</w:t>
            </w:r>
            <w:r w:rsidRPr="00F058A0">
              <w:rPr>
                <w:sz w:val="22"/>
              </w:rPr>
              <w:t>.</w:t>
            </w:r>
            <w:r>
              <w:rPr>
                <w:sz w:val="22"/>
              </w:rPr>
              <w:t>1</w:t>
            </w:r>
          </w:p>
        </w:tc>
        <w:tc>
          <w:tcPr>
            <w:tcW w:w="1417" w:type="dxa"/>
          </w:tcPr>
          <w:p w14:paraId="01F4FA36" w14:textId="77777777" w:rsidR="00F21DC9" w:rsidRPr="00240457" w:rsidRDefault="00F21DC9" w:rsidP="00F21DC9">
            <w:pPr>
              <w:pStyle w:val="Body"/>
              <w:rPr>
                <w:sz w:val="22"/>
                <w:lang w:val="nl-NL" w:eastAsia="ja-JP"/>
              </w:rPr>
            </w:pPr>
            <w:r w:rsidRPr="00240457">
              <w:rPr>
                <w:sz w:val="22"/>
                <w:lang w:val="nl-NL" w:eastAsia="ja-JP"/>
              </w:rPr>
              <w:t>ZLT1: X</w:t>
            </w:r>
            <w:r w:rsidRPr="00240457">
              <w:rPr>
                <w:sz w:val="22"/>
                <w:lang w:val="nl-NL" w:eastAsia="ja-JP"/>
              </w:rPr>
              <w:br/>
              <w:t>ZLT2: O</w:t>
            </w:r>
            <w:r w:rsidRPr="00240457">
              <w:rPr>
                <w:sz w:val="22"/>
                <w:lang w:val="nl-NL" w:eastAsia="ja-JP"/>
              </w:rPr>
              <w:br/>
              <w:t>ZLT3: X</w:t>
            </w:r>
          </w:p>
        </w:tc>
        <w:tc>
          <w:tcPr>
            <w:tcW w:w="992" w:type="dxa"/>
          </w:tcPr>
          <w:p w14:paraId="2E2FA64F" w14:textId="1C837F68" w:rsidR="00F21DC9" w:rsidRPr="00240457" w:rsidRDefault="00F21DC9" w:rsidP="00F21DC9">
            <w:pPr>
              <w:pStyle w:val="Body"/>
              <w:jc w:val="center"/>
              <w:rPr>
                <w:sz w:val="22"/>
                <w:lang w:val="en-GB" w:eastAsia="ja-JP"/>
              </w:rPr>
            </w:pPr>
            <w:r>
              <w:rPr>
                <w:sz w:val="22"/>
                <w:lang w:val="en-GB" w:eastAsia="ja-JP"/>
              </w:rPr>
              <w:t>No</w:t>
            </w:r>
          </w:p>
        </w:tc>
      </w:tr>
      <w:tr w:rsidR="00F21DC9" w14:paraId="231DA191" w14:textId="77777777" w:rsidTr="008F2A26">
        <w:trPr>
          <w:cantSplit/>
          <w:jc w:val="center"/>
        </w:trPr>
        <w:tc>
          <w:tcPr>
            <w:tcW w:w="990" w:type="dxa"/>
          </w:tcPr>
          <w:p w14:paraId="68EE9445" w14:textId="77777777" w:rsidR="00F21DC9" w:rsidRPr="00F058A0" w:rsidRDefault="00F21DC9" w:rsidP="00F21DC9">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23BB0E62" w14:textId="4E3C2156" w:rsidR="00F21DC9" w:rsidRPr="00F058A0" w:rsidRDefault="00F21DC9" w:rsidP="00F21DC9">
            <w:pPr>
              <w:pStyle w:val="Body"/>
              <w:rPr>
                <w:sz w:val="22"/>
                <w:lang w:eastAsia="ja-JP"/>
              </w:rPr>
            </w:pPr>
            <w:r w:rsidRPr="00F058A0">
              <w:rPr>
                <w:sz w:val="22"/>
                <w:lang w:eastAsia="ja-JP"/>
              </w:rPr>
              <w:t xml:space="preserve">Is the logical device type specified as a </w:t>
            </w:r>
            <w:r>
              <w:rPr>
                <w:sz w:val="22"/>
                <w:lang w:eastAsia="ja-JP"/>
              </w:rPr>
              <w:t>Zigbee</w:t>
            </w:r>
            <w:r w:rsidRPr="00F058A0">
              <w:rPr>
                <w:sz w:val="22"/>
                <w:lang w:eastAsia="ja-JP"/>
              </w:rPr>
              <w:t xml:space="preserve"> end device?</w:t>
            </w:r>
          </w:p>
        </w:tc>
        <w:tc>
          <w:tcPr>
            <w:tcW w:w="1557" w:type="dxa"/>
          </w:tcPr>
          <w:p w14:paraId="5A238DFB" w14:textId="1EFFDA9C" w:rsidR="00F21DC9" w:rsidRPr="00F058A0" w:rsidRDefault="00F21DC9" w:rsidP="00F21DC9">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0D6604">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210AC1DC" w14:textId="77777777" w:rsidR="00F21DC9" w:rsidRPr="00F058A0" w:rsidRDefault="00F21DC9" w:rsidP="00F21DC9">
            <w:pPr>
              <w:pStyle w:val="Body"/>
              <w:rPr>
                <w:sz w:val="22"/>
                <w:lang w:eastAsia="ja-JP"/>
              </w:rPr>
            </w:pPr>
            <w:r w:rsidRPr="00F058A0">
              <w:rPr>
                <w:sz w:val="22"/>
                <w:lang w:eastAsia="ja-JP"/>
              </w:rPr>
              <w:t>O.1</w:t>
            </w:r>
          </w:p>
        </w:tc>
        <w:tc>
          <w:tcPr>
            <w:tcW w:w="992" w:type="dxa"/>
          </w:tcPr>
          <w:p w14:paraId="34BBC913" w14:textId="630C30ED" w:rsidR="00F21DC9" w:rsidRPr="008F2A26" w:rsidRDefault="00F21DC9" w:rsidP="00F21DC9">
            <w:pPr>
              <w:pStyle w:val="Body"/>
              <w:jc w:val="center"/>
              <w:rPr>
                <w:sz w:val="22"/>
                <w:lang w:val="nl-NL" w:eastAsia="ja-JP"/>
              </w:rPr>
            </w:pPr>
            <w:r>
              <w:rPr>
                <w:sz w:val="22"/>
                <w:lang w:val="nl-NL" w:eastAsia="ja-JP"/>
              </w:rPr>
              <w:t>Yes</w:t>
            </w:r>
          </w:p>
        </w:tc>
      </w:tr>
      <w:tr w:rsidR="00F21DC9" w14:paraId="4CBC2C15" w14:textId="77777777" w:rsidTr="008F2A26">
        <w:trPr>
          <w:cantSplit/>
          <w:jc w:val="center"/>
        </w:trPr>
        <w:tc>
          <w:tcPr>
            <w:tcW w:w="990" w:type="dxa"/>
          </w:tcPr>
          <w:p w14:paraId="42CBEBFA" w14:textId="77777777" w:rsidR="00F21DC9" w:rsidRPr="00F058A0" w:rsidRDefault="00F21DC9" w:rsidP="00F21DC9">
            <w:pPr>
              <w:pStyle w:val="Body"/>
              <w:rPr>
                <w:sz w:val="22"/>
                <w:lang w:eastAsia="ja-JP"/>
              </w:rPr>
            </w:pPr>
            <w:r>
              <w:rPr>
                <w:sz w:val="22"/>
                <w:lang w:eastAsia="ja-JP"/>
              </w:rPr>
              <w:t>ZLT3.1</w:t>
            </w:r>
          </w:p>
        </w:tc>
        <w:tc>
          <w:tcPr>
            <w:tcW w:w="3546" w:type="dxa"/>
          </w:tcPr>
          <w:p w14:paraId="2428A76B" w14:textId="77777777" w:rsidR="00F21DC9" w:rsidRPr="00F058A0" w:rsidRDefault="00F21DC9" w:rsidP="00F21DC9">
            <w:pPr>
              <w:pStyle w:val="Body"/>
              <w:rPr>
                <w:sz w:val="22"/>
                <w:lang w:eastAsia="ja-JP"/>
              </w:rPr>
            </w:pPr>
            <w:r>
              <w:rPr>
                <w:sz w:val="22"/>
                <w:lang w:eastAsia="ja-JP"/>
              </w:rPr>
              <w:t>Can</w:t>
            </w:r>
            <w:r w:rsidRPr="00F058A0">
              <w:rPr>
                <w:sz w:val="22"/>
                <w:lang w:eastAsia="ja-JP"/>
              </w:rPr>
              <w:t xml:space="preserve"> the</w:t>
            </w:r>
            <w:r>
              <w:rPr>
                <w:sz w:val="22"/>
                <w:lang w:eastAsia="ja-JP"/>
              </w:rPr>
              <w:t xml:space="preserve"> end device</w:t>
            </w:r>
            <w:r w:rsidRPr="00F058A0">
              <w:rPr>
                <w:sz w:val="22"/>
                <w:lang w:eastAsia="ja-JP"/>
              </w:rPr>
              <w:t xml:space="preserve"> node </w:t>
            </w:r>
            <w:r>
              <w:rPr>
                <w:sz w:val="22"/>
                <w:lang w:eastAsia="ja-JP"/>
              </w:rPr>
              <w:t>join another network</w:t>
            </w:r>
            <w:r w:rsidRPr="00F058A0">
              <w:rPr>
                <w:sz w:val="22"/>
                <w:lang w:eastAsia="ja-JP"/>
              </w:rPr>
              <w:t>?</w:t>
            </w:r>
          </w:p>
        </w:tc>
        <w:tc>
          <w:tcPr>
            <w:tcW w:w="1557" w:type="dxa"/>
          </w:tcPr>
          <w:p w14:paraId="46AB864B" w14:textId="77777777" w:rsidR="00F21DC9" w:rsidRPr="00F058A0" w:rsidRDefault="00F21DC9" w:rsidP="00F21DC9">
            <w:pPr>
              <w:pStyle w:val="Body"/>
              <w:rPr>
                <w:sz w:val="22"/>
              </w:rPr>
            </w:pPr>
            <w:r>
              <w:rPr>
                <w:sz w:val="22"/>
              </w:rPr>
              <w:t>6</w:t>
            </w:r>
            <w:r w:rsidRPr="00F058A0">
              <w:rPr>
                <w:sz w:val="22"/>
              </w:rPr>
              <w:t>.</w:t>
            </w:r>
            <w:r>
              <w:rPr>
                <w:sz w:val="22"/>
              </w:rPr>
              <w:t>1</w:t>
            </w:r>
          </w:p>
        </w:tc>
        <w:tc>
          <w:tcPr>
            <w:tcW w:w="1417" w:type="dxa"/>
          </w:tcPr>
          <w:p w14:paraId="3D4BBD98" w14:textId="77777777" w:rsidR="00F21DC9" w:rsidRPr="00F058A0" w:rsidRDefault="00F21DC9" w:rsidP="00F21DC9">
            <w:pPr>
              <w:pStyle w:val="Body"/>
              <w:rPr>
                <w:sz w:val="22"/>
                <w:lang w:val="nl-NL" w:eastAsia="ja-JP"/>
              </w:rPr>
            </w:pPr>
            <w:r w:rsidRPr="00F058A0">
              <w:rPr>
                <w:sz w:val="22"/>
                <w:lang w:val="nl-NL" w:eastAsia="ja-JP"/>
              </w:rPr>
              <w:t xml:space="preserve">ZLT3: </w:t>
            </w:r>
            <w:r>
              <w:rPr>
                <w:sz w:val="22"/>
                <w:lang w:val="nl-NL" w:eastAsia="ja-JP"/>
              </w:rPr>
              <w:t>M</w:t>
            </w:r>
          </w:p>
        </w:tc>
        <w:tc>
          <w:tcPr>
            <w:tcW w:w="992" w:type="dxa"/>
          </w:tcPr>
          <w:p w14:paraId="1DB53B99" w14:textId="423E0C0F" w:rsidR="00F21DC9" w:rsidRPr="008F2A26" w:rsidRDefault="00F21DC9" w:rsidP="00F21DC9">
            <w:pPr>
              <w:pStyle w:val="Body"/>
              <w:jc w:val="center"/>
              <w:rPr>
                <w:sz w:val="22"/>
                <w:lang w:val="nl-NL" w:eastAsia="ja-JP"/>
              </w:rPr>
            </w:pPr>
            <w:r>
              <w:rPr>
                <w:sz w:val="22"/>
                <w:lang w:val="nl-NL" w:eastAsia="ja-JP"/>
              </w:rPr>
              <w:t>Yes</w:t>
            </w:r>
          </w:p>
        </w:tc>
      </w:tr>
      <w:tr w:rsidR="00F21DC9" w14:paraId="1358837B" w14:textId="77777777" w:rsidTr="008F2A26">
        <w:trPr>
          <w:cantSplit/>
          <w:jc w:val="center"/>
        </w:trPr>
        <w:tc>
          <w:tcPr>
            <w:tcW w:w="990" w:type="dxa"/>
          </w:tcPr>
          <w:p w14:paraId="69F3F0C0" w14:textId="77777777" w:rsidR="00F21DC9" w:rsidRDefault="00F21DC9" w:rsidP="00F21DC9">
            <w:pPr>
              <w:pStyle w:val="Body"/>
              <w:rPr>
                <w:sz w:val="22"/>
                <w:lang w:eastAsia="ja-JP"/>
              </w:rPr>
            </w:pPr>
            <w:r>
              <w:rPr>
                <w:sz w:val="22"/>
                <w:lang w:eastAsia="ja-JP"/>
              </w:rPr>
              <w:t>ZLT3.2</w:t>
            </w:r>
          </w:p>
        </w:tc>
        <w:tc>
          <w:tcPr>
            <w:tcW w:w="3546" w:type="dxa"/>
          </w:tcPr>
          <w:p w14:paraId="4E67EEC2" w14:textId="77777777" w:rsidR="00F21DC9" w:rsidRPr="00F058A0" w:rsidRDefault="00F21DC9" w:rsidP="00F21DC9">
            <w:pPr>
              <w:pStyle w:val="Body"/>
              <w:rPr>
                <w:sz w:val="22"/>
                <w:lang w:eastAsia="ja-JP"/>
              </w:rPr>
            </w:pPr>
            <w:r>
              <w:rPr>
                <w:sz w:val="22"/>
                <w:lang w:eastAsia="ja-JP"/>
              </w:rPr>
              <w:t>Is the end device sleepy?</w:t>
            </w:r>
          </w:p>
        </w:tc>
        <w:tc>
          <w:tcPr>
            <w:tcW w:w="1557" w:type="dxa"/>
          </w:tcPr>
          <w:p w14:paraId="043F6FBB" w14:textId="77777777" w:rsidR="00F21DC9" w:rsidRDefault="00F21DC9" w:rsidP="00F21DC9">
            <w:pPr>
              <w:pStyle w:val="Body"/>
              <w:rPr>
                <w:sz w:val="22"/>
              </w:rPr>
            </w:pPr>
            <w:r>
              <w:rPr>
                <w:sz w:val="22"/>
              </w:rPr>
              <w:t>-</w:t>
            </w:r>
          </w:p>
        </w:tc>
        <w:tc>
          <w:tcPr>
            <w:tcW w:w="1417" w:type="dxa"/>
          </w:tcPr>
          <w:p w14:paraId="10AE17F4" w14:textId="77777777" w:rsidR="00F21DC9" w:rsidRPr="008330B4" w:rsidRDefault="00F21DC9" w:rsidP="00F21DC9">
            <w:pPr>
              <w:pStyle w:val="Body"/>
              <w:rPr>
                <w:sz w:val="22"/>
                <w:lang w:val="en-GB" w:eastAsia="ja-JP"/>
              </w:rPr>
            </w:pPr>
            <w:r>
              <w:rPr>
                <w:sz w:val="22"/>
                <w:lang w:val="en-GB" w:eastAsia="ja-JP"/>
              </w:rPr>
              <w:t>ZLT3: O</w:t>
            </w:r>
          </w:p>
        </w:tc>
        <w:tc>
          <w:tcPr>
            <w:tcW w:w="992" w:type="dxa"/>
          </w:tcPr>
          <w:p w14:paraId="01D995E8" w14:textId="749815A3" w:rsidR="00F21DC9" w:rsidRPr="008330B4" w:rsidRDefault="00F21DC9" w:rsidP="00F21DC9">
            <w:pPr>
              <w:pStyle w:val="Body"/>
              <w:jc w:val="center"/>
              <w:rPr>
                <w:sz w:val="22"/>
                <w:lang w:val="en-GB" w:eastAsia="ja-JP"/>
              </w:rPr>
            </w:pPr>
            <w:r>
              <w:rPr>
                <w:sz w:val="22"/>
                <w:lang w:val="en-GB" w:eastAsia="ja-JP"/>
              </w:rPr>
              <w:t>Yes</w:t>
            </w:r>
          </w:p>
        </w:tc>
      </w:tr>
      <w:tr w:rsidR="00F21DC9" w:rsidRPr="00B80ECE" w14:paraId="683EAD9B" w14:textId="77777777" w:rsidTr="008F2A26">
        <w:trPr>
          <w:cantSplit/>
          <w:jc w:val="center"/>
        </w:trPr>
        <w:tc>
          <w:tcPr>
            <w:tcW w:w="990" w:type="dxa"/>
          </w:tcPr>
          <w:p w14:paraId="45B8C0E1" w14:textId="77777777" w:rsidR="00F21DC9" w:rsidRPr="00F058A0" w:rsidRDefault="00F21DC9" w:rsidP="00F21DC9">
            <w:pPr>
              <w:pStyle w:val="Body"/>
              <w:rPr>
                <w:sz w:val="22"/>
                <w:lang w:eastAsia="ja-JP"/>
              </w:rPr>
            </w:pPr>
            <w:r w:rsidRPr="00F058A0">
              <w:rPr>
                <w:sz w:val="22"/>
                <w:lang w:eastAsia="ja-JP"/>
              </w:rPr>
              <w:t>ZLT4</w:t>
            </w:r>
          </w:p>
        </w:tc>
        <w:tc>
          <w:tcPr>
            <w:tcW w:w="3546" w:type="dxa"/>
          </w:tcPr>
          <w:p w14:paraId="5BCC553F" w14:textId="77777777" w:rsidR="00F21DC9" w:rsidRPr="00F058A0" w:rsidRDefault="00F21DC9" w:rsidP="00F21DC9">
            <w:pPr>
              <w:pStyle w:val="Body"/>
              <w:rPr>
                <w:sz w:val="22"/>
                <w:lang w:eastAsia="ja-JP"/>
              </w:rPr>
            </w:pPr>
            <w:r w:rsidRPr="00F058A0">
              <w:rPr>
                <w:sz w:val="22"/>
                <w:lang w:eastAsia="ja-JP"/>
              </w:rPr>
              <w:t xml:space="preserve">Can the node switch between ZLT1 and ZLT2 types under application </w:t>
            </w:r>
            <w:proofErr w:type="gramStart"/>
            <w:r w:rsidRPr="00F058A0">
              <w:rPr>
                <w:sz w:val="22"/>
                <w:lang w:eastAsia="ja-JP"/>
              </w:rPr>
              <w:t>control.</w:t>
            </w:r>
            <w:proofErr w:type="gramEnd"/>
          </w:p>
        </w:tc>
        <w:tc>
          <w:tcPr>
            <w:tcW w:w="1557" w:type="dxa"/>
          </w:tcPr>
          <w:p w14:paraId="48EF461A" w14:textId="77777777" w:rsidR="00F21DC9" w:rsidRPr="00F058A0" w:rsidRDefault="00F21DC9" w:rsidP="00F21DC9">
            <w:pPr>
              <w:pStyle w:val="Body"/>
              <w:rPr>
                <w:sz w:val="22"/>
              </w:rPr>
            </w:pPr>
            <w:r>
              <w:rPr>
                <w:sz w:val="22"/>
              </w:rPr>
              <w:t>6</w:t>
            </w:r>
            <w:r w:rsidRPr="00F058A0">
              <w:rPr>
                <w:sz w:val="22"/>
              </w:rPr>
              <w:t>.</w:t>
            </w:r>
            <w:r>
              <w:rPr>
                <w:sz w:val="22"/>
              </w:rPr>
              <w:t>1</w:t>
            </w:r>
          </w:p>
        </w:tc>
        <w:tc>
          <w:tcPr>
            <w:tcW w:w="1417" w:type="dxa"/>
          </w:tcPr>
          <w:p w14:paraId="1E6122B9" w14:textId="77777777" w:rsidR="00F21DC9" w:rsidRPr="00F058A0" w:rsidRDefault="00F21DC9" w:rsidP="00F21DC9">
            <w:pPr>
              <w:pStyle w:val="Body"/>
              <w:rPr>
                <w:sz w:val="22"/>
                <w:lang w:val="nl-NL" w:eastAsia="ja-JP"/>
              </w:rPr>
            </w:pPr>
            <w:r>
              <w:rPr>
                <w:sz w:val="22"/>
                <w:lang w:val="nl-NL" w:eastAsia="ja-JP"/>
              </w:rPr>
              <w:t>O.1</w:t>
            </w:r>
          </w:p>
        </w:tc>
        <w:tc>
          <w:tcPr>
            <w:tcW w:w="992" w:type="dxa"/>
          </w:tcPr>
          <w:p w14:paraId="0F7DCD6E" w14:textId="009C955A" w:rsidR="00F21DC9" w:rsidRPr="008F2A26" w:rsidRDefault="00F21DC9" w:rsidP="00F21DC9">
            <w:pPr>
              <w:pStyle w:val="Body"/>
              <w:jc w:val="center"/>
              <w:rPr>
                <w:sz w:val="22"/>
                <w:lang w:val="nl-NL" w:eastAsia="ja-JP"/>
              </w:rPr>
            </w:pPr>
            <w:r w:rsidRPr="008F2A26">
              <w:rPr>
                <w:sz w:val="22"/>
                <w:lang w:val="nl-NL" w:eastAsia="ja-JP"/>
              </w:rPr>
              <w:t>No</w:t>
            </w:r>
          </w:p>
        </w:tc>
      </w:tr>
    </w:tbl>
    <w:p w14:paraId="4796F970" w14:textId="77777777" w:rsidR="00BB6AD4" w:rsidRPr="008E40FB" w:rsidRDefault="00BB6AD4" w:rsidP="00BB6AD4">
      <w:pPr>
        <w:rPr>
          <w:lang w:val="en-GB"/>
        </w:rPr>
      </w:pPr>
      <w:r w:rsidRPr="008E40FB">
        <w:rPr>
          <w:lang w:val="en-GB"/>
        </w:rPr>
        <w:t>Notes:</w:t>
      </w:r>
    </w:p>
    <w:p w14:paraId="05EC074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4ADFA3C7" w14:textId="77777777" w:rsidR="00BB6AD4" w:rsidRDefault="00BB6AD4" w:rsidP="00BB6AD4">
      <w:pPr>
        <w:rPr>
          <w:lang w:val="en-GB"/>
        </w:rPr>
      </w:pPr>
    </w:p>
    <w:p w14:paraId="009AEE9A" w14:textId="77777777" w:rsidR="00742279" w:rsidRDefault="00742279" w:rsidP="00BB6AD4">
      <w:pPr>
        <w:rPr>
          <w:lang w:val="en-GB"/>
        </w:rPr>
      </w:pPr>
    </w:p>
    <w:p w14:paraId="52C02D3C" w14:textId="77777777" w:rsidR="00BB6AD4" w:rsidRDefault="00BB6AD4" w:rsidP="000423EA">
      <w:pPr>
        <w:pStyle w:val="Heading2"/>
        <w:rPr>
          <w:lang w:val="en-GB"/>
        </w:rPr>
      </w:pPr>
      <w:r w:rsidRPr="008E40FB">
        <w:rPr>
          <w:lang w:val="en-GB"/>
        </w:rPr>
        <w:lastRenderedPageBreak/>
        <w:t xml:space="preserve"> </w:t>
      </w:r>
      <w:bookmarkStart w:id="5087" w:name="_Toc419713041"/>
      <w:bookmarkStart w:id="5088" w:name="_Toc83738782"/>
      <w:r w:rsidRPr="008E40FB">
        <w:rPr>
          <w:lang w:val="en-GB"/>
        </w:rPr>
        <w:t>[NSM] Network security models</w:t>
      </w:r>
      <w:bookmarkEnd w:id="5087"/>
      <w:bookmarkEnd w:id="508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083B5DE4" w14:textId="77777777" w:rsidTr="000423EA">
        <w:trPr>
          <w:cantSplit/>
          <w:trHeight w:val="201"/>
          <w:tblHeader/>
          <w:jc w:val="center"/>
        </w:trPr>
        <w:tc>
          <w:tcPr>
            <w:tcW w:w="990" w:type="dxa"/>
            <w:vAlign w:val="center"/>
          </w:tcPr>
          <w:p w14:paraId="319445D8" w14:textId="77777777" w:rsidR="000423EA" w:rsidRDefault="000423EA" w:rsidP="000423EA">
            <w:pPr>
              <w:pStyle w:val="TableHeading"/>
              <w:jc w:val="left"/>
              <w:rPr>
                <w:lang w:eastAsia="ja-JP"/>
              </w:rPr>
            </w:pPr>
            <w:r>
              <w:rPr>
                <w:lang w:eastAsia="ja-JP"/>
              </w:rPr>
              <w:t>Item number</w:t>
            </w:r>
          </w:p>
        </w:tc>
        <w:tc>
          <w:tcPr>
            <w:tcW w:w="3546" w:type="dxa"/>
            <w:vAlign w:val="center"/>
          </w:tcPr>
          <w:p w14:paraId="204835C1" w14:textId="77777777" w:rsidR="000423EA" w:rsidRDefault="000423EA" w:rsidP="000423EA">
            <w:pPr>
              <w:pStyle w:val="TableHeading"/>
              <w:jc w:val="left"/>
              <w:rPr>
                <w:lang w:eastAsia="ja-JP"/>
              </w:rPr>
            </w:pPr>
            <w:r>
              <w:rPr>
                <w:lang w:eastAsia="ja-JP"/>
              </w:rPr>
              <w:t>Feature</w:t>
            </w:r>
          </w:p>
        </w:tc>
        <w:tc>
          <w:tcPr>
            <w:tcW w:w="1557" w:type="dxa"/>
            <w:vAlign w:val="center"/>
          </w:tcPr>
          <w:p w14:paraId="0D42EF21" w14:textId="77777777" w:rsidR="000423EA" w:rsidRDefault="000423EA" w:rsidP="000423EA">
            <w:pPr>
              <w:pStyle w:val="TableHeading"/>
              <w:jc w:val="left"/>
              <w:rPr>
                <w:lang w:eastAsia="ja-JP"/>
              </w:rPr>
            </w:pPr>
            <w:r>
              <w:rPr>
                <w:lang w:eastAsia="ja-JP"/>
              </w:rPr>
              <w:t>Reference</w:t>
            </w:r>
          </w:p>
        </w:tc>
        <w:tc>
          <w:tcPr>
            <w:tcW w:w="1417" w:type="dxa"/>
            <w:vAlign w:val="center"/>
          </w:tcPr>
          <w:p w14:paraId="5BDC7970" w14:textId="77777777" w:rsidR="000423EA" w:rsidRDefault="000423EA" w:rsidP="000423EA">
            <w:pPr>
              <w:pStyle w:val="TableHeading"/>
              <w:jc w:val="left"/>
              <w:rPr>
                <w:lang w:eastAsia="ja-JP"/>
              </w:rPr>
            </w:pPr>
            <w:r>
              <w:rPr>
                <w:lang w:eastAsia="ja-JP"/>
              </w:rPr>
              <w:t>Status</w:t>
            </w:r>
          </w:p>
        </w:tc>
        <w:tc>
          <w:tcPr>
            <w:tcW w:w="992" w:type="dxa"/>
            <w:vAlign w:val="center"/>
          </w:tcPr>
          <w:p w14:paraId="342B9D39" w14:textId="77777777" w:rsidR="000423EA" w:rsidRDefault="000423EA" w:rsidP="000423EA">
            <w:pPr>
              <w:pStyle w:val="TableHeading"/>
              <w:jc w:val="left"/>
              <w:rPr>
                <w:lang w:eastAsia="ja-JP"/>
              </w:rPr>
            </w:pPr>
            <w:r>
              <w:rPr>
                <w:lang w:eastAsia="ja-JP"/>
              </w:rPr>
              <w:t>Support</w:t>
            </w:r>
          </w:p>
        </w:tc>
      </w:tr>
      <w:tr w:rsidR="00532831" w14:paraId="406D9AB6" w14:textId="77777777" w:rsidTr="000423EA">
        <w:trPr>
          <w:cantSplit/>
          <w:jc w:val="center"/>
        </w:trPr>
        <w:tc>
          <w:tcPr>
            <w:tcW w:w="990" w:type="dxa"/>
          </w:tcPr>
          <w:p w14:paraId="688DA08F" w14:textId="77777777" w:rsidR="00532831" w:rsidRPr="00742279" w:rsidRDefault="00532831" w:rsidP="00532831">
            <w:pPr>
              <w:pStyle w:val="Body"/>
              <w:rPr>
                <w:sz w:val="22"/>
                <w:lang w:eastAsia="ja-JP"/>
              </w:rPr>
            </w:pPr>
            <w:r w:rsidRPr="00742279">
              <w:rPr>
                <w:sz w:val="22"/>
                <w:lang w:eastAsia="ja-JP"/>
              </w:rPr>
              <w:t>NSM1</w:t>
            </w:r>
          </w:p>
        </w:tc>
        <w:tc>
          <w:tcPr>
            <w:tcW w:w="3546" w:type="dxa"/>
          </w:tcPr>
          <w:p w14:paraId="1C5578A6" w14:textId="77777777" w:rsidR="00532831" w:rsidRPr="00742279" w:rsidRDefault="00532831" w:rsidP="00532831">
            <w:pPr>
              <w:pStyle w:val="Body"/>
              <w:rPr>
                <w:sz w:val="22"/>
                <w:lang w:eastAsia="ja-JP"/>
              </w:rPr>
            </w:pPr>
            <w:r w:rsidRPr="00742279">
              <w:rPr>
                <w:sz w:val="22"/>
                <w:lang w:eastAsia="ja-JP"/>
              </w:rPr>
              <w:t>Can the node join a centralized security network?</w:t>
            </w:r>
          </w:p>
        </w:tc>
        <w:tc>
          <w:tcPr>
            <w:tcW w:w="1557" w:type="dxa"/>
          </w:tcPr>
          <w:p w14:paraId="160244F6" w14:textId="77777777" w:rsidR="00532831" w:rsidRPr="00742279" w:rsidRDefault="00532831" w:rsidP="00532831">
            <w:pPr>
              <w:pStyle w:val="Body"/>
              <w:rPr>
                <w:sz w:val="22"/>
                <w:lang w:eastAsia="ja-JP"/>
              </w:rPr>
            </w:pPr>
            <w:r>
              <w:rPr>
                <w:sz w:val="22"/>
              </w:rPr>
              <w:t>6.2</w:t>
            </w:r>
          </w:p>
        </w:tc>
        <w:tc>
          <w:tcPr>
            <w:tcW w:w="1417" w:type="dxa"/>
          </w:tcPr>
          <w:p w14:paraId="701C3DDF" w14:textId="77777777" w:rsidR="00532831" w:rsidRPr="00742279" w:rsidRDefault="00532831" w:rsidP="00532831">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067E902C" w14:textId="74A8F2D1" w:rsidR="00532831" w:rsidRPr="008F2A26" w:rsidRDefault="00532831" w:rsidP="00532831">
            <w:pPr>
              <w:pStyle w:val="Body"/>
              <w:jc w:val="center"/>
              <w:rPr>
                <w:sz w:val="22"/>
                <w:lang w:val="nl-NL" w:eastAsia="ja-JP"/>
              </w:rPr>
            </w:pPr>
            <w:r w:rsidRPr="008F2A26">
              <w:rPr>
                <w:sz w:val="22"/>
                <w:lang w:val="nl-NL" w:eastAsia="ja-JP"/>
              </w:rPr>
              <w:t>Yes</w:t>
            </w:r>
          </w:p>
        </w:tc>
      </w:tr>
      <w:tr w:rsidR="00532831" w14:paraId="0255953B" w14:textId="77777777" w:rsidTr="000423EA">
        <w:trPr>
          <w:cantSplit/>
          <w:jc w:val="center"/>
        </w:trPr>
        <w:tc>
          <w:tcPr>
            <w:tcW w:w="990" w:type="dxa"/>
          </w:tcPr>
          <w:p w14:paraId="47D510D5" w14:textId="77777777" w:rsidR="00532831" w:rsidRPr="00742279" w:rsidRDefault="00532831" w:rsidP="00532831">
            <w:pPr>
              <w:pStyle w:val="Body"/>
              <w:rPr>
                <w:sz w:val="22"/>
                <w:lang w:eastAsia="ja-JP"/>
              </w:rPr>
            </w:pPr>
            <w:r w:rsidRPr="00742279">
              <w:rPr>
                <w:sz w:val="22"/>
                <w:lang w:eastAsia="ja-JP"/>
              </w:rPr>
              <w:t>NSM2</w:t>
            </w:r>
          </w:p>
        </w:tc>
        <w:tc>
          <w:tcPr>
            <w:tcW w:w="3546" w:type="dxa"/>
          </w:tcPr>
          <w:p w14:paraId="53F3979D" w14:textId="77777777" w:rsidR="00532831" w:rsidRPr="00742279" w:rsidRDefault="00532831" w:rsidP="00532831">
            <w:pPr>
              <w:pStyle w:val="Body"/>
              <w:rPr>
                <w:sz w:val="22"/>
                <w:lang w:eastAsia="ja-JP"/>
              </w:rPr>
            </w:pPr>
            <w:r w:rsidRPr="00742279">
              <w:rPr>
                <w:sz w:val="22"/>
                <w:lang w:eastAsia="ja-JP"/>
              </w:rPr>
              <w:t>Can the node join a distributed security network?</w:t>
            </w:r>
          </w:p>
        </w:tc>
        <w:tc>
          <w:tcPr>
            <w:tcW w:w="1557" w:type="dxa"/>
          </w:tcPr>
          <w:p w14:paraId="430C52E1" w14:textId="77777777" w:rsidR="00532831" w:rsidRPr="00742279" w:rsidRDefault="00532831" w:rsidP="00532831">
            <w:pPr>
              <w:pStyle w:val="Body"/>
              <w:rPr>
                <w:sz w:val="22"/>
                <w:lang w:eastAsia="ja-JP"/>
              </w:rPr>
            </w:pPr>
            <w:r>
              <w:rPr>
                <w:sz w:val="22"/>
              </w:rPr>
              <w:t>6.2</w:t>
            </w:r>
          </w:p>
        </w:tc>
        <w:tc>
          <w:tcPr>
            <w:tcW w:w="1417" w:type="dxa"/>
          </w:tcPr>
          <w:p w14:paraId="4AD44A58" w14:textId="77777777" w:rsidR="00532831" w:rsidRPr="00742279" w:rsidRDefault="00532831" w:rsidP="00532831">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4D34EC2F" w14:textId="6B9FB52A" w:rsidR="00532831" w:rsidRPr="008F2A26" w:rsidRDefault="00532831" w:rsidP="00532831">
            <w:pPr>
              <w:pStyle w:val="Body"/>
              <w:jc w:val="center"/>
              <w:rPr>
                <w:sz w:val="22"/>
                <w:lang w:val="nl-NL" w:eastAsia="ja-JP"/>
              </w:rPr>
            </w:pPr>
            <w:r w:rsidRPr="008F2A26">
              <w:rPr>
                <w:sz w:val="22"/>
                <w:lang w:val="nl-NL" w:eastAsia="ja-JP"/>
              </w:rPr>
              <w:t>Yes</w:t>
            </w:r>
          </w:p>
        </w:tc>
      </w:tr>
    </w:tbl>
    <w:p w14:paraId="284A96DB" w14:textId="77777777" w:rsidR="000423EA" w:rsidRDefault="000423EA" w:rsidP="000423EA">
      <w:pPr>
        <w:rPr>
          <w:lang w:val="en-GB"/>
        </w:rPr>
      </w:pPr>
    </w:p>
    <w:p w14:paraId="508A1FA9" w14:textId="77777777" w:rsidR="00742279" w:rsidRDefault="000423EA" w:rsidP="000423EA">
      <w:pPr>
        <w:pStyle w:val="Heading2"/>
      </w:pPr>
      <w:r w:rsidRPr="008B26AC">
        <w:t xml:space="preserve"> </w:t>
      </w:r>
      <w:bookmarkStart w:id="5089" w:name="_Toc83738783"/>
      <w:r w:rsidR="00742279" w:rsidRPr="008B26AC">
        <w:t>[LK] Link keys</w:t>
      </w:r>
      <w:bookmarkEnd w:id="50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551054B" w14:textId="77777777" w:rsidTr="000423EA">
        <w:trPr>
          <w:cantSplit/>
          <w:trHeight w:val="201"/>
          <w:tblHeader/>
          <w:jc w:val="center"/>
        </w:trPr>
        <w:tc>
          <w:tcPr>
            <w:tcW w:w="990" w:type="dxa"/>
            <w:vAlign w:val="center"/>
          </w:tcPr>
          <w:p w14:paraId="5DED678A" w14:textId="77777777" w:rsidR="000423EA" w:rsidRDefault="000423EA" w:rsidP="000423EA">
            <w:pPr>
              <w:pStyle w:val="TableHeading"/>
              <w:jc w:val="left"/>
              <w:rPr>
                <w:lang w:eastAsia="ja-JP"/>
              </w:rPr>
            </w:pPr>
            <w:r>
              <w:rPr>
                <w:lang w:eastAsia="ja-JP"/>
              </w:rPr>
              <w:t>Item number</w:t>
            </w:r>
          </w:p>
        </w:tc>
        <w:tc>
          <w:tcPr>
            <w:tcW w:w="3546" w:type="dxa"/>
            <w:vAlign w:val="center"/>
          </w:tcPr>
          <w:p w14:paraId="77AA0E78" w14:textId="77777777" w:rsidR="000423EA" w:rsidRDefault="000423EA" w:rsidP="000423EA">
            <w:pPr>
              <w:pStyle w:val="TableHeading"/>
              <w:jc w:val="left"/>
              <w:rPr>
                <w:lang w:eastAsia="ja-JP"/>
              </w:rPr>
            </w:pPr>
            <w:r>
              <w:rPr>
                <w:lang w:eastAsia="ja-JP"/>
              </w:rPr>
              <w:t>Feature</w:t>
            </w:r>
          </w:p>
        </w:tc>
        <w:tc>
          <w:tcPr>
            <w:tcW w:w="1557" w:type="dxa"/>
            <w:vAlign w:val="center"/>
          </w:tcPr>
          <w:p w14:paraId="51F9FCAA" w14:textId="77777777" w:rsidR="000423EA" w:rsidRDefault="000423EA" w:rsidP="000423EA">
            <w:pPr>
              <w:pStyle w:val="TableHeading"/>
              <w:jc w:val="left"/>
              <w:rPr>
                <w:lang w:eastAsia="ja-JP"/>
              </w:rPr>
            </w:pPr>
            <w:r>
              <w:rPr>
                <w:lang w:eastAsia="ja-JP"/>
              </w:rPr>
              <w:t>Reference</w:t>
            </w:r>
          </w:p>
        </w:tc>
        <w:tc>
          <w:tcPr>
            <w:tcW w:w="1417" w:type="dxa"/>
            <w:vAlign w:val="center"/>
          </w:tcPr>
          <w:p w14:paraId="7E5EF553" w14:textId="77777777" w:rsidR="000423EA" w:rsidRDefault="000423EA" w:rsidP="000423EA">
            <w:pPr>
              <w:pStyle w:val="TableHeading"/>
              <w:jc w:val="left"/>
              <w:rPr>
                <w:lang w:eastAsia="ja-JP"/>
              </w:rPr>
            </w:pPr>
            <w:r>
              <w:rPr>
                <w:lang w:eastAsia="ja-JP"/>
              </w:rPr>
              <w:t>Status</w:t>
            </w:r>
          </w:p>
        </w:tc>
        <w:tc>
          <w:tcPr>
            <w:tcW w:w="992" w:type="dxa"/>
            <w:vAlign w:val="center"/>
          </w:tcPr>
          <w:p w14:paraId="1BF65CC0" w14:textId="77777777" w:rsidR="000423EA" w:rsidRDefault="000423EA" w:rsidP="000423EA">
            <w:pPr>
              <w:pStyle w:val="TableHeading"/>
              <w:jc w:val="left"/>
              <w:rPr>
                <w:lang w:eastAsia="ja-JP"/>
              </w:rPr>
            </w:pPr>
            <w:r>
              <w:rPr>
                <w:lang w:eastAsia="ja-JP"/>
              </w:rPr>
              <w:t>Support</w:t>
            </w:r>
          </w:p>
        </w:tc>
      </w:tr>
      <w:tr w:rsidR="00AF7D1A" w14:paraId="50CBCD04" w14:textId="77777777" w:rsidTr="000423EA">
        <w:trPr>
          <w:cantSplit/>
          <w:jc w:val="center"/>
        </w:trPr>
        <w:tc>
          <w:tcPr>
            <w:tcW w:w="990" w:type="dxa"/>
          </w:tcPr>
          <w:p w14:paraId="2044FC65" w14:textId="77777777" w:rsidR="00AF7D1A" w:rsidRPr="00742279" w:rsidRDefault="00AF7D1A" w:rsidP="00AF7D1A">
            <w:pPr>
              <w:pStyle w:val="Body"/>
              <w:rPr>
                <w:sz w:val="22"/>
                <w:lang w:eastAsia="ja-JP"/>
              </w:rPr>
            </w:pPr>
            <w:r>
              <w:rPr>
                <w:sz w:val="22"/>
                <w:lang w:eastAsia="ja-JP"/>
              </w:rPr>
              <w:t>LK1</w:t>
            </w:r>
          </w:p>
        </w:tc>
        <w:tc>
          <w:tcPr>
            <w:tcW w:w="3546" w:type="dxa"/>
          </w:tcPr>
          <w:p w14:paraId="1193629F" w14:textId="77777777" w:rsidR="00AF7D1A" w:rsidRPr="00742279" w:rsidRDefault="00AF7D1A" w:rsidP="00AF7D1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5E3B1C84" w14:textId="77777777" w:rsidR="00AF7D1A" w:rsidRPr="00742279" w:rsidRDefault="00AF7D1A" w:rsidP="00AF7D1A">
            <w:pPr>
              <w:pStyle w:val="Body"/>
              <w:rPr>
                <w:sz w:val="22"/>
                <w:lang w:eastAsia="ja-JP"/>
              </w:rPr>
            </w:pPr>
            <w:r>
              <w:rPr>
                <w:sz w:val="22"/>
              </w:rPr>
              <w:t>6.3</w:t>
            </w:r>
          </w:p>
        </w:tc>
        <w:tc>
          <w:tcPr>
            <w:tcW w:w="1417" w:type="dxa"/>
          </w:tcPr>
          <w:p w14:paraId="1CC1DAFB" w14:textId="77777777" w:rsidR="00AF7D1A" w:rsidRPr="00742279" w:rsidRDefault="00AF7D1A" w:rsidP="00AF7D1A">
            <w:pPr>
              <w:pStyle w:val="Body"/>
              <w:rPr>
                <w:sz w:val="22"/>
                <w:lang w:val="nl-NL" w:eastAsia="ja-JP"/>
              </w:rPr>
            </w:pPr>
            <w:r>
              <w:rPr>
                <w:sz w:val="22"/>
                <w:lang w:val="nl-NL" w:eastAsia="ja-JP"/>
              </w:rPr>
              <w:t>M</w:t>
            </w:r>
          </w:p>
        </w:tc>
        <w:tc>
          <w:tcPr>
            <w:tcW w:w="992" w:type="dxa"/>
          </w:tcPr>
          <w:p w14:paraId="53FA9FA8" w14:textId="6ABFCA95" w:rsidR="00AF7D1A" w:rsidRPr="008F2A26" w:rsidRDefault="00AF7D1A" w:rsidP="00AF7D1A">
            <w:pPr>
              <w:pStyle w:val="Body"/>
              <w:jc w:val="center"/>
              <w:rPr>
                <w:sz w:val="22"/>
                <w:lang w:val="nl-NL" w:eastAsia="ja-JP"/>
              </w:rPr>
            </w:pPr>
            <w:r w:rsidRPr="008F2A26">
              <w:rPr>
                <w:sz w:val="22"/>
                <w:lang w:val="nl-NL" w:eastAsia="ja-JP"/>
              </w:rPr>
              <w:t>Yes</w:t>
            </w:r>
          </w:p>
        </w:tc>
      </w:tr>
      <w:tr w:rsidR="00AF7D1A" w14:paraId="6A0180F9" w14:textId="77777777" w:rsidTr="000423EA">
        <w:trPr>
          <w:cantSplit/>
          <w:jc w:val="center"/>
        </w:trPr>
        <w:tc>
          <w:tcPr>
            <w:tcW w:w="990" w:type="dxa"/>
          </w:tcPr>
          <w:p w14:paraId="3584FC41" w14:textId="77777777" w:rsidR="00AF7D1A" w:rsidRPr="00742279" w:rsidRDefault="00AF7D1A" w:rsidP="00AF7D1A">
            <w:pPr>
              <w:pStyle w:val="Body"/>
              <w:rPr>
                <w:sz w:val="22"/>
                <w:lang w:eastAsia="ja-JP"/>
              </w:rPr>
            </w:pPr>
            <w:r>
              <w:rPr>
                <w:sz w:val="22"/>
                <w:lang w:eastAsia="ja-JP"/>
              </w:rPr>
              <w:t>LK2</w:t>
            </w:r>
          </w:p>
        </w:tc>
        <w:tc>
          <w:tcPr>
            <w:tcW w:w="3546" w:type="dxa"/>
          </w:tcPr>
          <w:p w14:paraId="49CE0F5F" w14:textId="77777777" w:rsidR="00AF7D1A" w:rsidRPr="00742279" w:rsidRDefault="00AF7D1A" w:rsidP="00AF7D1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01308D7A" w14:textId="77777777" w:rsidR="00AF7D1A" w:rsidRDefault="00AF7D1A" w:rsidP="00AF7D1A">
            <w:r w:rsidRPr="00FF28B3">
              <w:rPr>
                <w:sz w:val="22"/>
              </w:rPr>
              <w:t>6.3</w:t>
            </w:r>
          </w:p>
        </w:tc>
        <w:tc>
          <w:tcPr>
            <w:tcW w:w="1417" w:type="dxa"/>
          </w:tcPr>
          <w:p w14:paraId="3EB02C41" w14:textId="30A72A94" w:rsidR="00AF7D1A" w:rsidRPr="009B478E" w:rsidRDefault="00AF7D1A" w:rsidP="00AF7D1A">
            <w:pPr>
              <w:pStyle w:val="Body"/>
              <w:rPr>
                <w:sz w:val="22"/>
                <w:lang w:val="en-GB" w:eastAsia="ja-JP"/>
              </w:rPr>
            </w:pPr>
            <w:r w:rsidRPr="009B478E">
              <w:rPr>
                <w:sz w:val="22"/>
                <w:lang w:val="en-GB" w:eastAsia="ja-JP"/>
              </w:rPr>
              <w:t>ZLT2: M</w:t>
            </w:r>
            <w:r w:rsidRPr="009B478E">
              <w:rPr>
                <w:sz w:val="22"/>
                <w:lang w:val="en-GB" w:eastAsia="ja-JP"/>
              </w:rPr>
              <w:br/>
              <w:t>ZLT3: M</w:t>
            </w:r>
          </w:p>
        </w:tc>
        <w:tc>
          <w:tcPr>
            <w:tcW w:w="992" w:type="dxa"/>
          </w:tcPr>
          <w:p w14:paraId="079E9688" w14:textId="51A64900" w:rsidR="00AF7D1A" w:rsidRPr="009B478E" w:rsidRDefault="00AF7D1A" w:rsidP="00AF7D1A">
            <w:pPr>
              <w:pStyle w:val="Body"/>
              <w:jc w:val="center"/>
              <w:rPr>
                <w:sz w:val="22"/>
                <w:lang w:val="en-GB" w:eastAsia="ja-JP"/>
              </w:rPr>
            </w:pPr>
            <w:r>
              <w:rPr>
                <w:sz w:val="22"/>
                <w:lang w:val="nl-NL" w:eastAsia="ja-JP"/>
              </w:rPr>
              <w:t>Yes</w:t>
            </w:r>
          </w:p>
        </w:tc>
      </w:tr>
      <w:tr w:rsidR="00AF7D1A" w14:paraId="4C5C9B66" w14:textId="77777777" w:rsidTr="000423EA">
        <w:trPr>
          <w:cantSplit/>
          <w:jc w:val="center"/>
        </w:trPr>
        <w:tc>
          <w:tcPr>
            <w:tcW w:w="990" w:type="dxa"/>
          </w:tcPr>
          <w:p w14:paraId="56BDB8AE" w14:textId="77777777" w:rsidR="00AF7D1A" w:rsidRPr="00742279" w:rsidRDefault="00AF7D1A" w:rsidP="00AF7D1A">
            <w:pPr>
              <w:pStyle w:val="Body"/>
              <w:rPr>
                <w:sz w:val="22"/>
                <w:lang w:eastAsia="ja-JP"/>
              </w:rPr>
            </w:pPr>
            <w:r>
              <w:rPr>
                <w:sz w:val="22"/>
                <w:lang w:eastAsia="ja-JP"/>
              </w:rPr>
              <w:t>LK3</w:t>
            </w:r>
          </w:p>
        </w:tc>
        <w:tc>
          <w:tcPr>
            <w:tcW w:w="3546" w:type="dxa"/>
          </w:tcPr>
          <w:p w14:paraId="4762DE73" w14:textId="77777777" w:rsidR="00AF7D1A" w:rsidRPr="00742279" w:rsidRDefault="00AF7D1A" w:rsidP="00AF7D1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36FCC98E" w14:textId="77777777" w:rsidR="00AF7D1A" w:rsidRDefault="00AF7D1A" w:rsidP="00AF7D1A">
            <w:r w:rsidRPr="00FF28B3">
              <w:rPr>
                <w:sz w:val="22"/>
              </w:rPr>
              <w:t>6.3</w:t>
            </w:r>
          </w:p>
        </w:tc>
        <w:tc>
          <w:tcPr>
            <w:tcW w:w="1417" w:type="dxa"/>
          </w:tcPr>
          <w:p w14:paraId="1ACD1605" w14:textId="22575F63" w:rsidR="00AF7D1A" w:rsidRPr="009B478E" w:rsidRDefault="00AF7D1A" w:rsidP="00AF7D1A">
            <w:pPr>
              <w:pStyle w:val="Body"/>
              <w:rPr>
                <w:sz w:val="22"/>
                <w:lang w:val="en-GB" w:eastAsia="ja-JP"/>
              </w:rPr>
            </w:pPr>
            <w:r w:rsidRPr="009B478E">
              <w:rPr>
                <w:sz w:val="22"/>
                <w:lang w:val="en-GB" w:eastAsia="ja-JP"/>
              </w:rPr>
              <w:t>ZLT2: M</w:t>
            </w:r>
            <w:r>
              <w:rPr>
                <w:sz w:val="22"/>
                <w:lang w:val="en-GB" w:eastAsia="ja-JP"/>
              </w:rPr>
              <w:br/>
            </w:r>
            <w:r w:rsidRPr="009B478E">
              <w:rPr>
                <w:sz w:val="22"/>
                <w:lang w:val="en-GB" w:eastAsia="ja-JP"/>
              </w:rPr>
              <w:t>ZLT3: M</w:t>
            </w:r>
          </w:p>
        </w:tc>
        <w:tc>
          <w:tcPr>
            <w:tcW w:w="992" w:type="dxa"/>
          </w:tcPr>
          <w:p w14:paraId="48D27197" w14:textId="311446A7" w:rsidR="00AF7D1A" w:rsidRPr="009B478E" w:rsidRDefault="00AF7D1A" w:rsidP="00AF7D1A">
            <w:pPr>
              <w:pStyle w:val="Body"/>
              <w:jc w:val="center"/>
              <w:rPr>
                <w:sz w:val="22"/>
                <w:lang w:val="en-GB" w:eastAsia="ja-JP"/>
              </w:rPr>
            </w:pPr>
            <w:r w:rsidRPr="008F2A26">
              <w:rPr>
                <w:sz w:val="22"/>
                <w:lang w:val="nl-NL" w:eastAsia="ja-JP"/>
              </w:rPr>
              <w:t>Ye</w:t>
            </w:r>
            <w:r>
              <w:rPr>
                <w:sz w:val="22"/>
                <w:lang w:val="nl-NL" w:eastAsia="ja-JP"/>
              </w:rPr>
              <w:t>s</w:t>
            </w:r>
          </w:p>
        </w:tc>
      </w:tr>
      <w:tr w:rsidR="00AF7D1A" w14:paraId="18E85141" w14:textId="77777777" w:rsidTr="000423EA">
        <w:trPr>
          <w:cantSplit/>
          <w:jc w:val="center"/>
        </w:trPr>
        <w:tc>
          <w:tcPr>
            <w:tcW w:w="990" w:type="dxa"/>
          </w:tcPr>
          <w:p w14:paraId="17C28753" w14:textId="77777777" w:rsidR="00AF7D1A" w:rsidRPr="00742279" w:rsidRDefault="00AF7D1A" w:rsidP="00AF7D1A">
            <w:pPr>
              <w:pStyle w:val="Body"/>
              <w:rPr>
                <w:sz w:val="22"/>
                <w:lang w:eastAsia="ja-JP"/>
              </w:rPr>
            </w:pPr>
            <w:r>
              <w:rPr>
                <w:sz w:val="22"/>
                <w:lang w:eastAsia="ja-JP"/>
              </w:rPr>
              <w:t>LK4</w:t>
            </w:r>
          </w:p>
        </w:tc>
        <w:tc>
          <w:tcPr>
            <w:tcW w:w="3546" w:type="dxa"/>
          </w:tcPr>
          <w:p w14:paraId="1CCE4AE1" w14:textId="77777777" w:rsidR="00AF7D1A" w:rsidRPr="00742279" w:rsidRDefault="00AF7D1A" w:rsidP="00AF7D1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311B5768" w14:textId="77777777" w:rsidR="00AF7D1A" w:rsidRDefault="00AF7D1A" w:rsidP="00AF7D1A">
            <w:r w:rsidRPr="00FF28B3">
              <w:rPr>
                <w:sz w:val="22"/>
              </w:rPr>
              <w:t>6.3</w:t>
            </w:r>
          </w:p>
        </w:tc>
        <w:tc>
          <w:tcPr>
            <w:tcW w:w="1417" w:type="dxa"/>
          </w:tcPr>
          <w:p w14:paraId="00F4F711" w14:textId="77777777" w:rsidR="00AF7D1A" w:rsidRPr="00AB0954" w:rsidRDefault="00AF7D1A" w:rsidP="00AF7D1A">
            <w:pPr>
              <w:pStyle w:val="Body"/>
              <w:rPr>
                <w:sz w:val="22"/>
                <w:lang w:val="en-GB" w:eastAsia="ja-JP"/>
              </w:rPr>
            </w:pPr>
            <w:r>
              <w:rPr>
                <w:sz w:val="22"/>
                <w:lang w:val="en-GB" w:eastAsia="ja-JP"/>
              </w:rPr>
              <w:t>GRC5</w:t>
            </w:r>
            <w:r w:rsidRPr="00AB0954">
              <w:rPr>
                <w:sz w:val="22"/>
                <w:lang w:val="en-GB" w:eastAsia="ja-JP"/>
              </w:rPr>
              <w:t>: M</w:t>
            </w:r>
          </w:p>
        </w:tc>
        <w:tc>
          <w:tcPr>
            <w:tcW w:w="992" w:type="dxa"/>
          </w:tcPr>
          <w:p w14:paraId="50B70930" w14:textId="50BEAE47" w:rsidR="00AF7D1A" w:rsidRPr="008F2A26" w:rsidRDefault="00AF7D1A" w:rsidP="00AF7D1A">
            <w:pPr>
              <w:pStyle w:val="Body"/>
              <w:jc w:val="center"/>
              <w:rPr>
                <w:sz w:val="22"/>
                <w:lang w:val="nl-NL" w:eastAsia="ja-JP"/>
              </w:rPr>
            </w:pPr>
            <w:r>
              <w:rPr>
                <w:sz w:val="22"/>
                <w:lang w:val="nl-NL" w:eastAsia="ja-JP"/>
              </w:rPr>
              <w:t>No</w:t>
            </w:r>
          </w:p>
        </w:tc>
      </w:tr>
    </w:tbl>
    <w:p w14:paraId="2381EF40" w14:textId="77777777" w:rsidR="000423EA" w:rsidRDefault="000423EA" w:rsidP="000423EA"/>
    <w:p w14:paraId="4AC42C69" w14:textId="77777777" w:rsidR="00BB6AD4" w:rsidRDefault="00BB6AD4" w:rsidP="000423EA">
      <w:pPr>
        <w:pStyle w:val="Heading2"/>
        <w:rPr>
          <w:lang w:val="en-GB"/>
        </w:rPr>
      </w:pPr>
      <w:bookmarkStart w:id="5090" w:name="_Toc419713042"/>
      <w:bookmarkStart w:id="5091" w:name="_Toc83738784"/>
      <w:r w:rsidRPr="00BC3280">
        <w:rPr>
          <w:lang w:val="en-GB"/>
        </w:rPr>
        <w:t>[</w:t>
      </w:r>
      <w:r>
        <w:rPr>
          <w:lang w:val="en-GB"/>
        </w:rPr>
        <w:t>U</w:t>
      </w:r>
      <w:r w:rsidRPr="00BC3280">
        <w:rPr>
          <w:lang w:val="en-GB"/>
        </w:rPr>
        <w:t>IC] Use of install codes</w:t>
      </w:r>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36A62DAF" w14:textId="77777777" w:rsidTr="000423EA">
        <w:trPr>
          <w:cantSplit/>
          <w:trHeight w:val="201"/>
          <w:tblHeader/>
          <w:jc w:val="center"/>
        </w:trPr>
        <w:tc>
          <w:tcPr>
            <w:tcW w:w="990" w:type="dxa"/>
            <w:vAlign w:val="center"/>
          </w:tcPr>
          <w:p w14:paraId="62E8A0E4" w14:textId="77777777" w:rsidR="000423EA" w:rsidRDefault="000423EA" w:rsidP="000423EA">
            <w:pPr>
              <w:pStyle w:val="TableHeading"/>
              <w:jc w:val="left"/>
              <w:rPr>
                <w:lang w:eastAsia="ja-JP"/>
              </w:rPr>
            </w:pPr>
            <w:r>
              <w:rPr>
                <w:lang w:eastAsia="ja-JP"/>
              </w:rPr>
              <w:t>Item number</w:t>
            </w:r>
          </w:p>
        </w:tc>
        <w:tc>
          <w:tcPr>
            <w:tcW w:w="3546" w:type="dxa"/>
            <w:vAlign w:val="center"/>
          </w:tcPr>
          <w:p w14:paraId="1171487C" w14:textId="77777777" w:rsidR="000423EA" w:rsidRDefault="000423EA" w:rsidP="000423EA">
            <w:pPr>
              <w:pStyle w:val="TableHeading"/>
              <w:jc w:val="left"/>
              <w:rPr>
                <w:lang w:eastAsia="ja-JP"/>
              </w:rPr>
            </w:pPr>
            <w:r>
              <w:rPr>
                <w:lang w:eastAsia="ja-JP"/>
              </w:rPr>
              <w:t>Feature</w:t>
            </w:r>
          </w:p>
        </w:tc>
        <w:tc>
          <w:tcPr>
            <w:tcW w:w="1557" w:type="dxa"/>
            <w:vAlign w:val="center"/>
          </w:tcPr>
          <w:p w14:paraId="41F687FA" w14:textId="77777777" w:rsidR="000423EA" w:rsidRDefault="000423EA" w:rsidP="000423EA">
            <w:pPr>
              <w:pStyle w:val="TableHeading"/>
              <w:jc w:val="left"/>
              <w:rPr>
                <w:lang w:eastAsia="ja-JP"/>
              </w:rPr>
            </w:pPr>
            <w:r>
              <w:rPr>
                <w:lang w:eastAsia="ja-JP"/>
              </w:rPr>
              <w:t>Reference</w:t>
            </w:r>
          </w:p>
        </w:tc>
        <w:tc>
          <w:tcPr>
            <w:tcW w:w="1417" w:type="dxa"/>
            <w:vAlign w:val="center"/>
          </w:tcPr>
          <w:p w14:paraId="29CB4DE0" w14:textId="77777777" w:rsidR="000423EA" w:rsidRDefault="000423EA" w:rsidP="000423EA">
            <w:pPr>
              <w:pStyle w:val="TableHeading"/>
              <w:jc w:val="left"/>
              <w:rPr>
                <w:lang w:eastAsia="ja-JP"/>
              </w:rPr>
            </w:pPr>
            <w:r>
              <w:rPr>
                <w:lang w:eastAsia="ja-JP"/>
              </w:rPr>
              <w:t>Status</w:t>
            </w:r>
          </w:p>
        </w:tc>
        <w:tc>
          <w:tcPr>
            <w:tcW w:w="992" w:type="dxa"/>
            <w:vAlign w:val="center"/>
          </w:tcPr>
          <w:p w14:paraId="77774BDC" w14:textId="77777777" w:rsidR="000423EA" w:rsidRDefault="000423EA" w:rsidP="000423EA">
            <w:pPr>
              <w:pStyle w:val="TableHeading"/>
              <w:jc w:val="left"/>
              <w:rPr>
                <w:lang w:eastAsia="ja-JP"/>
              </w:rPr>
            </w:pPr>
            <w:r>
              <w:rPr>
                <w:lang w:eastAsia="ja-JP"/>
              </w:rPr>
              <w:t>Support</w:t>
            </w:r>
          </w:p>
        </w:tc>
      </w:tr>
      <w:tr w:rsidR="00656547" w14:paraId="54EE8F2B" w14:textId="77777777" w:rsidTr="000423EA">
        <w:trPr>
          <w:cantSplit/>
          <w:jc w:val="center"/>
        </w:trPr>
        <w:tc>
          <w:tcPr>
            <w:tcW w:w="990" w:type="dxa"/>
          </w:tcPr>
          <w:p w14:paraId="203368AB" w14:textId="77777777" w:rsidR="00656547" w:rsidRPr="00742279" w:rsidRDefault="00656547" w:rsidP="00656547">
            <w:pPr>
              <w:pStyle w:val="Body"/>
              <w:rPr>
                <w:sz w:val="22"/>
                <w:lang w:eastAsia="ja-JP"/>
              </w:rPr>
            </w:pPr>
            <w:r w:rsidRPr="00742279">
              <w:rPr>
                <w:sz w:val="22"/>
                <w:lang w:eastAsia="ja-JP"/>
              </w:rPr>
              <w:t>UIC1</w:t>
            </w:r>
          </w:p>
        </w:tc>
        <w:tc>
          <w:tcPr>
            <w:tcW w:w="3546" w:type="dxa"/>
          </w:tcPr>
          <w:p w14:paraId="6F4336A5" w14:textId="77777777" w:rsidR="00656547" w:rsidRPr="00742279" w:rsidRDefault="00656547" w:rsidP="00656547">
            <w:pPr>
              <w:pStyle w:val="Body"/>
              <w:rPr>
                <w:sz w:val="22"/>
                <w:lang w:eastAsia="ja-JP"/>
              </w:rPr>
            </w:pPr>
            <w:r w:rsidRPr="00742279">
              <w:rPr>
                <w:sz w:val="22"/>
                <w:lang w:eastAsia="ja-JP"/>
              </w:rPr>
              <w:t>Does the node support install codes?</w:t>
            </w:r>
          </w:p>
        </w:tc>
        <w:tc>
          <w:tcPr>
            <w:tcW w:w="1557" w:type="dxa"/>
          </w:tcPr>
          <w:p w14:paraId="00943F92" w14:textId="77777777" w:rsidR="00656547" w:rsidRPr="00742279" w:rsidRDefault="00656547" w:rsidP="00656547">
            <w:pPr>
              <w:pStyle w:val="Body"/>
              <w:rPr>
                <w:sz w:val="22"/>
                <w:lang w:eastAsia="ja-JP"/>
              </w:rPr>
            </w:pPr>
            <w:r>
              <w:rPr>
                <w:sz w:val="22"/>
              </w:rPr>
              <w:t>6.4</w:t>
            </w:r>
          </w:p>
        </w:tc>
        <w:tc>
          <w:tcPr>
            <w:tcW w:w="1417" w:type="dxa"/>
          </w:tcPr>
          <w:p w14:paraId="52577F9B" w14:textId="77777777" w:rsidR="00656547" w:rsidRPr="00742279" w:rsidRDefault="00656547" w:rsidP="00656547">
            <w:pPr>
              <w:pStyle w:val="Body"/>
              <w:rPr>
                <w:sz w:val="22"/>
                <w:lang w:val="nl-NL" w:eastAsia="ja-JP"/>
              </w:rPr>
            </w:pPr>
            <w:r>
              <w:rPr>
                <w:sz w:val="22"/>
                <w:lang w:val="nl-NL" w:eastAsia="ja-JP"/>
              </w:rPr>
              <w:t>M</w:t>
            </w:r>
          </w:p>
        </w:tc>
        <w:tc>
          <w:tcPr>
            <w:tcW w:w="992" w:type="dxa"/>
          </w:tcPr>
          <w:p w14:paraId="01C746AA" w14:textId="66944E3C" w:rsidR="00656547" w:rsidRPr="008F2A26" w:rsidRDefault="00656547" w:rsidP="00656547">
            <w:pPr>
              <w:pStyle w:val="Body"/>
              <w:jc w:val="center"/>
              <w:rPr>
                <w:sz w:val="22"/>
                <w:lang w:val="nl-NL" w:eastAsia="ja-JP"/>
              </w:rPr>
            </w:pPr>
            <w:r w:rsidRPr="008F2A26">
              <w:rPr>
                <w:sz w:val="22"/>
                <w:lang w:val="nl-NL" w:eastAsia="ja-JP"/>
              </w:rPr>
              <w:t>Yes</w:t>
            </w:r>
          </w:p>
        </w:tc>
      </w:tr>
      <w:tr w:rsidR="00656547" w14:paraId="56425E85" w14:textId="77777777" w:rsidTr="000423EA">
        <w:trPr>
          <w:cantSplit/>
          <w:jc w:val="center"/>
        </w:trPr>
        <w:tc>
          <w:tcPr>
            <w:tcW w:w="990" w:type="dxa"/>
          </w:tcPr>
          <w:p w14:paraId="5EF7534A" w14:textId="77777777" w:rsidR="00656547" w:rsidRPr="00742279" w:rsidRDefault="00656547" w:rsidP="00656547">
            <w:pPr>
              <w:pStyle w:val="Body"/>
              <w:rPr>
                <w:sz w:val="22"/>
                <w:lang w:eastAsia="ja-JP"/>
              </w:rPr>
            </w:pPr>
            <w:r w:rsidRPr="00742279">
              <w:rPr>
                <w:sz w:val="22"/>
                <w:lang w:eastAsia="ja-JP"/>
              </w:rPr>
              <w:t>UIC2</w:t>
            </w:r>
          </w:p>
        </w:tc>
        <w:tc>
          <w:tcPr>
            <w:tcW w:w="3546" w:type="dxa"/>
          </w:tcPr>
          <w:p w14:paraId="51433997" w14:textId="77777777" w:rsidR="00656547" w:rsidRPr="00742279" w:rsidRDefault="00656547" w:rsidP="00656547">
            <w:pPr>
              <w:pStyle w:val="Body"/>
              <w:rPr>
                <w:sz w:val="22"/>
                <w:lang w:eastAsia="ja-JP"/>
              </w:rPr>
            </w:pPr>
            <w:r w:rsidRPr="00742279">
              <w:rPr>
                <w:sz w:val="22"/>
                <w:lang w:eastAsia="ja-JP"/>
              </w:rPr>
              <w:t>Will the node not be available via retail channels and be professionally installed?</w:t>
            </w:r>
          </w:p>
        </w:tc>
        <w:tc>
          <w:tcPr>
            <w:tcW w:w="1557" w:type="dxa"/>
          </w:tcPr>
          <w:p w14:paraId="1B052B6D" w14:textId="77777777" w:rsidR="00656547" w:rsidRDefault="00656547" w:rsidP="00656547">
            <w:r w:rsidRPr="0075088D">
              <w:rPr>
                <w:sz w:val="22"/>
              </w:rPr>
              <w:t>6.4</w:t>
            </w:r>
          </w:p>
        </w:tc>
        <w:tc>
          <w:tcPr>
            <w:tcW w:w="1417" w:type="dxa"/>
          </w:tcPr>
          <w:p w14:paraId="305FB8B5" w14:textId="77777777" w:rsidR="00656547" w:rsidRPr="00742279" w:rsidRDefault="00656547" w:rsidP="00656547">
            <w:pPr>
              <w:pStyle w:val="Body"/>
              <w:rPr>
                <w:sz w:val="22"/>
                <w:lang w:val="en-GB" w:eastAsia="ja-JP"/>
              </w:rPr>
            </w:pPr>
            <w:r w:rsidRPr="00742279">
              <w:rPr>
                <w:sz w:val="22"/>
                <w:lang w:val="en-GB" w:eastAsia="ja-JP"/>
              </w:rPr>
              <w:t>O.2</w:t>
            </w:r>
          </w:p>
        </w:tc>
        <w:tc>
          <w:tcPr>
            <w:tcW w:w="992" w:type="dxa"/>
          </w:tcPr>
          <w:p w14:paraId="633DD5DD" w14:textId="6CA079E1" w:rsidR="00656547" w:rsidRPr="008F2A26" w:rsidRDefault="00656547" w:rsidP="00656547">
            <w:pPr>
              <w:pStyle w:val="Body"/>
              <w:jc w:val="center"/>
              <w:rPr>
                <w:sz w:val="22"/>
                <w:lang w:val="nl-NL" w:eastAsia="ja-JP"/>
              </w:rPr>
            </w:pPr>
            <w:r>
              <w:rPr>
                <w:sz w:val="22"/>
                <w:lang w:val="nl-NL" w:eastAsia="ja-JP"/>
              </w:rPr>
              <w:t>No</w:t>
            </w:r>
          </w:p>
        </w:tc>
      </w:tr>
      <w:tr w:rsidR="00656547" w14:paraId="6C2DC77D" w14:textId="77777777" w:rsidTr="000423EA">
        <w:trPr>
          <w:cantSplit/>
          <w:jc w:val="center"/>
        </w:trPr>
        <w:tc>
          <w:tcPr>
            <w:tcW w:w="990" w:type="dxa"/>
          </w:tcPr>
          <w:p w14:paraId="4B30E8FC" w14:textId="77777777" w:rsidR="00656547" w:rsidRPr="00742279" w:rsidRDefault="00656547" w:rsidP="00656547">
            <w:pPr>
              <w:pStyle w:val="Body"/>
              <w:rPr>
                <w:sz w:val="22"/>
                <w:lang w:eastAsia="ja-JP"/>
              </w:rPr>
            </w:pPr>
            <w:r w:rsidRPr="00742279">
              <w:rPr>
                <w:sz w:val="22"/>
                <w:lang w:eastAsia="ja-JP"/>
              </w:rPr>
              <w:t>UIC</w:t>
            </w:r>
            <w:r>
              <w:rPr>
                <w:sz w:val="22"/>
                <w:lang w:eastAsia="ja-JP"/>
              </w:rPr>
              <w:t>3</w:t>
            </w:r>
          </w:p>
        </w:tc>
        <w:tc>
          <w:tcPr>
            <w:tcW w:w="3546" w:type="dxa"/>
          </w:tcPr>
          <w:p w14:paraId="2E66EF21" w14:textId="77777777" w:rsidR="00656547" w:rsidRPr="00742279" w:rsidRDefault="00656547" w:rsidP="00656547">
            <w:pPr>
              <w:pStyle w:val="Body"/>
              <w:rPr>
                <w:sz w:val="22"/>
                <w:lang w:eastAsia="ja-JP"/>
              </w:rPr>
            </w:pPr>
            <w:r w:rsidRPr="00742279">
              <w:rPr>
                <w:sz w:val="22"/>
                <w:lang w:eastAsia="ja-JP"/>
              </w:rPr>
              <w:t>Will the node be available via retail channels?</w:t>
            </w:r>
          </w:p>
        </w:tc>
        <w:tc>
          <w:tcPr>
            <w:tcW w:w="1557" w:type="dxa"/>
          </w:tcPr>
          <w:p w14:paraId="3DF087D3" w14:textId="77777777" w:rsidR="00656547" w:rsidRDefault="00656547" w:rsidP="00656547">
            <w:r w:rsidRPr="0075088D">
              <w:rPr>
                <w:sz w:val="22"/>
              </w:rPr>
              <w:t>6.4</w:t>
            </w:r>
          </w:p>
        </w:tc>
        <w:tc>
          <w:tcPr>
            <w:tcW w:w="1417" w:type="dxa"/>
          </w:tcPr>
          <w:p w14:paraId="4F978464" w14:textId="77777777" w:rsidR="00656547" w:rsidRPr="00742279" w:rsidRDefault="00656547" w:rsidP="00656547">
            <w:pPr>
              <w:pStyle w:val="Body"/>
              <w:rPr>
                <w:sz w:val="22"/>
                <w:lang w:val="en-GB" w:eastAsia="ja-JP"/>
              </w:rPr>
            </w:pPr>
            <w:r w:rsidRPr="00742279">
              <w:rPr>
                <w:sz w:val="22"/>
                <w:lang w:val="en-GB" w:eastAsia="ja-JP"/>
              </w:rPr>
              <w:t>O.2</w:t>
            </w:r>
          </w:p>
        </w:tc>
        <w:tc>
          <w:tcPr>
            <w:tcW w:w="992" w:type="dxa"/>
          </w:tcPr>
          <w:p w14:paraId="02BEC8E6" w14:textId="750926E6" w:rsidR="00656547" w:rsidRPr="008F2A26" w:rsidRDefault="00656547" w:rsidP="00656547">
            <w:pPr>
              <w:pStyle w:val="Body"/>
              <w:jc w:val="center"/>
              <w:rPr>
                <w:sz w:val="22"/>
                <w:lang w:val="nl-NL" w:eastAsia="ja-JP"/>
              </w:rPr>
            </w:pPr>
            <w:r>
              <w:rPr>
                <w:sz w:val="22"/>
                <w:lang w:val="nl-NL" w:eastAsia="ja-JP"/>
              </w:rPr>
              <w:t>Yes</w:t>
            </w:r>
          </w:p>
        </w:tc>
      </w:tr>
      <w:tr w:rsidR="00656547" w14:paraId="69F2A9E4" w14:textId="77777777" w:rsidTr="000423EA">
        <w:trPr>
          <w:cantSplit/>
          <w:jc w:val="center"/>
        </w:trPr>
        <w:tc>
          <w:tcPr>
            <w:tcW w:w="990" w:type="dxa"/>
          </w:tcPr>
          <w:p w14:paraId="334AFF7F" w14:textId="77777777" w:rsidR="00656547" w:rsidRPr="00742279" w:rsidRDefault="00656547" w:rsidP="00656547">
            <w:pPr>
              <w:pStyle w:val="Body"/>
              <w:rPr>
                <w:sz w:val="22"/>
                <w:lang w:eastAsia="ja-JP"/>
              </w:rPr>
            </w:pPr>
            <w:r w:rsidRPr="00742279">
              <w:rPr>
                <w:sz w:val="22"/>
                <w:lang w:eastAsia="ja-JP"/>
              </w:rPr>
              <w:t>UIC4</w:t>
            </w:r>
          </w:p>
        </w:tc>
        <w:tc>
          <w:tcPr>
            <w:tcW w:w="3546" w:type="dxa"/>
          </w:tcPr>
          <w:p w14:paraId="5F388A12" w14:textId="77777777" w:rsidR="00656547" w:rsidRPr="00742279" w:rsidRDefault="00656547" w:rsidP="00656547">
            <w:pPr>
              <w:pStyle w:val="Body"/>
              <w:rPr>
                <w:sz w:val="22"/>
                <w:lang w:eastAsia="ja-JP"/>
              </w:rPr>
            </w:pPr>
            <w:r w:rsidRPr="00742279">
              <w:rPr>
                <w:sz w:val="22"/>
                <w:lang w:eastAsia="ja-JP"/>
              </w:rPr>
              <w:t>Is the node configured to only require the use of install codes on joining?</w:t>
            </w:r>
          </w:p>
        </w:tc>
        <w:tc>
          <w:tcPr>
            <w:tcW w:w="1557" w:type="dxa"/>
          </w:tcPr>
          <w:p w14:paraId="1715B3B3" w14:textId="77777777" w:rsidR="00656547" w:rsidRDefault="00656547" w:rsidP="00656547">
            <w:r w:rsidRPr="009679B0">
              <w:rPr>
                <w:sz w:val="22"/>
              </w:rPr>
              <w:t>6.4</w:t>
            </w:r>
          </w:p>
        </w:tc>
        <w:tc>
          <w:tcPr>
            <w:tcW w:w="1417" w:type="dxa"/>
          </w:tcPr>
          <w:p w14:paraId="369BA7BB" w14:textId="77777777" w:rsidR="00656547" w:rsidRPr="00742279" w:rsidRDefault="00656547" w:rsidP="00656547">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0C7E7246" w14:textId="0388F519" w:rsidR="00656547" w:rsidRPr="008F2A26" w:rsidRDefault="00656547" w:rsidP="00656547">
            <w:pPr>
              <w:pStyle w:val="Body"/>
              <w:jc w:val="center"/>
              <w:rPr>
                <w:sz w:val="22"/>
                <w:lang w:val="nl-NL" w:eastAsia="ja-JP"/>
              </w:rPr>
            </w:pPr>
            <w:r w:rsidRPr="008F2A26">
              <w:rPr>
                <w:sz w:val="22"/>
                <w:lang w:val="nl-NL" w:eastAsia="ja-JP"/>
              </w:rPr>
              <w:t>No</w:t>
            </w:r>
          </w:p>
        </w:tc>
      </w:tr>
      <w:tr w:rsidR="00656547" w14:paraId="251EC7F2" w14:textId="77777777" w:rsidTr="000423EA">
        <w:trPr>
          <w:cantSplit/>
          <w:jc w:val="center"/>
        </w:trPr>
        <w:tc>
          <w:tcPr>
            <w:tcW w:w="990" w:type="dxa"/>
          </w:tcPr>
          <w:p w14:paraId="1D6C6E17" w14:textId="77777777" w:rsidR="00656547" w:rsidRPr="00742279" w:rsidRDefault="00656547" w:rsidP="00656547">
            <w:pPr>
              <w:pStyle w:val="Body"/>
              <w:rPr>
                <w:sz w:val="22"/>
                <w:lang w:eastAsia="ja-JP"/>
              </w:rPr>
            </w:pPr>
            <w:r>
              <w:rPr>
                <w:sz w:val="22"/>
                <w:lang w:eastAsia="ja-JP"/>
              </w:rPr>
              <w:lastRenderedPageBreak/>
              <w:t>UIC5</w:t>
            </w:r>
          </w:p>
        </w:tc>
        <w:tc>
          <w:tcPr>
            <w:tcW w:w="3546" w:type="dxa"/>
          </w:tcPr>
          <w:p w14:paraId="63C82F29" w14:textId="73D7CFCF" w:rsidR="00656547" w:rsidRPr="00742279" w:rsidRDefault="00656547" w:rsidP="00656547">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have a user </w:t>
            </w:r>
            <w:r w:rsidRPr="00FF28C9">
              <w:rPr>
                <w:sz w:val="22"/>
                <w:szCs w:val="22"/>
                <w:lang w:eastAsia="ja-JP"/>
              </w:rPr>
              <w:t>configuration mechanism that allows switching between a mode in which only networks that require the use of install codes for joining are considered and a mode in which all networks are considered for joining</w:t>
            </w:r>
            <w:r>
              <w:rPr>
                <w:sz w:val="22"/>
                <w:szCs w:val="22"/>
                <w:lang w:eastAsia="ja-JP"/>
              </w:rPr>
              <w:t>?</w:t>
            </w:r>
          </w:p>
        </w:tc>
        <w:tc>
          <w:tcPr>
            <w:tcW w:w="1557" w:type="dxa"/>
          </w:tcPr>
          <w:p w14:paraId="11C62AB0" w14:textId="77777777" w:rsidR="00656547" w:rsidRDefault="00656547" w:rsidP="00656547">
            <w:r w:rsidRPr="009679B0">
              <w:rPr>
                <w:sz w:val="22"/>
              </w:rPr>
              <w:t>6.4</w:t>
            </w:r>
          </w:p>
        </w:tc>
        <w:tc>
          <w:tcPr>
            <w:tcW w:w="1417" w:type="dxa"/>
          </w:tcPr>
          <w:p w14:paraId="7A605FE6" w14:textId="394C23CC" w:rsidR="00656547" w:rsidRPr="00742279" w:rsidRDefault="00656547" w:rsidP="00656547">
            <w:pPr>
              <w:pStyle w:val="Body"/>
              <w:rPr>
                <w:sz w:val="22"/>
                <w:lang w:val="en-GB" w:eastAsia="ja-JP"/>
              </w:rPr>
            </w:pPr>
            <w:r>
              <w:rPr>
                <w:sz w:val="22"/>
                <w:lang w:val="en-GB" w:eastAsia="ja-JP"/>
              </w:rPr>
              <w:t>UIC3: O</w:t>
            </w:r>
          </w:p>
        </w:tc>
        <w:tc>
          <w:tcPr>
            <w:tcW w:w="992" w:type="dxa"/>
          </w:tcPr>
          <w:p w14:paraId="5E4C0313" w14:textId="0CB3A62E" w:rsidR="00656547" w:rsidRPr="008F2A26" w:rsidRDefault="00656547" w:rsidP="00656547">
            <w:pPr>
              <w:pStyle w:val="Body"/>
              <w:jc w:val="center"/>
              <w:rPr>
                <w:sz w:val="22"/>
                <w:lang w:val="nl-NL" w:eastAsia="ja-JP"/>
              </w:rPr>
            </w:pPr>
            <w:r>
              <w:rPr>
                <w:sz w:val="22"/>
                <w:lang w:val="nl-NL" w:eastAsia="ja-JP"/>
              </w:rPr>
              <w:t>No</w:t>
            </w:r>
          </w:p>
        </w:tc>
      </w:tr>
      <w:tr w:rsidR="00015C7F" w14:paraId="69BC6CBA" w14:textId="77777777" w:rsidTr="000423EA">
        <w:trPr>
          <w:cantSplit/>
          <w:jc w:val="center"/>
        </w:trPr>
        <w:tc>
          <w:tcPr>
            <w:tcW w:w="990" w:type="dxa"/>
          </w:tcPr>
          <w:p w14:paraId="17868FBB" w14:textId="77777777" w:rsidR="00015C7F" w:rsidRPr="00742279" w:rsidRDefault="00015C7F" w:rsidP="00015C7F">
            <w:pPr>
              <w:pStyle w:val="Body"/>
              <w:tabs>
                <w:tab w:val="left" w:pos="915"/>
              </w:tabs>
              <w:rPr>
                <w:sz w:val="22"/>
                <w:lang w:eastAsia="ja-JP"/>
              </w:rPr>
            </w:pPr>
            <w:r>
              <w:rPr>
                <w:sz w:val="22"/>
                <w:lang w:eastAsia="ja-JP"/>
              </w:rPr>
              <w:t>UIC7</w:t>
            </w:r>
            <w:r>
              <w:rPr>
                <w:sz w:val="22"/>
                <w:lang w:eastAsia="ja-JP"/>
              </w:rPr>
              <w:tab/>
            </w:r>
          </w:p>
        </w:tc>
        <w:tc>
          <w:tcPr>
            <w:tcW w:w="3546" w:type="dxa"/>
          </w:tcPr>
          <w:p w14:paraId="2044BA0C" w14:textId="77777777" w:rsidR="00015C7F" w:rsidRPr="00742279" w:rsidRDefault="00015C7F" w:rsidP="00015C7F">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7A23248" w14:textId="77777777" w:rsidR="00015C7F" w:rsidRDefault="00015C7F" w:rsidP="00015C7F">
            <w:r w:rsidRPr="009679B0">
              <w:rPr>
                <w:sz w:val="22"/>
              </w:rPr>
              <w:t>6.4</w:t>
            </w:r>
          </w:p>
        </w:tc>
        <w:tc>
          <w:tcPr>
            <w:tcW w:w="1417" w:type="dxa"/>
          </w:tcPr>
          <w:p w14:paraId="746FB86A" w14:textId="3FFB04E9" w:rsidR="00015C7F" w:rsidRPr="00742279" w:rsidRDefault="00015C7F" w:rsidP="00015C7F">
            <w:pPr>
              <w:pStyle w:val="Body"/>
              <w:rPr>
                <w:sz w:val="22"/>
                <w:lang w:val="en-GB" w:eastAsia="ja-JP"/>
              </w:rPr>
            </w:pPr>
            <w:r>
              <w:rPr>
                <w:sz w:val="22"/>
                <w:lang w:val="en-GB" w:eastAsia="ja-JP"/>
              </w:rPr>
              <w:t>UIC5: O</w:t>
            </w:r>
            <w:r>
              <w:rPr>
                <w:sz w:val="22"/>
                <w:lang w:val="en-GB" w:eastAsia="ja-JP"/>
              </w:rPr>
              <w:br/>
              <w:t>~UIC5: X</w:t>
            </w:r>
          </w:p>
        </w:tc>
        <w:tc>
          <w:tcPr>
            <w:tcW w:w="992" w:type="dxa"/>
          </w:tcPr>
          <w:p w14:paraId="7D02A68D" w14:textId="02B66E13" w:rsidR="00015C7F" w:rsidRPr="008F2A26" w:rsidRDefault="00015C7F" w:rsidP="00015C7F">
            <w:pPr>
              <w:pStyle w:val="Body"/>
              <w:jc w:val="center"/>
              <w:rPr>
                <w:sz w:val="22"/>
                <w:lang w:val="nl-NL" w:eastAsia="ja-JP"/>
              </w:rPr>
            </w:pPr>
            <w:r>
              <w:rPr>
                <w:sz w:val="22"/>
                <w:lang w:val="nl-NL" w:eastAsia="ja-JP"/>
              </w:rPr>
              <w:t>No</w:t>
            </w:r>
          </w:p>
        </w:tc>
      </w:tr>
      <w:tr w:rsidR="00015C7F" w14:paraId="597757A4" w14:textId="77777777" w:rsidTr="000423EA">
        <w:trPr>
          <w:cantSplit/>
          <w:jc w:val="center"/>
        </w:trPr>
        <w:tc>
          <w:tcPr>
            <w:tcW w:w="990" w:type="dxa"/>
          </w:tcPr>
          <w:p w14:paraId="7CA3FEFF" w14:textId="77777777" w:rsidR="00015C7F" w:rsidRPr="00742279" w:rsidRDefault="00015C7F" w:rsidP="00015C7F">
            <w:pPr>
              <w:pStyle w:val="Body"/>
              <w:rPr>
                <w:sz w:val="22"/>
                <w:lang w:eastAsia="ja-JP"/>
              </w:rPr>
            </w:pPr>
            <w:r>
              <w:rPr>
                <w:sz w:val="22"/>
                <w:lang w:eastAsia="ja-JP"/>
              </w:rPr>
              <w:t>UIC8</w:t>
            </w:r>
          </w:p>
        </w:tc>
        <w:tc>
          <w:tcPr>
            <w:tcW w:w="3546" w:type="dxa"/>
          </w:tcPr>
          <w:p w14:paraId="3A7A7E43" w14:textId="77777777" w:rsidR="00015C7F" w:rsidRPr="00742279" w:rsidRDefault="00015C7F" w:rsidP="00015C7F">
            <w:pPr>
              <w:pStyle w:val="Body"/>
              <w:rPr>
                <w:sz w:val="22"/>
                <w:lang w:eastAsia="ja-JP"/>
              </w:rPr>
            </w:pPr>
            <w:r w:rsidRPr="00742279">
              <w:rPr>
                <w:sz w:val="22"/>
                <w:lang w:eastAsia="ja-JP"/>
              </w:rPr>
              <w:t>Can the node be switched into a mode whereby all networks are considered for joining?</w:t>
            </w:r>
          </w:p>
        </w:tc>
        <w:tc>
          <w:tcPr>
            <w:tcW w:w="1557" w:type="dxa"/>
          </w:tcPr>
          <w:p w14:paraId="084AB379" w14:textId="77777777" w:rsidR="00015C7F" w:rsidRDefault="00015C7F" w:rsidP="00015C7F">
            <w:r w:rsidRPr="009679B0">
              <w:rPr>
                <w:sz w:val="22"/>
              </w:rPr>
              <w:t>6.4</w:t>
            </w:r>
          </w:p>
        </w:tc>
        <w:tc>
          <w:tcPr>
            <w:tcW w:w="1417" w:type="dxa"/>
          </w:tcPr>
          <w:p w14:paraId="34D3E859" w14:textId="77777777" w:rsidR="00015C7F" w:rsidRPr="00742279" w:rsidRDefault="00015C7F" w:rsidP="00015C7F">
            <w:pPr>
              <w:pStyle w:val="Body"/>
              <w:rPr>
                <w:sz w:val="22"/>
                <w:lang w:val="en-GB" w:eastAsia="ja-JP"/>
              </w:rPr>
            </w:pPr>
            <w:r>
              <w:rPr>
                <w:sz w:val="22"/>
                <w:lang w:val="en-GB" w:eastAsia="ja-JP"/>
              </w:rPr>
              <w:t>UIC5: M</w:t>
            </w:r>
          </w:p>
        </w:tc>
        <w:tc>
          <w:tcPr>
            <w:tcW w:w="992" w:type="dxa"/>
          </w:tcPr>
          <w:p w14:paraId="40856B6F" w14:textId="22268777" w:rsidR="00015C7F" w:rsidRPr="008F2A26" w:rsidRDefault="00015C7F" w:rsidP="00015C7F">
            <w:pPr>
              <w:pStyle w:val="Body"/>
              <w:jc w:val="center"/>
              <w:rPr>
                <w:sz w:val="22"/>
                <w:lang w:val="nl-NL" w:eastAsia="ja-JP"/>
              </w:rPr>
            </w:pPr>
            <w:r>
              <w:rPr>
                <w:sz w:val="22"/>
                <w:lang w:val="nl-NL" w:eastAsia="ja-JP"/>
              </w:rPr>
              <w:t>No</w:t>
            </w:r>
          </w:p>
        </w:tc>
      </w:tr>
      <w:tr w:rsidR="00015C7F" w14:paraId="1E8FC817" w14:textId="77777777" w:rsidTr="000423EA">
        <w:trPr>
          <w:cantSplit/>
          <w:jc w:val="center"/>
        </w:trPr>
        <w:tc>
          <w:tcPr>
            <w:tcW w:w="990" w:type="dxa"/>
          </w:tcPr>
          <w:p w14:paraId="526A1202" w14:textId="77777777" w:rsidR="00015C7F" w:rsidRPr="00742279" w:rsidRDefault="00015C7F" w:rsidP="00015C7F">
            <w:pPr>
              <w:pStyle w:val="Body"/>
              <w:rPr>
                <w:sz w:val="22"/>
                <w:lang w:eastAsia="ja-JP"/>
              </w:rPr>
            </w:pPr>
            <w:r>
              <w:rPr>
                <w:sz w:val="22"/>
                <w:lang w:eastAsia="ja-JP"/>
              </w:rPr>
              <w:t>UIC9</w:t>
            </w:r>
          </w:p>
        </w:tc>
        <w:tc>
          <w:tcPr>
            <w:tcW w:w="3546" w:type="dxa"/>
          </w:tcPr>
          <w:p w14:paraId="4A41B1FD" w14:textId="77777777" w:rsidR="00015C7F" w:rsidRPr="00742279" w:rsidRDefault="00015C7F" w:rsidP="00015C7F">
            <w:pPr>
              <w:pStyle w:val="Body"/>
              <w:rPr>
                <w:sz w:val="22"/>
                <w:lang w:eastAsia="ja-JP"/>
              </w:rPr>
            </w:pPr>
            <w:r w:rsidRPr="00742279">
              <w:rPr>
                <w:sz w:val="22"/>
                <w:lang w:eastAsia="ja-JP"/>
              </w:rPr>
              <w:t>Can the node join all types of networks?</w:t>
            </w:r>
          </w:p>
        </w:tc>
        <w:tc>
          <w:tcPr>
            <w:tcW w:w="1557" w:type="dxa"/>
          </w:tcPr>
          <w:p w14:paraId="555619E4" w14:textId="77777777" w:rsidR="00015C7F" w:rsidRDefault="00015C7F" w:rsidP="00015C7F">
            <w:r w:rsidRPr="009679B0">
              <w:rPr>
                <w:sz w:val="22"/>
              </w:rPr>
              <w:t>6.4</w:t>
            </w:r>
          </w:p>
        </w:tc>
        <w:tc>
          <w:tcPr>
            <w:tcW w:w="1417" w:type="dxa"/>
          </w:tcPr>
          <w:p w14:paraId="632C17A4" w14:textId="1BA489D8" w:rsidR="00015C7F" w:rsidRPr="00742279" w:rsidRDefault="00015C7F" w:rsidP="00015C7F">
            <w:pPr>
              <w:pStyle w:val="Body"/>
              <w:rPr>
                <w:sz w:val="22"/>
                <w:lang w:val="en-GB" w:eastAsia="ja-JP"/>
              </w:rPr>
            </w:pPr>
            <w:r>
              <w:rPr>
                <w:sz w:val="22"/>
                <w:lang w:val="en-GB" w:eastAsia="ja-JP"/>
              </w:rPr>
              <w:t>~</w:t>
            </w:r>
            <w:r w:rsidRPr="00742279">
              <w:rPr>
                <w:sz w:val="22"/>
                <w:lang w:val="en-GB" w:eastAsia="ja-JP"/>
              </w:rPr>
              <w:t>UIC</w:t>
            </w:r>
            <w:r>
              <w:rPr>
                <w:sz w:val="22"/>
                <w:lang w:val="en-GB" w:eastAsia="ja-JP"/>
              </w:rPr>
              <w:t>5</w:t>
            </w:r>
            <w:r w:rsidRPr="00742279">
              <w:rPr>
                <w:sz w:val="22"/>
                <w:lang w:val="en-GB" w:eastAsia="ja-JP"/>
              </w:rPr>
              <w:t>: M</w:t>
            </w:r>
          </w:p>
        </w:tc>
        <w:tc>
          <w:tcPr>
            <w:tcW w:w="992" w:type="dxa"/>
          </w:tcPr>
          <w:p w14:paraId="2D93EA49" w14:textId="7ABE9CE0" w:rsidR="00015C7F" w:rsidRPr="008F2A26" w:rsidRDefault="00015C7F" w:rsidP="00015C7F">
            <w:pPr>
              <w:pStyle w:val="Body"/>
              <w:jc w:val="center"/>
              <w:rPr>
                <w:sz w:val="22"/>
                <w:lang w:val="nl-NL" w:eastAsia="ja-JP"/>
              </w:rPr>
            </w:pPr>
            <w:r>
              <w:rPr>
                <w:sz w:val="22"/>
                <w:lang w:val="nl-NL" w:eastAsia="ja-JP"/>
              </w:rPr>
              <w:t>Yes</w:t>
            </w:r>
          </w:p>
        </w:tc>
      </w:tr>
      <w:tr w:rsidR="00015C7F" w14:paraId="1215F46E" w14:textId="77777777" w:rsidTr="000423EA">
        <w:trPr>
          <w:cantSplit/>
          <w:jc w:val="center"/>
        </w:trPr>
        <w:tc>
          <w:tcPr>
            <w:tcW w:w="990" w:type="dxa"/>
          </w:tcPr>
          <w:p w14:paraId="0CFBDE78" w14:textId="77777777" w:rsidR="00015C7F" w:rsidRPr="00742279" w:rsidRDefault="00015C7F" w:rsidP="00015C7F">
            <w:pPr>
              <w:pStyle w:val="Body"/>
              <w:rPr>
                <w:sz w:val="22"/>
                <w:lang w:eastAsia="ja-JP"/>
              </w:rPr>
            </w:pPr>
            <w:r>
              <w:rPr>
                <w:sz w:val="22"/>
                <w:lang w:eastAsia="ja-JP"/>
              </w:rPr>
              <w:t>UIC10</w:t>
            </w:r>
          </w:p>
        </w:tc>
        <w:tc>
          <w:tcPr>
            <w:tcW w:w="3546" w:type="dxa"/>
          </w:tcPr>
          <w:p w14:paraId="35925957" w14:textId="77777777" w:rsidR="00015C7F" w:rsidRPr="00742279" w:rsidRDefault="00015C7F" w:rsidP="00015C7F">
            <w:pPr>
              <w:pStyle w:val="Body"/>
              <w:rPr>
                <w:sz w:val="22"/>
                <w:lang w:eastAsia="ja-JP"/>
              </w:rPr>
            </w:pPr>
            <w:r w:rsidRPr="00742279">
              <w:rPr>
                <w:sz w:val="22"/>
                <w:lang w:eastAsia="ja-JP"/>
              </w:rPr>
              <w:t>Does the Trust Center require the use of install codes for all joining nodes?</w:t>
            </w:r>
          </w:p>
        </w:tc>
        <w:tc>
          <w:tcPr>
            <w:tcW w:w="1557" w:type="dxa"/>
          </w:tcPr>
          <w:p w14:paraId="4A7A3DD7" w14:textId="77777777" w:rsidR="00015C7F" w:rsidRDefault="00015C7F" w:rsidP="00015C7F">
            <w:r w:rsidRPr="009679B0">
              <w:rPr>
                <w:sz w:val="22"/>
              </w:rPr>
              <w:t>6.4</w:t>
            </w:r>
          </w:p>
        </w:tc>
        <w:tc>
          <w:tcPr>
            <w:tcW w:w="1417" w:type="dxa"/>
          </w:tcPr>
          <w:p w14:paraId="4EA335C6" w14:textId="77777777" w:rsidR="00015C7F" w:rsidRPr="00742279" w:rsidRDefault="00015C7F" w:rsidP="00015C7F">
            <w:pPr>
              <w:pStyle w:val="Body"/>
              <w:rPr>
                <w:sz w:val="22"/>
                <w:lang w:val="en-GB" w:eastAsia="ja-JP"/>
              </w:rPr>
            </w:pPr>
            <w:r w:rsidRPr="00742279">
              <w:rPr>
                <w:sz w:val="22"/>
                <w:lang w:val="en-GB" w:eastAsia="ja-JP"/>
              </w:rPr>
              <w:t>ZLT1: O</w:t>
            </w:r>
          </w:p>
        </w:tc>
        <w:tc>
          <w:tcPr>
            <w:tcW w:w="992" w:type="dxa"/>
          </w:tcPr>
          <w:p w14:paraId="6652D082" w14:textId="62064179" w:rsidR="00015C7F" w:rsidRPr="008F2A26" w:rsidRDefault="00015C7F" w:rsidP="00015C7F">
            <w:pPr>
              <w:pStyle w:val="Body"/>
              <w:jc w:val="center"/>
              <w:rPr>
                <w:sz w:val="22"/>
                <w:lang w:val="nl-NL" w:eastAsia="ja-JP"/>
              </w:rPr>
            </w:pPr>
            <w:r w:rsidRPr="008F2A26">
              <w:rPr>
                <w:sz w:val="22"/>
                <w:lang w:val="nl-NL" w:eastAsia="ja-JP"/>
              </w:rPr>
              <w:t>No</w:t>
            </w:r>
          </w:p>
        </w:tc>
      </w:tr>
    </w:tbl>
    <w:p w14:paraId="6F4ED455" w14:textId="77777777" w:rsidR="000423EA" w:rsidRDefault="000423EA" w:rsidP="000423EA">
      <w:pPr>
        <w:rPr>
          <w:lang w:val="en-GB"/>
        </w:rPr>
      </w:pPr>
    </w:p>
    <w:p w14:paraId="3E34BFCF" w14:textId="77777777" w:rsidR="00BB6AD4" w:rsidRPr="008E40FB" w:rsidRDefault="00BB6AD4" w:rsidP="00BB6AD4">
      <w:pPr>
        <w:rPr>
          <w:lang w:val="en-GB"/>
        </w:rPr>
      </w:pPr>
      <w:r w:rsidRPr="008E40FB">
        <w:rPr>
          <w:lang w:val="en-GB"/>
        </w:rPr>
        <w:t>Notes:</w:t>
      </w:r>
    </w:p>
    <w:p w14:paraId="08AF36A7" w14:textId="77777777" w:rsidR="00BB6AD4" w:rsidRDefault="00BB6AD4" w:rsidP="00BB6AD4">
      <w:pPr>
        <w:rPr>
          <w:lang w:val="en-GB"/>
        </w:rPr>
      </w:pPr>
      <w:r>
        <w:rPr>
          <w:lang w:val="en-GB"/>
        </w:rPr>
        <w:t>O.2</w:t>
      </w:r>
      <w:r>
        <w:rPr>
          <w:lang w:val="en-GB"/>
        </w:rPr>
        <w:tab/>
        <w:t>One of the items marked O.2 SHALL be supported.</w:t>
      </w:r>
    </w:p>
    <w:p w14:paraId="08D7E959" w14:textId="77777777" w:rsidR="00BB6AD4" w:rsidRDefault="00BB6AD4" w:rsidP="00BB6AD4">
      <w:pPr>
        <w:rPr>
          <w:lang w:val="en-GB"/>
        </w:rPr>
      </w:pPr>
    </w:p>
    <w:p w14:paraId="5E1FB6F9" w14:textId="77777777" w:rsidR="00BB6AD4" w:rsidRDefault="00BB6AD4" w:rsidP="000423EA">
      <w:pPr>
        <w:pStyle w:val="Heading2"/>
        <w:rPr>
          <w:lang w:val="en-GB"/>
        </w:rPr>
      </w:pPr>
      <w:bookmarkStart w:id="5092" w:name="_Toc419713043"/>
      <w:bookmarkStart w:id="5093" w:name="_Toc83738785"/>
      <w:r>
        <w:rPr>
          <w:lang w:val="en-GB"/>
        </w:rPr>
        <w:t>[GRC] Commissioning</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78FCA679" w14:textId="77777777" w:rsidTr="000423EA">
        <w:trPr>
          <w:cantSplit/>
          <w:trHeight w:val="201"/>
          <w:tblHeader/>
          <w:jc w:val="center"/>
        </w:trPr>
        <w:tc>
          <w:tcPr>
            <w:tcW w:w="990" w:type="dxa"/>
            <w:vAlign w:val="center"/>
          </w:tcPr>
          <w:p w14:paraId="01BB5EC7" w14:textId="77777777" w:rsidR="000423EA" w:rsidRDefault="000423EA" w:rsidP="000423EA">
            <w:pPr>
              <w:pStyle w:val="TableHeading"/>
              <w:jc w:val="left"/>
              <w:rPr>
                <w:lang w:eastAsia="ja-JP"/>
              </w:rPr>
            </w:pPr>
            <w:r>
              <w:rPr>
                <w:lang w:eastAsia="ja-JP"/>
              </w:rPr>
              <w:t>Item number</w:t>
            </w:r>
          </w:p>
        </w:tc>
        <w:tc>
          <w:tcPr>
            <w:tcW w:w="3546" w:type="dxa"/>
            <w:vAlign w:val="center"/>
          </w:tcPr>
          <w:p w14:paraId="0C2FB67D" w14:textId="77777777" w:rsidR="000423EA" w:rsidRDefault="000423EA" w:rsidP="000423EA">
            <w:pPr>
              <w:pStyle w:val="TableHeading"/>
              <w:jc w:val="left"/>
              <w:rPr>
                <w:lang w:eastAsia="ja-JP"/>
              </w:rPr>
            </w:pPr>
            <w:r>
              <w:rPr>
                <w:lang w:eastAsia="ja-JP"/>
              </w:rPr>
              <w:t>Feature</w:t>
            </w:r>
          </w:p>
        </w:tc>
        <w:tc>
          <w:tcPr>
            <w:tcW w:w="1557" w:type="dxa"/>
            <w:vAlign w:val="center"/>
          </w:tcPr>
          <w:p w14:paraId="1D7883C0" w14:textId="77777777" w:rsidR="000423EA" w:rsidRDefault="000423EA" w:rsidP="000423EA">
            <w:pPr>
              <w:pStyle w:val="TableHeading"/>
              <w:jc w:val="left"/>
              <w:rPr>
                <w:lang w:eastAsia="ja-JP"/>
              </w:rPr>
            </w:pPr>
            <w:r>
              <w:rPr>
                <w:lang w:eastAsia="ja-JP"/>
              </w:rPr>
              <w:t>Reference</w:t>
            </w:r>
          </w:p>
        </w:tc>
        <w:tc>
          <w:tcPr>
            <w:tcW w:w="1417" w:type="dxa"/>
            <w:vAlign w:val="center"/>
          </w:tcPr>
          <w:p w14:paraId="336318E9" w14:textId="77777777" w:rsidR="000423EA" w:rsidRDefault="000423EA" w:rsidP="000423EA">
            <w:pPr>
              <w:pStyle w:val="TableHeading"/>
              <w:jc w:val="left"/>
              <w:rPr>
                <w:lang w:eastAsia="ja-JP"/>
              </w:rPr>
            </w:pPr>
            <w:r>
              <w:rPr>
                <w:lang w:eastAsia="ja-JP"/>
              </w:rPr>
              <w:t>Status</w:t>
            </w:r>
          </w:p>
        </w:tc>
        <w:tc>
          <w:tcPr>
            <w:tcW w:w="992" w:type="dxa"/>
            <w:vAlign w:val="center"/>
          </w:tcPr>
          <w:p w14:paraId="7BBF67C3" w14:textId="77777777" w:rsidR="000423EA" w:rsidRDefault="000423EA" w:rsidP="000423EA">
            <w:pPr>
              <w:pStyle w:val="TableHeading"/>
              <w:jc w:val="left"/>
              <w:rPr>
                <w:lang w:eastAsia="ja-JP"/>
              </w:rPr>
            </w:pPr>
            <w:r>
              <w:rPr>
                <w:lang w:eastAsia="ja-JP"/>
              </w:rPr>
              <w:t>Support</w:t>
            </w:r>
          </w:p>
        </w:tc>
      </w:tr>
      <w:tr w:rsidR="00FB6BE1" w14:paraId="0A755B2A" w14:textId="77777777" w:rsidTr="000423EA">
        <w:trPr>
          <w:cantSplit/>
          <w:jc w:val="center"/>
        </w:trPr>
        <w:tc>
          <w:tcPr>
            <w:tcW w:w="990" w:type="dxa"/>
          </w:tcPr>
          <w:p w14:paraId="0F8B7781" w14:textId="2846D292" w:rsidR="00FB6BE1" w:rsidRPr="008C34FF" w:rsidRDefault="00FB6BE1" w:rsidP="00FB6BE1">
            <w:pPr>
              <w:pStyle w:val="Body"/>
              <w:rPr>
                <w:sz w:val="22"/>
                <w:lang w:eastAsia="ja-JP"/>
              </w:rPr>
            </w:pPr>
            <w:r w:rsidRPr="008C34FF">
              <w:rPr>
                <w:sz w:val="22"/>
                <w:lang w:eastAsia="ja-JP"/>
              </w:rPr>
              <w:t>GRC1</w:t>
            </w:r>
            <w:r>
              <w:rPr>
                <w:sz w:val="22"/>
                <w:lang w:eastAsia="ja-JP"/>
              </w:rPr>
              <w:t>.1</w:t>
            </w:r>
          </w:p>
        </w:tc>
        <w:tc>
          <w:tcPr>
            <w:tcW w:w="3546" w:type="dxa"/>
          </w:tcPr>
          <w:p w14:paraId="747459F7" w14:textId="4008EE7A" w:rsidR="00FB6BE1" w:rsidRPr="008C34FF" w:rsidRDefault="00FB6BE1" w:rsidP="00FB6BE1">
            <w:pPr>
              <w:pStyle w:val="Body"/>
              <w:rPr>
                <w:sz w:val="22"/>
                <w:lang w:eastAsia="ja-JP"/>
              </w:rPr>
            </w:pPr>
            <w:r w:rsidRPr="008C34FF">
              <w:rPr>
                <w:sz w:val="22"/>
                <w:lang w:eastAsia="ja-JP"/>
              </w:rPr>
              <w:t>Does the node support network steering</w:t>
            </w:r>
            <w:r>
              <w:rPr>
                <w:sz w:val="22"/>
                <w:lang w:eastAsia="ja-JP"/>
              </w:rPr>
              <w:t xml:space="preserve"> for a node not on a network</w:t>
            </w:r>
            <w:r w:rsidRPr="008C34FF">
              <w:rPr>
                <w:sz w:val="22"/>
                <w:lang w:eastAsia="ja-JP"/>
              </w:rPr>
              <w:t>?</w:t>
            </w:r>
          </w:p>
        </w:tc>
        <w:tc>
          <w:tcPr>
            <w:tcW w:w="1557" w:type="dxa"/>
          </w:tcPr>
          <w:p w14:paraId="2EAC4B39" w14:textId="77777777" w:rsidR="00FB6BE1" w:rsidRPr="008C34FF" w:rsidRDefault="00FB6BE1" w:rsidP="00FB6BE1">
            <w:pPr>
              <w:pStyle w:val="Body"/>
              <w:rPr>
                <w:sz w:val="22"/>
                <w:lang w:eastAsia="ja-JP"/>
              </w:rPr>
            </w:pPr>
            <w:r>
              <w:rPr>
                <w:sz w:val="22"/>
              </w:rPr>
              <w:t>6.5</w:t>
            </w:r>
          </w:p>
        </w:tc>
        <w:tc>
          <w:tcPr>
            <w:tcW w:w="1417" w:type="dxa"/>
          </w:tcPr>
          <w:p w14:paraId="22CE922A" w14:textId="351CB107" w:rsidR="00FB6BE1" w:rsidRPr="00345BC7" w:rsidRDefault="00FB6BE1" w:rsidP="00FB6BE1">
            <w:pPr>
              <w:pStyle w:val="Body"/>
              <w:rPr>
                <w:sz w:val="22"/>
                <w:lang w:val="en-GB" w:eastAsia="ja-JP"/>
              </w:rPr>
            </w:pPr>
            <w:r w:rsidRPr="00345BC7">
              <w:rPr>
                <w:sz w:val="22"/>
                <w:lang w:val="en-GB" w:eastAsia="ja-JP"/>
              </w:rPr>
              <w:t>ZLT2: M</w:t>
            </w:r>
            <w:r w:rsidRPr="00345BC7">
              <w:rPr>
                <w:sz w:val="22"/>
                <w:lang w:val="en-GB" w:eastAsia="ja-JP"/>
              </w:rPr>
              <w:br/>
            </w:r>
            <w:r>
              <w:rPr>
                <w:sz w:val="22"/>
                <w:lang w:val="en-GB" w:eastAsia="ja-JP"/>
              </w:rPr>
              <w:t>ZLT3: M</w:t>
            </w:r>
          </w:p>
        </w:tc>
        <w:tc>
          <w:tcPr>
            <w:tcW w:w="992" w:type="dxa"/>
          </w:tcPr>
          <w:p w14:paraId="69CA2188" w14:textId="15EC85AC" w:rsidR="00FB6BE1" w:rsidRPr="00345BC7" w:rsidRDefault="00FB6BE1" w:rsidP="00FB6BE1">
            <w:pPr>
              <w:pStyle w:val="Body"/>
              <w:jc w:val="center"/>
              <w:rPr>
                <w:sz w:val="22"/>
                <w:lang w:val="en-GB" w:eastAsia="ja-JP"/>
              </w:rPr>
            </w:pPr>
            <w:r w:rsidRPr="008F2A26">
              <w:rPr>
                <w:sz w:val="22"/>
                <w:lang w:val="nl-NL" w:eastAsia="ja-JP"/>
              </w:rPr>
              <w:t>Yes</w:t>
            </w:r>
          </w:p>
        </w:tc>
      </w:tr>
      <w:tr w:rsidR="00FB6BE1" w14:paraId="3DB87520" w14:textId="77777777" w:rsidTr="000423EA">
        <w:trPr>
          <w:cantSplit/>
          <w:jc w:val="center"/>
        </w:trPr>
        <w:tc>
          <w:tcPr>
            <w:tcW w:w="990" w:type="dxa"/>
          </w:tcPr>
          <w:p w14:paraId="32E00681" w14:textId="503C7B62" w:rsidR="00FB6BE1" w:rsidRPr="008C34FF" w:rsidRDefault="00FB6BE1" w:rsidP="00FB6BE1">
            <w:pPr>
              <w:pStyle w:val="Body"/>
              <w:rPr>
                <w:sz w:val="22"/>
                <w:lang w:eastAsia="ja-JP"/>
              </w:rPr>
            </w:pPr>
            <w:r>
              <w:rPr>
                <w:sz w:val="22"/>
                <w:lang w:eastAsia="ja-JP"/>
              </w:rPr>
              <w:t>GRC1.2</w:t>
            </w:r>
          </w:p>
        </w:tc>
        <w:tc>
          <w:tcPr>
            <w:tcW w:w="3546" w:type="dxa"/>
          </w:tcPr>
          <w:p w14:paraId="57664EFD" w14:textId="74E5A28C" w:rsidR="00FB6BE1" w:rsidRPr="008C34FF" w:rsidRDefault="00FB6BE1" w:rsidP="00FB6BE1">
            <w:pPr>
              <w:pStyle w:val="Body"/>
              <w:rPr>
                <w:sz w:val="22"/>
                <w:lang w:eastAsia="ja-JP"/>
              </w:rPr>
            </w:pPr>
            <w:r>
              <w:rPr>
                <w:sz w:val="22"/>
                <w:lang w:eastAsia="ja-JP"/>
              </w:rPr>
              <w:t>Does the node support network steering for a node on a network?</w:t>
            </w:r>
          </w:p>
        </w:tc>
        <w:tc>
          <w:tcPr>
            <w:tcW w:w="1557" w:type="dxa"/>
          </w:tcPr>
          <w:p w14:paraId="0AF12EBC" w14:textId="2899DAE8" w:rsidR="00FB6BE1" w:rsidRDefault="00FB6BE1" w:rsidP="00FB6BE1">
            <w:pPr>
              <w:pStyle w:val="Body"/>
              <w:rPr>
                <w:sz w:val="22"/>
              </w:rPr>
            </w:pPr>
            <w:r>
              <w:rPr>
                <w:sz w:val="22"/>
              </w:rPr>
              <w:t>6.5</w:t>
            </w:r>
          </w:p>
        </w:tc>
        <w:tc>
          <w:tcPr>
            <w:tcW w:w="1417" w:type="dxa"/>
          </w:tcPr>
          <w:p w14:paraId="619A8835" w14:textId="316FCE79" w:rsidR="00FB6BE1" w:rsidRPr="00345BC7" w:rsidRDefault="00FB6BE1" w:rsidP="00FB6BE1">
            <w:pPr>
              <w:pStyle w:val="Body"/>
              <w:rPr>
                <w:sz w:val="22"/>
                <w:lang w:val="en-GB" w:eastAsia="ja-JP"/>
              </w:rPr>
            </w:pPr>
            <w:r>
              <w:rPr>
                <w:sz w:val="22"/>
                <w:lang w:val="en-GB" w:eastAsia="ja-JP"/>
              </w:rPr>
              <w:t>O</w:t>
            </w:r>
          </w:p>
        </w:tc>
        <w:tc>
          <w:tcPr>
            <w:tcW w:w="992" w:type="dxa"/>
          </w:tcPr>
          <w:p w14:paraId="00685604" w14:textId="3D325A9C" w:rsidR="00FB6BE1" w:rsidRPr="00345BC7" w:rsidRDefault="00FB6BE1" w:rsidP="00FB6BE1">
            <w:pPr>
              <w:pStyle w:val="Body"/>
              <w:jc w:val="center"/>
              <w:rPr>
                <w:sz w:val="22"/>
                <w:lang w:val="en-GB" w:eastAsia="ja-JP"/>
              </w:rPr>
            </w:pPr>
            <w:r>
              <w:rPr>
                <w:sz w:val="22"/>
                <w:lang w:val="nl-NL" w:eastAsia="ja-JP"/>
              </w:rPr>
              <w:t>Yes</w:t>
            </w:r>
          </w:p>
        </w:tc>
      </w:tr>
      <w:tr w:rsidR="00FB6BE1" w14:paraId="677C5E52" w14:textId="77777777" w:rsidTr="000423EA">
        <w:trPr>
          <w:cantSplit/>
          <w:jc w:val="center"/>
        </w:trPr>
        <w:tc>
          <w:tcPr>
            <w:tcW w:w="990" w:type="dxa"/>
          </w:tcPr>
          <w:p w14:paraId="53371E4B" w14:textId="77777777" w:rsidR="00FB6BE1" w:rsidRPr="008C34FF" w:rsidRDefault="00FB6BE1" w:rsidP="00FB6BE1">
            <w:pPr>
              <w:pStyle w:val="Body"/>
              <w:rPr>
                <w:sz w:val="22"/>
                <w:lang w:eastAsia="ja-JP"/>
              </w:rPr>
            </w:pPr>
            <w:r>
              <w:rPr>
                <w:sz w:val="22"/>
                <w:lang w:eastAsia="ja-JP"/>
              </w:rPr>
              <w:t>GRC2.1</w:t>
            </w:r>
          </w:p>
        </w:tc>
        <w:tc>
          <w:tcPr>
            <w:tcW w:w="3546" w:type="dxa"/>
          </w:tcPr>
          <w:p w14:paraId="0491FA64" w14:textId="354A16D6" w:rsidR="00FB6BE1" w:rsidRPr="008C34FF" w:rsidRDefault="00FB6BE1" w:rsidP="00FB6BE1">
            <w:pPr>
              <w:pStyle w:val="Body"/>
              <w:rPr>
                <w:sz w:val="22"/>
                <w:lang w:eastAsia="ja-JP"/>
              </w:rPr>
            </w:pPr>
            <w:r>
              <w:rPr>
                <w:sz w:val="22"/>
                <w:lang w:eastAsia="ja-JP"/>
              </w:rPr>
              <w:t xml:space="preserve">Is the device implemented as having a simple device class (see </w:t>
            </w:r>
            <w:r>
              <w:rPr>
                <w:sz w:val="22"/>
                <w:lang w:eastAsia="ja-JP"/>
              </w:rPr>
              <w:fldChar w:fldCharType="begin"/>
            </w:r>
            <w:r>
              <w:rPr>
                <w:sz w:val="22"/>
                <w:lang w:eastAsia="ja-JP"/>
              </w:rPr>
              <w:instrText xml:space="preserve"> REF _Ref434504563 \n \h </w:instrText>
            </w:r>
            <w:r>
              <w:rPr>
                <w:sz w:val="22"/>
                <w:lang w:eastAsia="ja-JP"/>
              </w:rPr>
            </w:r>
            <w:r>
              <w:rPr>
                <w:sz w:val="22"/>
                <w:lang w:eastAsia="ja-JP"/>
              </w:rPr>
              <w:fldChar w:fldCharType="separate"/>
            </w:r>
            <w:r w:rsidR="000D6604">
              <w:rPr>
                <w:sz w:val="22"/>
                <w:lang w:eastAsia="ja-JP"/>
              </w:rPr>
              <w:t>[R4]</w:t>
            </w:r>
            <w:r>
              <w:rPr>
                <w:sz w:val="22"/>
                <w:lang w:eastAsia="ja-JP"/>
              </w:rPr>
              <w:fldChar w:fldCharType="end"/>
            </w:r>
            <w:r>
              <w:rPr>
                <w:sz w:val="22"/>
                <w:lang w:eastAsia="ja-JP"/>
              </w:rPr>
              <w:t>)?</w:t>
            </w:r>
          </w:p>
        </w:tc>
        <w:tc>
          <w:tcPr>
            <w:tcW w:w="1557" w:type="dxa"/>
          </w:tcPr>
          <w:p w14:paraId="6F3F8B51" w14:textId="77777777" w:rsidR="00FB6BE1" w:rsidRPr="008C34FF" w:rsidRDefault="00FB6BE1" w:rsidP="00FB6BE1">
            <w:pPr>
              <w:pStyle w:val="Body"/>
              <w:rPr>
                <w:sz w:val="22"/>
                <w:lang w:eastAsia="ja-JP"/>
              </w:rPr>
            </w:pPr>
            <w:r>
              <w:rPr>
                <w:sz w:val="22"/>
              </w:rPr>
              <w:t>6.5</w:t>
            </w:r>
          </w:p>
        </w:tc>
        <w:tc>
          <w:tcPr>
            <w:tcW w:w="1417" w:type="dxa"/>
          </w:tcPr>
          <w:p w14:paraId="73D09D15" w14:textId="77777777" w:rsidR="00FB6BE1" w:rsidRPr="00102B15" w:rsidRDefault="00FB6BE1" w:rsidP="00FB6BE1">
            <w:pPr>
              <w:pStyle w:val="Body"/>
              <w:rPr>
                <w:sz w:val="22"/>
                <w:lang w:val="en-GB" w:eastAsia="ja-JP"/>
              </w:rPr>
            </w:pPr>
            <w:r>
              <w:rPr>
                <w:sz w:val="22"/>
                <w:lang w:val="en-GB" w:eastAsia="ja-JP"/>
              </w:rPr>
              <w:t>O.4</w:t>
            </w:r>
          </w:p>
        </w:tc>
        <w:tc>
          <w:tcPr>
            <w:tcW w:w="992" w:type="dxa"/>
          </w:tcPr>
          <w:p w14:paraId="252715CF" w14:textId="36843367" w:rsidR="00FB6BE1" w:rsidRPr="008F2A26" w:rsidRDefault="00FB6BE1" w:rsidP="00FB6BE1">
            <w:pPr>
              <w:pStyle w:val="Body"/>
              <w:jc w:val="center"/>
              <w:rPr>
                <w:sz w:val="22"/>
                <w:lang w:val="nl-NL" w:eastAsia="ja-JP"/>
              </w:rPr>
            </w:pPr>
            <w:r w:rsidRPr="008F2A26">
              <w:rPr>
                <w:sz w:val="22"/>
                <w:lang w:val="nl-NL" w:eastAsia="ja-JP"/>
              </w:rPr>
              <w:t>No</w:t>
            </w:r>
          </w:p>
        </w:tc>
      </w:tr>
      <w:tr w:rsidR="00FB6BE1" w14:paraId="11BBE3B8" w14:textId="77777777" w:rsidTr="000423EA">
        <w:trPr>
          <w:cantSplit/>
          <w:jc w:val="center"/>
        </w:trPr>
        <w:tc>
          <w:tcPr>
            <w:tcW w:w="990" w:type="dxa"/>
          </w:tcPr>
          <w:p w14:paraId="293B4B81" w14:textId="77777777" w:rsidR="00FB6BE1" w:rsidRPr="008C34FF" w:rsidRDefault="00FB6BE1" w:rsidP="00FB6BE1">
            <w:pPr>
              <w:pStyle w:val="Body"/>
              <w:rPr>
                <w:sz w:val="22"/>
                <w:lang w:eastAsia="ja-JP"/>
              </w:rPr>
            </w:pPr>
            <w:r>
              <w:rPr>
                <w:sz w:val="22"/>
                <w:lang w:eastAsia="ja-JP"/>
              </w:rPr>
              <w:t>GRC2.2</w:t>
            </w:r>
          </w:p>
        </w:tc>
        <w:tc>
          <w:tcPr>
            <w:tcW w:w="3546" w:type="dxa"/>
          </w:tcPr>
          <w:p w14:paraId="62CC53ED" w14:textId="17F0D41D" w:rsidR="00FB6BE1" w:rsidRPr="008C34FF" w:rsidRDefault="00FB6BE1" w:rsidP="00FB6BE1">
            <w:pPr>
              <w:pStyle w:val="Body"/>
              <w:rPr>
                <w:sz w:val="22"/>
                <w:lang w:eastAsia="ja-JP"/>
              </w:rPr>
            </w:pPr>
            <w:r>
              <w:rPr>
                <w:sz w:val="22"/>
                <w:lang w:eastAsia="ja-JP"/>
              </w:rPr>
              <w:t xml:space="preserve">Is the device implemented as having a dynamic device class (see </w:t>
            </w:r>
            <w:r>
              <w:rPr>
                <w:sz w:val="22"/>
                <w:lang w:eastAsia="ja-JP"/>
              </w:rPr>
              <w:fldChar w:fldCharType="begin"/>
            </w:r>
            <w:r>
              <w:rPr>
                <w:sz w:val="22"/>
                <w:lang w:eastAsia="ja-JP"/>
              </w:rPr>
              <w:instrText xml:space="preserve"> REF _Ref434504563 \n \h </w:instrText>
            </w:r>
            <w:r>
              <w:rPr>
                <w:sz w:val="22"/>
                <w:lang w:eastAsia="ja-JP"/>
              </w:rPr>
            </w:r>
            <w:r>
              <w:rPr>
                <w:sz w:val="22"/>
                <w:lang w:eastAsia="ja-JP"/>
              </w:rPr>
              <w:fldChar w:fldCharType="separate"/>
            </w:r>
            <w:r w:rsidR="000D6604">
              <w:rPr>
                <w:sz w:val="22"/>
                <w:lang w:eastAsia="ja-JP"/>
              </w:rPr>
              <w:t>[R4]</w:t>
            </w:r>
            <w:r>
              <w:rPr>
                <w:sz w:val="22"/>
                <w:lang w:eastAsia="ja-JP"/>
              </w:rPr>
              <w:fldChar w:fldCharType="end"/>
            </w:r>
            <w:r>
              <w:rPr>
                <w:sz w:val="22"/>
                <w:lang w:eastAsia="ja-JP"/>
              </w:rPr>
              <w:t>)?</w:t>
            </w:r>
          </w:p>
        </w:tc>
        <w:tc>
          <w:tcPr>
            <w:tcW w:w="1557" w:type="dxa"/>
          </w:tcPr>
          <w:p w14:paraId="53BC908D" w14:textId="77777777" w:rsidR="00FB6BE1" w:rsidRPr="008C34FF" w:rsidRDefault="00FB6BE1" w:rsidP="00FB6BE1">
            <w:pPr>
              <w:pStyle w:val="Body"/>
              <w:rPr>
                <w:sz w:val="22"/>
                <w:lang w:eastAsia="ja-JP"/>
              </w:rPr>
            </w:pPr>
            <w:r>
              <w:rPr>
                <w:sz w:val="22"/>
              </w:rPr>
              <w:t>6.5</w:t>
            </w:r>
          </w:p>
        </w:tc>
        <w:tc>
          <w:tcPr>
            <w:tcW w:w="1417" w:type="dxa"/>
          </w:tcPr>
          <w:p w14:paraId="040248D1" w14:textId="77777777" w:rsidR="00FB6BE1" w:rsidRPr="00102B15" w:rsidRDefault="00FB6BE1" w:rsidP="00FB6BE1">
            <w:pPr>
              <w:pStyle w:val="Body"/>
              <w:rPr>
                <w:sz w:val="22"/>
                <w:lang w:val="en-GB" w:eastAsia="ja-JP"/>
              </w:rPr>
            </w:pPr>
            <w:r>
              <w:rPr>
                <w:sz w:val="22"/>
                <w:lang w:val="en-GB" w:eastAsia="ja-JP"/>
              </w:rPr>
              <w:t>O.4</w:t>
            </w:r>
          </w:p>
        </w:tc>
        <w:tc>
          <w:tcPr>
            <w:tcW w:w="992" w:type="dxa"/>
          </w:tcPr>
          <w:p w14:paraId="66B03A5D" w14:textId="18592BAC" w:rsidR="00FB6BE1" w:rsidRPr="008F2A26" w:rsidRDefault="00FB6BE1" w:rsidP="00FB6BE1">
            <w:pPr>
              <w:pStyle w:val="Body"/>
              <w:jc w:val="center"/>
              <w:rPr>
                <w:sz w:val="22"/>
                <w:lang w:val="nl-NL" w:eastAsia="ja-JP"/>
              </w:rPr>
            </w:pPr>
            <w:r>
              <w:rPr>
                <w:sz w:val="22"/>
                <w:lang w:val="nl-NL" w:eastAsia="ja-JP"/>
              </w:rPr>
              <w:t>No</w:t>
            </w:r>
          </w:p>
        </w:tc>
      </w:tr>
      <w:tr w:rsidR="00FB6BE1" w14:paraId="021145A6" w14:textId="77777777" w:rsidTr="000423EA">
        <w:trPr>
          <w:cantSplit/>
          <w:jc w:val="center"/>
        </w:trPr>
        <w:tc>
          <w:tcPr>
            <w:tcW w:w="990" w:type="dxa"/>
          </w:tcPr>
          <w:p w14:paraId="701BCCD4" w14:textId="77777777" w:rsidR="00FB6BE1" w:rsidRDefault="00FB6BE1" w:rsidP="00FB6BE1">
            <w:pPr>
              <w:pStyle w:val="Body"/>
              <w:rPr>
                <w:sz w:val="22"/>
                <w:lang w:eastAsia="ja-JP"/>
              </w:rPr>
            </w:pPr>
            <w:r>
              <w:rPr>
                <w:sz w:val="22"/>
                <w:lang w:eastAsia="ja-JP"/>
              </w:rPr>
              <w:t>GRC2.3</w:t>
            </w:r>
          </w:p>
        </w:tc>
        <w:tc>
          <w:tcPr>
            <w:tcW w:w="3546" w:type="dxa"/>
          </w:tcPr>
          <w:p w14:paraId="758DC9B0" w14:textId="40CE64A7" w:rsidR="00FB6BE1" w:rsidRDefault="00FB6BE1" w:rsidP="00FB6BE1">
            <w:pPr>
              <w:pStyle w:val="Body"/>
              <w:rPr>
                <w:sz w:val="22"/>
                <w:lang w:eastAsia="ja-JP"/>
              </w:rPr>
            </w:pPr>
            <w:r>
              <w:rPr>
                <w:sz w:val="22"/>
                <w:lang w:eastAsia="ja-JP"/>
              </w:rPr>
              <w:t xml:space="preserve">Is the device implemented as having a node device class (see </w:t>
            </w:r>
            <w:r>
              <w:rPr>
                <w:sz w:val="22"/>
                <w:lang w:eastAsia="ja-JP"/>
              </w:rPr>
              <w:fldChar w:fldCharType="begin"/>
            </w:r>
            <w:r>
              <w:rPr>
                <w:sz w:val="22"/>
                <w:lang w:eastAsia="ja-JP"/>
              </w:rPr>
              <w:instrText xml:space="preserve"> REF _Ref434504563 \n \h </w:instrText>
            </w:r>
            <w:r>
              <w:rPr>
                <w:sz w:val="22"/>
                <w:lang w:eastAsia="ja-JP"/>
              </w:rPr>
            </w:r>
            <w:r>
              <w:rPr>
                <w:sz w:val="22"/>
                <w:lang w:eastAsia="ja-JP"/>
              </w:rPr>
              <w:fldChar w:fldCharType="separate"/>
            </w:r>
            <w:r w:rsidR="000D6604">
              <w:rPr>
                <w:sz w:val="22"/>
                <w:lang w:eastAsia="ja-JP"/>
              </w:rPr>
              <w:t>[R4]</w:t>
            </w:r>
            <w:r>
              <w:rPr>
                <w:sz w:val="22"/>
                <w:lang w:eastAsia="ja-JP"/>
              </w:rPr>
              <w:fldChar w:fldCharType="end"/>
            </w:r>
            <w:r>
              <w:rPr>
                <w:sz w:val="22"/>
                <w:lang w:eastAsia="ja-JP"/>
              </w:rPr>
              <w:t>)?</w:t>
            </w:r>
          </w:p>
        </w:tc>
        <w:tc>
          <w:tcPr>
            <w:tcW w:w="1557" w:type="dxa"/>
          </w:tcPr>
          <w:p w14:paraId="5B7F5BB3" w14:textId="77777777" w:rsidR="00FB6BE1" w:rsidRDefault="00FB6BE1" w:rsidP="00FB6BE1">
            <w:pPr>
              <w:pStyle w:val="Body"/>
              <w:rPr>
                <w:sz w:val="22"/>
              </w:rPr>
            </w:pPr>
            <w:r>
              <w:rPr>
                <w:sz w:val="22"/>
              </w:rPr>
              <w:t>6.5</w:t>
            </w:r>
          </w:p>
        </w:tc>
        <w:tc>
          <w:tcPr>
            <w:tcW w:w="1417" w:type="dxa"/>
          </w:tcPr>
          <w:p w14:paraId="3FEDB81F" w14:textId="77777777" w:rsidR="00FB6BE1" w:rsidRDefault="00FB6BE1" w:rsidP="00FB6BE1">
            <w:pPr>
              <w:pStyle w:val="Body"/>
              <w:rPr>
                <w:sz w:val="22"/>
                <w:lang w:val="en-GB" w:eastAsia="ja-JP"/>
              </w:rPr>
            </w:pPr>
            <w:r>
              <w:rPr>
                <w:sz w:val="22"/>
                <w:lang w:val="en-GB" w:eastAsia="ja-JP"/>
              </w:rPr>
              <w:t>O.4</w:t>
            </w:r>
          </w:p>
        </w:tc>
        <w:tc>
          <w:tcPr>
            <w:tcW w:w="992" w:type="dxa"/>
          </w:tcPr>
          <w:p w14:paraId="1DBD4BCA" w14:textId="392AC147" w:rsidR="00FB6BE1" w:rsidRPr="008F2A26" w:rsidRDefault="00FB6BE1" w:rsidP="00FB6BE1">
            <w:pPr>
              <w:pStyle w:val="Body"/>
              <w:jc w:val="center"/>
              <w:rPr>
                <w:sz w:val="22"/>
                <w:lang w:val="nl-NL" w:eastAsia="ja-JP"/>
              </w:rPr>
            </w:pPr>
            <w:r w:rsidRPr="008F2A26">
              <w:rPr>
                <w:sz w:val="22"/>
                <w:lang w:val="nl-NL" w:eastAsia="ja-JP"/>
              </w:rPr>
              <w:t>Yes</w:t>
            </w:r>
          </w:p>
        </w:tc>
      </w:tr>
      <w:tr w:rsidR="009B5A40" w14:paraId="1D9E8767" w14:textId="77777777" w:rsidTr="000423EA">
        <w:trPr>
          <w:cantSplit/>
          <w:jc w:val="center"/>
        </w:trPr>
        <w:tc>
          <w:tcPr>
            <w:tcW w:w="990" w:type="dxa"/>
          </w:tcPr>
          <w:p w14:paraId="6BA9ACCC" w14:textId="77777777" w:rsidR="009B5A40" w:rsidRPr="008C34FF" w:rsidRDefault="009B5A40" w:rsidP="009B5A40">
            <w:pPr>
              <w:pStyle w:val="Body"/>
              <w:rPr>
                <w:sz w:val="22"/>
                <w:lang w:eastAsia="ja-JP"/>
              </w:rPr>
            </w:pPr>
            <w:r>
              <w:rPr>
                <w:sz w:val="22"/>
                <w:lang w:eastAsia="ja-JP"/>
              </w:rPr>
              <w:lastRenderedPageBreak/>
              <w:t>GRC4</w:t>
            </w:r>
          </w:p>
        </w:tc>
        <w:tc>
          <w:tcPr>
            <w:tcW w:w="3546" w:type="dxa"/>
          </w:tcPr>
          <w:p w14:paraId="6756F07E"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0D54EF36" w14:textId="77777777" w:rsidR="009B5A40" w:rsidRPr="008C34FF" w:rsidRDefault="009B5A40" w:rsidP="009B5A40">
            <w:pPr>
              <w:pStyle w:val="Body"/>
              <w:rPr>
                <w:sz w:val="22"/>
                <w:lang w:eastAsia="ja-JP"/>
              </w:rPr>
            </w:pPr>
            <w:r>
              <w:rPr>
                <w:sz w:val="22"/>
              </w:rPr>
              <w:t>6.5</w:t>
            </w:r>
          </w:p>
        </w:tc>
        <w:tc>
          <w:tcPr>
            <w:tcW w:w="1417" w:type="dxa"/>
          </w:tcPr>
          <w:p w14:paraId="0E69B181"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07CB4EE6" w14:textId="67D2934D" w:rsidR="009B5A40" w:rsidRPr="009B5A40" w:rsidRDefault="009B5A40" w:rsidP="009B5A40">
            <w:pPr>
              <w:pStyle w:val="Body"/>
              <w:jc w:val="center"/>
              <w:rPr>
                <w:sz w:val="22"/>
                <w:lang w:val="en-GB" w:eastAsia="ja-JP"/>
              </w:rPr>
            </w:pPr>
            <w:r w:rsidRPr="009B5A40">
              <w:rPr>
                <w:sz w:val="22"/>
                <w:lang w:val="en-GB" w:eastAsia="ja-JP"/>
              </w:rPr>
              <w:t>Yes</w:t>
            </w:r>
          </w:p>
        </w:tc>
      </w:tr>
      <w:tr w:rsidR="006C1407" w14:paraId="4EC3064D" w14:textId="77777777" w:rsidTr="000423EA">
        <w:trPr>
          <w:cantSplit/>
          <w:jc w:val="center"/>
        </w:trPr>
        <w:tc>
          <w:tcPr>
            <w:tcW w:w="990" w:type="dxa"/>
          </w:tcPr>
          <w:p w14:paraId="1F446E26" w14:textId="66AD59B1" w:rsidR="006C1407" w:rsidRDefault="006C1407" w:rsidP="009B5A40">
            <w:pPr>
              <w:pStyle w:val="Body"/>
              <w:rPr>
                <w:sz w:val="22"/>
                <w:lang w:eastAsia="ja-JP"/>
              </w:rPr>
            </w:pPr>
            <w:r>
              <w:rPr>
                <w:sz w:val="22"/>
                <w:lang w:eastAsia="ja-JP"/>
              </w:rPr>
              <w:t>GRC4.1</w:t>
            </w:r>
          </w:p>
        </w:tc>
        <w:tc>
          <w:tcPr>
            <w:tcW w:w="3546" w:type="dxa"/>
          </w:tcPr>
          <w:p w14:paraId="1F426D1E" w14:textId="13626702" w:rsidR="006C1407" w:rsidRDefault="006C1407" w:rsidP="009B5A40">
            <w:pPr>
              <w:pStyle w:val="Body"/>
              <w:rPr>
                <w:sz w:val="22"/>
                <w:lang w:eastAsia="ja-JP"/>
              </w:rPr>
            </w:pPr>
            <w:r>
              <w:rPr>
                <w:sz w:val="22"/>
                <w:lang w:eastAsia="ja-JP"/>
              </w:rPr>
              <w:t xml:space="preserve">Does the device </w:t>
            </w:r>
            <w:r w:rsidR="005F11E6">
              <w:rPr>
                <w:sz w:val="22"/>
                <w:lang w:eastAsia="ja-JP"/>
              </w:rPr>
              <w:t>provide a mechanism to invoke finding and binding on the device itself</w:t>
            </w:r>
            <w:r w:rsidR="005C53AA">
              <w:rPr>
                <w:sz w:val="22"/>
                <w:lang w:eastAsia="ja-JP"/>
              </w:rPr>
              <w:t>?</w:t>
            </w:r>
          </w:p>
        </w:tc>
        <w:tc>
          <w:tcPr>
            <w:tcW w:w="1557" w:type="dxa"/>
          </w:tcPr>
          <w:p w14:paraId="5260CC0C" w14:textId="026DB25C" w:rsidR="006C1407" w:rsidRDefault="005C53AA" w:rsidP="009B5A40">
            <w:pPr>
              <w:pStyle w:val="Body"/>
              <w:rPr>
                <w:sz w:val="22"/>
              </w:rPr>
            </w:pPr>
            <w:r>
              <w:rPr>
                <w:sz w:val="22"/>
              </w:rPr>
              <w:t>6.5</w:t>
            </w:r>
          </w:p>
        </w:tc>
        <w:tc>
          <w:tcPr>
            <w:tcW w:w="1417" w:type="dxa"/>
          </w:tcPr>
          <w:p w14:paraId="6680D262" w14:textId="0DEDF6E7" w:rsidR="006C1407" w:rsidRDefault="005C53AA" w:rsidP="009B5A40">
            <w:pPr>
              <w:pStyle w:val="Body"/>
              <w:rPr>
                <w:sz w:val="22"/>
                <w:lang w:val="en-GB" w:eastAsia="ja-JP"/>
              </w:rPr>
            </w:pPr>
            <w:r>
              <w:rPr>
                <w:sz w:val="22"/>
                <w:lang w:val="en-GB" w:eastAsia="ja-JP"/>
              </w:rPr>
              <w:t>GRC4: O</w:t>
            </w:r>
          </w:p>
        </w:tc>
        <w:tc>
          <w:tcPr>
            <w:tcW w:w="992" w:type="dxa"/>
          </w:tcPr>
          <w:p w14:paraId="7713D443" w14:textId="663F9B04" w:rsidR="006C1407" w:rsidRPr="009B5A40" w:rsidRDefault="005C53AA" w:rsidP="009B5A40">
            <w:pPr>
              <w:pStyle w:val="Body"/>
              <w:jc w:val="center"/>
              <w:rPr>
                <w:sz w:val="22"/>
                <w:lang w:val="en-GB" w:eastAsia="ja-JP"/>
              </w:rPr>
            </w:pPr>
            <w:r>
              <w:rPr>
                <w:sz w:val="22"/>
                <w:lang w:val="en-GB" w:eastAsia="ja-JP"/>
              </w:rPr>
              <w:t>Yes</w:t>
            </w:r>
          </w:p>
        </w:tc>
      </w:tr>
      <w:tr w:rsidR="009B5A40" w14:paraId="202FEF28" w14:textId="77777777" w:rsidTr="000423EA">
        <w:trPr>
          <w:cantSplit/>
          <w:jc w:val="center"/>
        </w:trPr>
        <w:tc>
          <w:tcPr>
            <w:tcW w:w="990" w:type="dxa"/>
          </w:tcPr>
          <w:p w14:paraId="65BD3695" w14:textId="77777777" w:rsidR="009B5A40" w:rsidRDefault="009B5A40" w:rsidP="009B5A40">
            <w:pPr>
              <w:pStyle w:val="Body"/>
              <w:rPr>
                <w:sz w:val="22"/>
                <w:lang w:eastAsia="ja-JP"/>
              </w:rPr>
            </w:pPr>
            <w:r>
              <w:rPr>
                <w:sz w:val="22"/>
                <w:lang w:eastAsia="ja-JP"/>
              </w:rPr>
              <w:t>GRC5</w:t>
            </w:r>
          </w:p>
        </w:tc>
        <w:tc>
          <w:tcPr>
            <w:tcW w:w="3546" w:type="dxa"/>
          </w:tcPr>
          <w:p w14:paraId="26E3ECDD"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1102A1FF" w14:textId="77777777" w:rsidR="009B5A40" w:rsidRDefault="009B5A40" w:rsidP="009B5A40">
            <w:pPr>
              <w:pStyle w:val="Body"/>
              <w:rPr>
                <w:sz w:val="22"/>
              </w:rPr>
            </w:pPr>
            <w:r>
              <w:rPr>
                <w:sz w:val="22"/>
              </w:rPr>
              <w:t>6.5</w:t>
            </w:r>
          </w:p>
        </w:tc>
        <w:tc>
          <w:tcPr>
            <w:tcW w:w="1417" w:type="dxa"/>
          </w:tcPr>
          <w:p w14:paraId="2D0D6098" w14:textId="77777777" w:rsidR="009B5A40" w:rsidRDefault="009B5A40" w:rsidP="009B5A40">
            <w:pPr>
              <w:pStyle w:val="Body"/>
              <w:rPr>
                <w:sz w:val="22"/>
                <w:lang w:val="en-GB" w:eastAsia="ja-JP"/>
              </w:rPr>
            </w:pPr>
            <w:r>
              <w:rPr>
                <w:sz w:val="22"/>
                <w:lang w:val="en-GB" w:eastAsia="ja-JP"/>
              </w:rPr>
              <w:t>O</w:t>
            </w:r>
          </w:p>
        </w:tc>
        <w:tc>
          <w:tcPr>
            <w:tcW w:w="992" w:type="dxa"/>
          </w:tcPr>
          <w:p w14:paraId="753F8075" w14:textId="47A9852F" w:rsidR="009B5A40" w:rsidRPr="009B5A40" w:rsidRDefault="009B5A40" w:rsidP="009B5A40">
            <w:pPr>
              <w:pStyle w:val="Body"/>
              <w:jc w:val="center"/>
              <w:rPr>
                <w:sz w:val="22"/>
                <w:lang w:val="en-GB" w:eastAsia="ja-JP"/>
              </w:rPr>
            </w:pPr>
            <w:r w:rsidRPr="009B5A40">
              <w:rPr>
                <w:sz w:val="22"/>
                <w:lang w:val="en-GB" w:eastAsia="ja-JP"/>
              </w:rPr>
              <w:t>No</w:t>
            </w:r>
          </w:p>
        </w:tc>
      </w:tr>
      <w:tr w:rsidR="00E55FAF" w14:paraId="37C88311" w14:textId="77777777" w:rsidTr="000423EA">
        <w:trPr>
          <w:cantSplit/>
          <w:jc w:val="center"/>
        </w:trPr>
        <w:tc>
          <w:tcPr>
            <w:tcW w:w="990" w:type="dxa"/>
          </w:tcPr>
          <w:p w14:paraId="69F6A5AC" w14:textId="77777777" w:rsidR="00E55FAF" w:rsidRDefault="00E55FAF" w:rsidP="00E55FAF">
            <w:pPr>
              <w:pStyle w:val="Body"/>
              <w:rPr>
                <w:sz w:val="22"/>
                <w:lang w:eastAsia="ja-JP"/>
              </w:rPr>
            </w:pPr>
            <w:r>
              <w:rPr>
                <w:sz w:val="22"/>
                <w:lang w:eastAsia="ja-JP"/>
              </w:rPr>
              <w:t>GRC5.1</w:t>
            </w:r>
          </w:p>
        </w:tc>
        <w:tc>
          <w:tcPr>
            <w:tcW w:w="3546" w:type="dxa"/>
          </w:tcPr>
          <w:p w14:paraId="363EB703" w14:textId="1990D5DA" w:rsidR="00E55FAF" w:rsidRDefault="00E55FAF" w:rsidP="00E55FAF">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14:paraId="1EFFCDC7" w14:textId="77777777" w:rsidR="00E55FAF" w:rsidRDefault="00E55FAF" w:rsidP="00E55FAF">
            <w:pPr>
              <w:pStyle w:val="Body"/>
              <w:rPr>
                <w:sz w:val="22"/>
              </w:rPr>
            </w:pPr>
            <w:r>
              <w:rPr>
                <w:sz w:val="22"/>
              </w:rPr>
              <w:t>6.5</w:t>
            </w:r>
          </w:p>
        </w:tc>
        <w:tc>
          <w:tcPr>
            <w:tcW w:w="1417" w:type="dxa"/>
          </w:tcPr>
          <w:p w14:paraId="5685FD0B" w14:textId="77777777" w:rsidR="00E55FAF" w:rsidRDefault="00E55FAF" w:rsidP="00E55FAF">
            <w:pPr>
              <w:pStyle w:val="Body"/>
              <w:rPr>
                <w:sz w:val="22"/>
                <w:lang w:val="en-GB" w:eastAsia="ja-JP"/>
              </w:rPr>
            </w:pPr>
            <w:r>
              <w:rPr>
                <w:sz w:val="22"/>
                <w:lang w:val="en-GB" w:eastAsia="ja-JP"/>
              </w:rPr>
              <w:t>GRC5: O.5</w:t>
            </w:r>
          </w:p>
        </w:tc>
        <w:tc>
          <w:tcPr>
            <w:tcW w:w="992" w:type="dxa"/>
          </w:tcPr>
          <w:p w14:paraId="6D498036" w14:textId="6A3A773C" w:rsidR="00E55FAF" w:rsidRPr="009B5A40" w:rsidRDefault="00E55FAF" w:rsidP="00E55FAF">
            <w:pPr>
              <w:pStyle w:val="Body"/>
              <w:jc w:val="center"/>
              <w:rPr>
                <w:sz w:val="22"/>
                <w:lang w:val="en-GB" w:eastAsia="ja-JP"/>
              </w:rPr>
            </w:pPr>
            <w:r>
              <w:rPr>
                <w:sz w:val="22"/>
                <w:lang w:val="nl-NL" w:eastAsia="ja-JP"/>
              </w:rPr>
              <w:t>No</w:t>
            </w:r>
          </w:p>
        </w:tc>
      </w:tr>
      <w:tr w:rsidR="00E55FAF" w14:paraId="353716C8" w14:textId="77777777" w:rsidTr="000423EA">
        <w:trPr>
          <w:cantSplit/>
          <w:jc w:val="center"/>
        </w:trPr>
        <w:tc>
          <w:tcPr>
            <w:tcW w:w="990" w:type="dxa"/>
          </w:tcPr>
          <w:p w14:paraId="2258E8F0" w14:textId="77777777" w:rsidR="00E55FAF" w:rsidRDefault="00E55FAF" w:rsidP="00E55FAF">
            <w:pPr>
              <w:pStyle w:val="Body"/>
              <w:rPr>
                <w:sz w:val="22"/>
                <w:lang w:eastAsia="ja-JP"/>
              </w:rPr>
            </w:pPr>
            <w:r>
              <w:rPr>
                <w:sz w:val="22"/>
                <w:lang w:eastAsia="ja-JP"/>
              </w:rPr>
              <w:t>GRC5.2</w:t>
            </w:r>
          </w:p>
        </w:tc>
        <w:tc>
          <w:tcPr>
            <w:tcW w:w="3546" w:type="dxa"/>
          </w:tcPr>
          <w:p w14:paraId="47ECF6C9" w14:textId="6468BF12" w:rsidR="00E55FAF" w:rsidRDefault="00E55FAF" w:rsidP="00E55FAF">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14:paraId="68C44E51" w14:textId="77777777" w:rsidR="00E55FAF" w:rsidRDefault="00E55FAF" w:rsidP="00E55FAF">
            <w:pPr>
              <w:pStyle w:val="Body"/>
              <w:rPr>
                <w:sz w:val="22"/>
              </w:rPr>
            </w:pPr>
            <w:r>
              <w:rPr>
                <w:sz w:val="22"/>
              </w:rPr>
              <w:t>6.5</w:t>
            </w:r>
          </w:p>
        </w:tc>
        <w:tc>
          <w:tcPr>
            <w:tcW w:w="1417" w:type="dxa"/>
          </w:tcPr>
          <w:p w14:paraId="4DFD5656" w14:textId="77777777" w:rsidR="00E55FAF" w:rsidRDefault="00E55FAF" w:rsidP="00E55FAF">
            <w:pPr>
              <w:pStyle w:val="Body"/>
              <w:rPr>
                <w:sz w:val="22"/>
                <w:lang w:val="en-GB" w:eastAsia="ja-JP"/>
              </w:rPr>
            </w:pPr>
            <w:r>
              <w:rPr>
                <w:sz w:val="22"/>
                <w:lang w:val="en-GB" w:eastAsia="ja-JP"/>
              </w:rPr>
              <w:t>GRC5: O.5</w:t>
            </w:r>
          </w:p>
        </w:tc>
        <w:tc>
          <w:tcPr>
            <w:tcW w:w="992" w:type="dxa"/>
          </w:tcPr>
          <w:p w14:paraId="0AE60413" w14:textId="0CDD3094" w:rsidR="00E55FAF" w:rsidRPr="009B5A40" w:rsidRDefault="00E55FAF" w:rsidP="00E55FAF">
            <w:pPr>
              <w:pStyle w:val="Body"/>
              <w:jc w:val="center"/>
              <w:rPr>
                <w:sz w:val="22"/>
                <w:lang w:val="en-GB" w:eastAsia="ja-JP"/>
              </w:rPr>
            </w:pPr>
            <w:r>
              <w:rPr>
                <w:sz w:val="22"/>
                <w:lang w:val="nl-NL" w:eastAsia="ja-JP"/>
              </w:rPr>
              <w:t>No</w:t>
            </w:r>
          </w:p>
        </w:tc>
      </w:tr>
      <w:tr w:rsidR="00E55FAF" w14:paraId="4E224FE6" w14:textId="77777777" w:rsidTr="000423EA">
        <w:trPr>
          <w:cantSplit/>
          <w:jc w:val="center"/>
        </w:trPr>
        <w:tc>
          <w:tcPr>
            <w:tcW w:w="990" w:type="dxa"/>
          </w:tcPr>
          <w:p w14:paraId="1D71D43E" w14:textId="77777777" w:rsidR="00E55FAF" w:rsidRDefault="00E55FAF" w:rsidP="00E55FAF">
            <w:pPr>
              <w:pStyle w:val="Body"/>
              <w:rPr>
                <w:sz w:val="22"/>
                <w:lang w:eastAsia="ja-JP"/>
              </w:rPr>
            </w:pPr>
            <w:r>
              <w:rPr>
                <w:sz w:val="22"/>
                <w:lang w:eastAsia="ja-JP"/>
              </w:rPr>
              <w:t>GRC6</w:t>
            </w:r>
          </w:p>
        </w:tc>
        <w:tc>
          <w:tcPr>
            <w:tcW w:w="3546" w:type="dxa"/>
          </w:tcPr>
          <w:p w14:paraId="32E82358" w14:textId="77777777" w:rsidR="00E55FAF" w:rsidRDefault="00E55FAF" w:rsidP="00E55FAF">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 as an initiator is attempted and is successful does the device </w:t>
            </w:r>
            <w:proofErr w:type="gramStart"/>
            <w:r>
              <w:rPr>
                <w:sz w:val="22"/>
                <w:lang w:eastAsia="ja-JP"/>
              </w:rPr>
              <w:t>not attempt</w:t>
            </w:r>
            <w:proofErr w:type="gramEnd"/>
            <w:r>
              <w:rPr>
                <w:sz w:val="22"/>
                <w:lang w:eastAsia="ja-JP"/>
              </w:rPr>
              <w:t xml:space="preserve"> any further commissioning operations?</w:t>
            </w:r>
          </w:p>
        </w:tc>
        <w:tc>
          <w:tcPr>
            <w:tcW w:w="1557" w:type="dxa"/>
          </w:tcPr>
          <w:p w14:paraId="0EA0B220" w14:textId="77777777" w:rsidR="00E55FAF" w:rsidRDefault="00E55FAF" w:rsidP="00E55FAF">
            <w:pPr>
              <w:pStyle w:val="Body"/>
              <w:rPr>
                <w:sz w:val="22"/>
              </w:rPr>
            </w:pPr>
            <w:r>
              <w:rPr>
                <w:sz w:val="22"/>
              </w:rPr>
              <w:t>6.5</w:t>
            </w:r>
          </w:p>
        </w:tc>
        <w:tc>
          <w:tcPr>
            <w:tcW w:w="1417" w:type="dxa"/>
          </w:tcPr>
          <w:p w14:paraId="45DE3038" w14:textId="77777777" w:rsidR="00E55FAF" w:rsidRDefault="00E55FAF" w:rsidP="00E55FAF">
            <w:pPr>
              <w:pStyle w:val="Body"/>
              <w:rPr>
                <w:sz w:val="22"/>
                <w:lang w:val="en-GB" w:eastAsia="ja-JP"/>
              </w:rPr>
            </w:pPr>
            <w:r>
              <w:rPr>
                <w:sz w:val="22"/>
                <w:lang w:val="en-GB" w:eastAsia="ja-JP"/>
              </w:rPr>
              <w:t>GRC5.1: M</w:t>
            </w:r>
          </w:p>
        </w:tc>
        <w:tc>
          <w:tcPr>
            <w:tcW w:w="992" w:type="dxa"/>
          </w:tcPr>
          <w:p w14:paraId="77ECAFD4" w14:textId="5911D6E7" w:rsidR="00E55FAF" w:rsidRPr="00D36184" w:rsidRDefault="00E55FAF" w:rsidP="00E55FAF">
            <w:pPr>
              <w:pStyle w:val="Body"/>
              <w:jc w:val="center"/>
              <w:rPr>
                <w:sz w:val="22"/>
                <w:lang w:val="en-GB" w:eastAsia="ja-JP"/>
              </w:rPr>
            </w:pPr>
            <w:r>
              <w:rPr>
                <w:sz w:val="22"/>
                <w:lang w:val="en-GB" w:eastAsia="ja-JP"/>
              </w:rPr>
              <w:t>No</w:t>
            </w:r>
          </w:p>
        </w:tc>
      </w:tr>
      <w:tr w:rsidR="00E55FAF" w14:paraId="4BF3D492" w14:textId="77777777" w:rsidTr="000423EA">
        <w:trPr>
          <w:cantSplit/>
          <w:jc w:val="center"/>
        </w:trPr>
        <w:tc>
          <w:tcPr>
            <w:tcW w:w="990" w:type="dxa"/>
          </w:tcPr>
          <w:p w14:paraId="15601C60" w14:textId="77777777" w:rsidR="00E55FAF" w:rsidRDefault="00E55FAF" w:rsidP="00E55FAF">
            <w:pPr>
              <w:pStyle w:val="Body"/>
              <w:rPr>
                <w:sz w:val="22"/>
                <w:lang w:eastAsia="ja-JP"/>
              </w:rPr>
            </w:pPr>
            <w:r>
              <w:rPr>
                <w:sz w:val="22"/>
                <w:lang w:eastAsia="ja-JP"/>
              </w:rPr>
              <w:t>GRC7</w:t>
            </w:r>
          </w:p>
        </w:tc>
        <w:tc>
          <w:tcPr>
            <w:tcW w:w="3546" w:type="dxa"/>
          </w:tcPr>
          <w:p w14:paraId="232D3EFB" w14:textId="77777777" w:rsidR="00E55FAF" w:rsidRDefault="00E55FAF" w:rsidP="00E55FAF">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19D5EE31" w14:textId="77777777" w:rsidR="00E55FAF" w:rsidRDefault="00E55FAF" w:rsidP="00E55FAF">
            <w:pPr>
              <w:pStyle w:val="Body"/>
              <w:rPr>
                <w:sz w:val="22"/>
              </w:rPr>
            </w:pPr>
            <w:r>
              <w:rPr>
                <w:sz w:val="22"/>
              </w:rPr>
              <w:t>6.5</w:t>
            </w:r>
          </w:p>
        </w:tc>
        <w:tc>
          <w:tcPr>
            <w:tcW w:w="1417" w:type="dxa"/>
          </w:tcPr>
          <w:p w14:paraId="3F1F7A75" w14:textId="77777777" w:rsidR="00E55FAF" w:rsidRDefault="00E55FAF" w:rsidP="00E55FAF">
            <w:pPr>
              <w:pStyle w:val="Body"/>
              <w:rPr>
                <w:sz w:val="22"/>
                <w:lang w:val="en-GB" w:eastAsia="ja-JP"/>
              </w:rPr>
            </w:pPr>
            <w:r>
              <w:rPr>
                <w:sz w:val="22"/>
                <w:lang w:val="en-GB" w:eastAsia="ja-JP"/>
              </w:rPr>
              <w:t>M</w:t>
            </w:r>
          </w:p>
        </w:tc>
        <w:tc>
          <w:tcPr>
            <w:tcW w:w="992" w:type="dxa"/>
          </w:tcPr>
          <w:p w14:paraId="35A9BE3C" w14:textId="4D390C51" w:rsidR="00E55FAF" w:rsidRPr="008F2A26" w:rsidRDefault="00E55FAF" w:rsidP="00E55FAF">
            <w:pPr>
              <w:pStyle w:val="Body"/>
              <w:jc w:val="center"/>
              <w:rPr>
                <w:sz w:val="22"/>
                <w:lang w:val="nl-NL" w:eastAsia="ja-JP"/>
              </w:rPr>
            </w:pPr>
            <w:r>
              <w:rPr>
                <w:sz w:val="22"/>
                <w:lang w:val="nl-NL" w:eastAsia="ja-JP"/>
              </w:rPr>
              <w:t>Yes</w:t>
            </w:r>
          </w:p>
        </w:tc>
      </w:tr>
      <w:tr w:rsidR="00E55FAF" w14:paraId="05DEB485" w14:textId="77777777" w:rsidTr="000423EA">
        <w:trPr>
          <w:cantSplit/>
          <w:jc w:val="center"/>
        </w:trPr>
        <w:tc>
          <w:tcPr>
            <w:tcW w:w="990" w:type="dxa"/>
          </w:tcPr>
          <w:p w14:paraId="642EB789" w14:textId="77777777" w:rsidR="00E55FAF" w:rsidRDefault="00E55FAF" w:rsidP="00E55FAF">
            <w:pPr>
              <w:pStyle w:val="Body"/>
              <w:rPr>
                <w:sz w:val="22"/>
                <w:lang w:eastAsia="ja-JP"/>
              </w:rPr>
            </w:pPr>
            <w:r>
              <w:rPr>
                <w:sz w:val="22"/>
                <w:lang w:eastAsia="ja-JP"/>
              </w:rPr>
              <w:t>GRC8</w:t>
            </w:r>
          </w:p>
        </w:tc>
        <w:tc>
          <w:tcPr>
            <w:tcW w:w="3546" w:type="dxa"/>
          </w:tcPr>
          <w:p w14:paraId="6F43DC15" w14:textId="77777777" w:rsidR="00E55FAF" w:rsidRDefault="00E55FAF" w:rsidP="00E55FAF">
            <w:pPr>
              <w:pStyle w:val="Body"/>
              <w:rPr>
                <w:sz w:val="22"/>
                <w:lang w:eastAsia="ja-JP"/>
              </w:rPr>
            </w:pPr>
            <w:r>
              <w:rPr>
                <w:sz w:val="22"/>
                <w:lang w:eastAsia="ja-JP"/>
              </w:rPr>
              <w:t>Does the node only form a network if the node is not yet joined to a network?</w:t>
            </w:r>
          </w:p>
        </w:tc>
        <w:tc>
          <w:tcPr>
            <w:tcW w:w="1557" w:type="dxa"/>
          </w:tcPr>
          <w:p w14:paraId="195EFF40" w14:textId="77777777" w:rsidR="00E55FAF" w:rsidRDefault="00E55FAF" w:rsidP="00E55FAF">
            <w:pPr>
              <w:pStyle w:val="Body"/>
              <w:rPr>
                <w:sz w:val="22"/>
              </w:rPr>
            </w:pPr>
            <w:r>
              <w:rPr>
                <w:sz w:val="22"/>
              </w:rPr>
              <w:t>6.5</w:t>
            </w:r>
          </w:p>
        </w:tc>
        <w:tc>
          <w:tcPr>
            <w:tcW w:w="1417" w:type="dxa"/>
          </w:tcPr>
          <w:p w14:paraId="6C730A32" w14:textId="77777777" w:rsidR="00E55FAF" w:rsidRDefault="00E55FAF" w:rsidP="00E55FAF">
            <w:pPr>
              <w:pStyle w:val="Body"/>
              <w:rPr>
                <w:sz w:val="22"/>
                <w:lang w:val="en-GB" w:eastAsia="ja-JP"/>
              </w:rPr>
            </w:pPr>
            <w:r>
              <w:rPr>
                <w:sz w:val="22"/>
                <w:lang w:val="en-GB" w:eastAsia="ja-JP"/>
              </w:rPr>
              <w:t>ZLT1.2: M</w:t>
            </w:r>
            <w:r>
              <w:rPr>
                <w:sz w:val="22"/>
                <w:lang w:val="en-GB" w:eastAsia="ja-JP"/>
              </w:rPr>
              <w:br/>
              <w:t>ZLT2.2: M</w:t>
            </w:r>
          </w:p>
        </w:tc>
        <w:tc>
          <w:tcPr>
            <w:tcW w:w="992" w:type="dxa"/>
          </w:tcPr>
          <w:p w14:paraId="145B191A" w14:textId="5E75FF52" w:rsidR="00E55FAF" w:rsidRPr="00240457" w:rsidRDefault="00E55FAF" w:rsidP="00E55FAF">
            <w:pPr>
              <w:pStyle w:val="Body"/>
              <w:jc w:val="center"/>
              <w:rPr>
                <w:sz w:val="22"/>
                <w:lang w:val="en-GB" w:eastAsia="ja-JP"/>
              </w:rPr>
            </w:pPr>
            <w:r>
              <w:rPr>
                <w:sz w:val="22"/>
                <w:lang w:val="en-GB" w:eastAsia="ja-JP"/>
              </w:rPr>
              <w:t>No</w:t>
            </w:r>
          </w:p>
        </w:tc>
      </w:tr>
      <w:tr w:rsidR="00E55FAF" w14:paraId="66A2B1C1" w14:textId="77777777" w:rsidTr="000423EA">
        <w:trPr>
          <w:cantSplit/>
          <w:jc w:val="center"/>
        </w:trPr>
        <w:tc>
          <w:tcPr>
            <w:tcW w:w="990" w:type="dxa"/>
          </w:tcPr>
          <w:p w14:paraId="4BBFFD06" w14:textId="77777777" w:rsidR="00E55FAF" w:rsidRDefault="00E55FAF" w:rsidP="00E55FAF">
            <w:pPr>
              <w:pStyle w:val="Body"/>
              <w:rPr>
                <w:sz w:val="22"/>
                <w:lang w:eastAsia="ja-JP"/>
              </w:rPr>
            </w:pPr>
            <w:r>
              <w:rPr>
                <w:sz w:val="22"/>
                <w:lang w:eastAsia="ja-JP"/>
              </w:rPr>
              <w:t>GRC9</w:t>
            </w:r>
          </w:p>
        </w:tc>
        <w:tc>
          <w:tcPr>
            <w:tcW w:w="3546" w:type="dxa"/>
          </w:tcPr>
          <w:p w14:paraId="1F5ABD8D" w14:textId="77777777" w:rsidR="00E55FAF" w:rsidRDefault="00E55FAF" w:rsidP="00E55FAF">
            <w:pPr>
              <w:pStyle w:val="Body"/>
              <w:rPr>
                <w:sz w:val="22"/>
                <w:lang w:eastAsia="ja-JP"/>
              </w:rPr>
            </w:pPr>
            <w:r>
              <w:rPr>
                <w:sz w:val="22"/>
                <w:lang w:eastAsia="ja-JP"/>
              </w:rPr>
              <w:t>Can the node form a centralized network?</w:t>
            </w:r>
          </w:p>
        </w:tc>
        <w:tc>
          <w:tcPr>
            <w:tcW w:w="1557" w:type="dxa"/>
          </w:tcPr>
          <w:p w14:paraId="7726930D" w14:textId="77777777" w:rsidR="00E55FAF" w:rsidRDefault="00E55FAF" w:rsidP="00E55FAF">
            <w:pPr>
              <w:pStyle w:val="Body"/>
              <w:rPr>
                <w:sz w:val="22"/>
              </w:rPr>
            </w:pPr>
            <w:r>
              <w:rPr>
                <w:sz w:val="22"/>
              </w:rPr>
              <w:t>6.5</w:t>
            </w:r>
          </w:p>
        </w:tc>
        <w:tc>
          <w:tcPr>
            <w:tcW w:w="1417" w:type="dxa"/>
          </w:tcPr>
          <w:p w14:paraId="1DE448D8" w14:textId="77777777" w:rsidR="00E55FAF" w:rsidRDefault="00E55FAF" w:rsidP="00E55FAF">
            <w:pPr>
              <w:pStyle w:val="Body"/>
              <w:rPr>
                <w:sz w:val="22"/>
                <w:lang w:val="en-GB" w:eastAsia="ja-JP"/>
              </w:rPr>
            </w:pPr>
            <w:r>
              <w:rPr>
                <w:sz w:val="22"/>
                <w:lang w:val="en-GB" w:eastAsia="ja-JP"/>
              </w:rPr>
              <w:t>ZLT1.2: M</w:t>
            </w:r>
          </w:p>
        </w:tc>
        <w:tc>
          <w:tcPr>
            <w:tcW w:w="992" w:type="dxa"/>
          </w:tcPr>
          <w:p w14:paraId="59CB4854" w14:textId="376C5FA5" w:rsidR="00E55FAF" w:rsidRPr="00240457" w:rsidRDefault="00E55FAF" w:rsidP="00E55FAF">
            <w:pPr>
              <w:pStyle w:val="Body"/>
              <w:jc w:val="center"/>
              <w:rPr>
                <w:sz w:val="22"/>
                <w:lang w:val="en-GB" w:eastAsia="ja-JP"/>
              </w:rPr>
            </w:pPr>
            <w:r>
              <w:rPr>
                <w:sz w:val="22"/>
                <w:lang w:val="en-GB" w:eastAsia="ja-JP"/>
              </w:rPr>
              <w:t>No</w:t>
            </w:r>
          </w:p>
        </w:tc>
      </w:tr>
      <w:tr w:rsidR="00E55FAF" w14:paraId="6385B762" w14:textId="77777777" w:rsidTr="000423EA">
        <w:trPr>
          <w:cantSplit/>
          <w:jc w:val="center"/>
        </w:trPr>
        <w:tc>
          <w:tcPr>
            <w:tcW w:w="990" w:type="dxa"/>
          </w:tcPr>
          <w:p w14:paraId="0A8A20E4" w14:textId="77777777" w:rsidR="00E55FAF" w:rsidRDefault="00E55FAF" w:rsidP="00E55FAF">
            <w:pPr>
              <w:pStyle w:val="Body"/>
              <w:rPr>
                <w:sz w:val="22"/>
                <w:lang w:eastAsia="ja-JP"/>
              </w:rPr>
            </w:pPr>
            <w:r>
              <w:rPr>
                <w:sz w:val="22"/>
                <w:lang w:eastAsia="ja-JP"/>
              </w:rPr>
              <w:t>GRC10</w:t>
            </w:r>
          </w:p>
        </w:tc>
        <w:tc>
          <w:tcPr>
            <w:tcW w:w="3546" w:type="dxa"/>
          </w:tcPr>
          <w:p w14:paraId="701C9441" w14:textId="77777777" w:rsidR="00E55FAF" w:rsidRDefault="00E55FAF" w:rsidP="00E55FAF">
            <w:pPr>
              <w:pStyle w:val="Body"/>
              <w:rPr>
                <w:sz w:val="22"/>
                <w:lang w:eastAsia="ja-JP"/>
              </w:rPr>
            </w:pPr>
            <w:r>
              <w:rPr>
                <w:sz w:val="22"/>
                <w:lang w:eastAsia="ja-JP"/>
              </w:rPr>
              <w:t>Can the node form a distributed network?</w:t>
            </w:r>
          </w:p>
        </w:tc>
        <w:tc>
          <w:tcPr>
            <w:tcW w:w="1557" w:type="dxa"/>
          </w:tcPr>
          <w:p w14:paraId="1370821E" w14:textId="77777777" w:rsidR="00E55FAF" w:rsidRDefault="00E55FAF" w:rsidP="00E55FAF">
            <w:pPr>
              <w:pStyle w:val="Body"/>
              <w:rPr>
                <w:sz w:val="22"/>
              </w:rPr>
            </w:pPr>
            <w:r>
              <w:rPr>
                <w:sz w:val="22"/>
              </w:rPr>
              <w:t>6.5</w:t>
            </w:r>
          </w:p>
        </w:tc>
        <w:tc>
          <w:tcPr>
            <w:tcW w:w="1417" w:type="dxa"/>
          </w:tcPr>
          <w:p w14:paraId="5E3C8027" w14:textId="77777777" w:rsidR="00E55FAF" w:rsidRDefault="00E55FAF" w:rsidP="00E55FAF">
            <w:pPr>
              <w:pStyle w:val="Body"/>
              <w:rPr>
                <w:sz w:val="22"/>
                <w:lang w:val="en-GB" w:eastAsia="ja-JP"/>
              </w:rPr>
            </w:pPr>
            <w:r>
              <w:rPr>
                <w:sz w:val="22"/>
                <w:lang w:val="en-GB" w:eastAsia="ja-JP"/>
              </w:rPr>
              <w:t>ZLT2.2: M</w:t>
            </w:r>
          </w:p>
        </w:tc>
        <w:tc>
          <w:tcPr>
            <w:tcW w:w="992" w:type="dxa"/>
          </w:tcPr>
          <w:p w14:paraId="520D4E67" w14:textId="7058E54B" w:rsidR="00E55FAF" w:rsidRPr="00240457" w:rsidRDefault="00E55FAF" w:rsidP="00E55FAF">
            <w:pPr>
              <w:pStyle w:val="Body"/>
              <w:jc w:val="center"/>
              <w:rPr>
                <w:sz w:val="22"/>
                <w:lang w:val="en-GB" w:eastAsia="ja-JP"/>
              </w:rPr>
            </w:pPr>
            <w:r>
              <w:rPr>
                <w:sz w:val="22"/>
                <w:lang w:val="en-GB" w:eastAsia="ja-JP"/>
              </w:rPr>
              <w:t>No</w:t>
            </w:r>
          </w:p>
        </w:tc>
      </w:tr>
      <w:tr w:rsidR="004F45B8" w14:paraId="043AA004" w14:textId="77777777" w:rsidTr="000423EA">
        <w:trPr>
          <w:cantSplit/>
          <w:jc w:val="center"/>
        </w:trPr>
        <w:tc>
          <w:tcPr>
            <w:tcW w:w="990" w:type="dxa"/>
          </w:tcPr>
          <w:p w14:paraId="635BBD76" w14:textId="77777777" w:rsidR="004F45B8" w:rsidRDefault="004F45B8" w:rsidP="004F45B8">
            <w:pPr>
              <w:pStyle w:val="Body"/>
              <w:rPr>
                <w:sz w:val="22"/>
                <w:lang w:eastAsia="ja-JP"/>
              </w:rPr>
            </w:pPr>
            <w:r>
              <w:rPr>
                <w:sz w:val="22"/>
                <w:lang w:eastAsia="ja-JP"/>
              </w:rPr>
              <w:t>GRC12</w:t>
            </w:r>
          </w:p>
        </w:tc>
        <w:tc>
          <w:tcPr>
            <w:tcW w:w="3546" w:type="dxa"/>
          </w:tcPr>
          <w:p w14:paraId="51805692" w14:textId="77777777" w:rsidR="004F45B8" w:rsidRDefault="004F45B8" w:rsidP="004F45B8">
            <w:pPr>
              <w:pStyle w:val="Body"/>
              <w:rPr>
                <w:sz w:val="22"/>
                <w:lang w:eastAsia="ja-JP"/>
              </w:rPr>
            </w:pPr>
            <w:r>
              <w:rPr>
                <w:sz w:val="22"/>
                <w:lang w:eastAsia="ja-JP"/>
              </w:rPr>
              <w:t>Does the node attempt finding &amp; binding only if it is joined to a network?</w:t>
            </w:r>
          </w:p>
        </w:tc>
        <w:tc>
          <w:tcPr>
            <w:tcW w:w="1557" w:type="dxa"/>
          </w:tcPr>
          <w:p w14:paraId="4385FECC" w14:textId="77777777" w:rsidR="004F45B8" w:rsidRDefault="004F45B8" w:rsidP="004F45B8">
            <w:pPr>
              <w:pStyle w:val="Body"/>
              <w:rPr>
                <w:sz w:val="22"/>
              </w:rPr>
            </w:pPr>
            <w:r>
              <w:rPr>
                <w:sz w:val="22"/>
              </w:rPr>
              <w:t>6.5</w:t>
            </w:r>
          </w:p>
        </w:tc>
        <w:tc>
          <w:tcPr>
            <w:tcW w:w="1417" w:type="dxa"/>
          </w:tcPr>
          <w:p w14:paraId="068CB732" w14:textId="67CF5AEF" w:rsidR="004F45B8" w:rsidRDefault="004F45B8" w:rsidP="004F45B8">
            <w:pPr>
              <w:pStyle w:val="Body"/>
              <w:rPr>
                <w:sz w:val="22"/>
                <w:lang w:val="en-GB" w:eastAsia="ja-JP"/>
              </w:rPr>
            </w:pPr>
            <w:r>
              <w:rPr>
                <w:sz w:val="22"/>
                <w:lang w:val="en-GB" w:eastAsia="ja-JP"/>
              </w:rPr>
              <w:t>GRC4: M</w:t>
            </w:r>
          </w:p>
        </w:tc>
        <w:tc>
          <w:tcPr>
            <w:tcW w:w="992" w:type="dxa"/>
          </w:tcPr>
          <w:p w14:paraId="5F5CBFE5" w14:textId="3C91FCE6" w:rsidR="004F45B8" w:rsidRPr="008F2A26" w:rsidRDefault="004F45B8" w:rsidP="004F45B8">
            <w:pPr>
              <w:pStyle w:val="Body"/>
              <w:jc w:val="center"/>
              <w:rPr>
                <w:sz w:val="22"/>
                <w:lang w:val="nl-NL" w:eastAsia="ja-JP"/>
              </w:rPr>
            </w:pPr>
            <w:r w:rsidRPr="008F2A26">
              <w:rPr>
                <w:sz w:val="22"/>
                <w:lang w:val="nl-NL" w:eastAsia="ja-JP"/>
              </w:rPr>
              <w:t>Yes</w:t>
            </w:r>
          </w:p>
        </w:tc>
      </w:tr>
      <w:tr w:rsidR="004F45B8" w14:paraId="368D8C19" w14:textId="77777777" w:rsidTr="000423EA">
        <w:trPr>
          <w:cantSplit/>
          <w:jc w:val="center"/>
        </w:trPr>
        <w:tc>
          <w:tcPr>
            <w:tcW w:w="990" w:type="dxa"/>
          </w:tcPr>
          <w:p w14:paraId="58197B8A" w14:textId="77777777" w:rsidR="004F45B8" w:rsidRDefault="004F45B8" w:rsidP="004F45B8">
            <w:pPr>
              <w:pStyle w:val="Body"/>
              <w:rPr>
                <w:sz w:val="22"/>
                <w:lang w:eastAsia="ja-JP"/>
              </w:rPr>
            </w:pPr>
            <w:r>
              <w:rPr>
                <w:sz w:val="22"/>
                <w:lang w:eastAsia="ja-JP"/>
              </w:rPr>
              <w:t>GRC13</w:t>
            </w:r>
          </w:p>
        </w:tc>
        <w:tc>
          <w:tcPr>
            <w:tcW w:w="3546" w:type="dxa"/>
          </w:tcPr>
          <w:p w14:paraId="64A53EEA" w14:textId="77777777" w:rsidR="004F45B8" w:rsidRDefault="004F45B8" w:rsidP="004F45B8">
            <w:pPr>
              <w:pStyle w:val="Body"/>
              <w:rPr>
                <w:sz w:val="22"/>
                <w:lang w:eastAsia="ja-JP"/>
              </w:rPr>
            </w:pPr>
            <w:r>
              <w:rPr>
                <w:sz w:val="22"/>
                <w:lang w:eastAsia="ja-JP"/>
              </w:rPr>
              <w:t>Does the node instigate finding &amp; binding on one or more endpoints implemented on the node?</w:t>
            </w:r>
          </w:p>
        </w:tc>
        <w:tc>
          <w:tcPr>
            <w:tcW w:w="1557" w:type="dxa"/>
          </w:tcPr>
          <w:p w14:paraId="326B726C" w14:textId="77777777" w:rsidR="004F45B8" w:rsidRDefault="004F45B8" w:rsidP="004F45B8">
            <w:pPr>
              <w:pStyle w:val="Body"/>
              <w:rPr>
                <w:sz w:val="22"/>
              </w:rPr>
            </w:pPr>
            <w:r>
              <w:rPr>
                <w:sz w:val="22"/>
              </w:rPr>
              <w:t>6.5</w:t>
            </w:r>
          </w:p>
        </w:tc>
        <w:tc>
          <w:tcPr>
            <w:tcW w:w="1417" w:type="dxa"/>
          </w:tcPr>
          <w:p w14:paraId="5F1163C9" w14:textId="77777777" w:rsidR="004F45B8" w:rsidRDefault="004F45B8" w:rsidP="004F45B8">
            <w:pPr>
              <w:pStyle w:val="Body"/>
              <w:rPr>
                <w:sz w:val="22"/>
                <w:lang w:val="en-GB" w:eastAsia="ja-JP"/>
              </w:rPr>
            </w:pPr>
            <w:r>
              <w:rPr>
                <w:sz w:val="22"/>
                <w:lang w:val="en-GB" w:eastAsia="ja-JP"/>
              </w:rPr>
              <w:t>GRC4: O</w:t>
            </w:r>
          </w:p>
        </w:tc>
        <w:tc>
          <w:tcPr>
            <w:tcW w:w="992" w:type="dxa"/>
          </w:tcPr>
          <w:p w14:paraId="392E0BF5" w14:textId="5B143C54" w:rsidR="004F45B8" w:rsidRPr="008F2A26" w:rsidRDefault="004F45B8" w:rsidP="004F45B8">
            <w:pPr>
              <w:pStyle w:val="Body"/>
              <w:jc w:val="center"/>
              <w:rPr>
                <w:sz w:val="22"/>
                <w:lang w:val="nl-NL" w:eastAsia="ja-JP"/>
              </w:rPr>
            </w:pPr>
            <w:r w:rsidRPr="00CD4210">
              <w:rPr>
                <w:sz w:val="22"/>
                <w:lang w:val="nl-NL" w:eastAsia="ja-JP"/>
              </w:rPr>
              <w:t>Yes</w:t>
            </w:r>
          </w:p>
        </w:tc>
      </w:tr>
      <w:tr w:rsidR="00B42D91" w14:paraId="58FC5CE5" w14:textId="77777777" w:rsidTr="000423EA">
        <w:trPr>
          <w:cantSplit/>
          <w:jc w:val="center"/>
        </w:trPr>
        <w:tc>
          <w:tcPr>
            <w:tcW w:w="990" w:type="dxa"/>
          </w:tcPr>
          <w:p w14:paraId="6F44699B" w14:textId="77777777" w:rsidR="00B42D91" w:rsidRDefault="00B42D91" w:rsidP="00B42D91">
            <w:pPr>
              <w:pStyle w:val="Body"/>
              <w:rPr>
                <w:sz w:val="22"/>
                <w:lang w:eastAsia="ja-JP"/>
              </w:rPr>
            </w:pPr>
            <w:r>
              <w:rPr>
                <w:sz w:val="22"/>
                <w:lang w:eastAsia="ja-JP"/>
              </w:rPr>
              <w:lastRenderedPageBreak/>
              <w:t>GRC14</w:t>
            </w:r>
          </w:p>
        </w:tc>
        <w:tc>
          <w:tcPr>
            <w:tcW w:w="3546" w:type="dxa"/>
          </w:tcPr>
          <w:p w14:paraId="2E9446F0" w14:textId="77777777" w:rsidR="00B42D91" w:rsidRDefault="00B42D91" w:rsidP="00B42D91">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97220C2" w14:textId="77777777" w:rsidR="00B42D91" w:rsidRDefault="00B42D91" w:rsidP="00B42D91">
            <w:pPr>
              <w:pStyle w:val="Body"/>
              <w:rPr>
                <w:sz w:val="22"/>
              </w:rPr>
            </w:pPr>
            <w:r>
              <w:rPr>
                <w:sz w:val="22"/>
              </w:rPr>
              <w:t>6.5</w:t>
            </w:r>
          </w:p>
        </w:tc>
        <w:tc>
          <w:tcPr>
            <w:tcW w:w="1417" w:type="dxa"/>
          </w:tcPr>
          <w:p w14:paraId="7A5F7576" w14:textId="18E07518" w:rsidR="00B42D91" w:rsidRDefault="00B42D91" w:rsidP="00B42D91">
            <w:pPr>
              <w:pStyle w:val="Body"/>
              <w:rPr>
                <w:sz w:val="22"/>
                <w:lang w:val="en-GB" w:eastAsia="ja-JP"/>
              </w:rPr>
            </w:pPr>
            <w:r>
              <w:rPr>
                <w:sz w:val="22"/>
                <w:lang w:val="en-GB" w:eastAsia="ja-JP"/>
              </w:rPr>
              <w:t>GRC4: O.6</w:t>
            </w:r>
          </w:p>
        </w:tc>
        <w:tc>
          <w:tcPr>
            <w:tcW w:w="992" w:type="dxa"/>
          </w:tcPr>
          <w:p w14:paraId="3B2A188B" w14:textId="39C7861C" w:rsidR="00B42D91" w:rsidRPr="008F2A26" w:rsidRDefault="00B42D91" w:rsidP="00B42D91">
            <w:pPr>
              <w:pStyle w:val="Body"/>
              <w:jc w:val="center"/>
              <w:rPr>
                <w:sz w:val="22"/>
                <w:lang w:val="nl-NL" w:eastAsia="ja-JP"/>
              </w:rPr>
            </w:pPr>
            <w:r>
              <w:rPr>
                <w:sz w:val="22"/>
                <w:lang w:val="nl-NL" w:eastAsia="ja-JP"/>
              </w:rPr>
              <w:t>Yes</w:t>
            </w:r>
          </w:p>
        </w:tc>
      </w:tr>
      <w:tr w:rsidR="00B42D91" w14:paraId="0E165330" w14:textId="77777777" w:rsidTr="000423EA">
        <w:trPr>
          <w:cantSplit/>
          <w:jc w:val="center"/>
        </w:trPr>
        <w:tc>
          <w:tcPr>
            <w:tcW w:w="990" w:type="dxa"/>
          </w:tcPr>
          <w:p w14:paraId="64849335" w14:textId="77777777" w:rsidR="00B42D91" w:rsidRDefault="00B42D91" w:rsidP="00B42D91">
            <w:pPr>
              <w:pStyle w:val="Body"/>
              <w:rPr>
                <w:sz w:val="22"/>
                <w:lang w:eastAsia="ja-JP"/>
              </w:rPr>
            </w:pPr>
            <w:r>
              <w:rPr>
                <w:sz w:val="22"/>
                <w:lang w:eastAsia="ja-JP"/>
              </w:rPr>
              <w:t>GRC15</w:t>
            </w:r>
          </w:p>
        </w:tc>
        <w:tc>
          <w:tcPr>
            <w:tcW w:w="3546" w:type="dxa"/>
          </w:tcPr>
          <w:p w14:paraId="4D10462C" w14:textId="77777777" w:rsidR="00B42D91" w:rsidRDefault="00B42D91" w:rsidP="00B42D91">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0460F1BC" w14:textId="77777777" w:rsidR="00B42D91" w:rsidRDefault="00B42D91" w:rsidP="00B42D91">
            <w:pPr>
              <w:pStyle w:val="Body"/>
              <w:rPr>
                <w:sz w:val="22"/>
              </w:rPr>
            </w:pPr>
            <w:r>
              <w:rPr>
                <w:sz w:val="22"/>
              </w:rPr>
              <w:t>6.5</w:t>
            </w:r>
          </w:p>
        </w:tc>
        <w:tc>
          <w:tcPr>
            <w:tcW w:w="1417" w:type="dxa"/>
          </w:tcPr>
          <w:p w14:paraId="1626746B" w14:textId="75F8CD44" w:rsidR="00B42D91" w:rsidRDefault="00B42D91" w:rsidP="00B42D91">
            <w:pPr>
              <w:pStyle w:val="Body"/>
              <w:rPr>
                <w:sz w:val="22"/>
                <w:lang w:val="en-GB" w:eastAsia="ja-JP"/>
              </w:rPr>
            </w:pPr>
            <w:r>
              <w:rPr>
                <w:sz w:val="22"/>
                <w:lang w:val="en-GB" w:eastAsia="ja-JP"/>
              </w:rPr>
              <w:t>GRC4: O.6</w:t>
            </w:r>
          </w:p>
        </w:tc>
        <w:tc>
          <w:tcPr>
            <w:tcW w:w="992" w:type="dxa"/>
          </w:tcPr>
          <w:p w14:paraId="5C4CEC69" w14:textId="1DA29681" w:rsidR="00B42D91" w:rsidRPr="008F2A26" w:rsidRDefault="00B42D91" w:rsidP="00B42D91">
            <w:pPr>
              <w:pStyle w:val="Body"/>
              <w:jc w:val="center"/>
              <w:rPr>
                <w:sz w:val="22"/>
                <w:lang w:val="nl-NL" w:eastAsia="ja-JP"/>
              </w:rPr>
            </w:pPr>
            <w:r>
              <w:rPr>
                <w:sz w:val="22"/>
                <w:lang w:val="nl-NL" w:eastAsia="ja-JP"/>
              </w:rPr>
              <w:t>No</w:t>
            </w:r>
          </w:p>
        </w:tc>
      </w:tr>
      <w:tr w:rsidR="00B42D91" w14:paraId="47D5CC53" w14:textId="77777777" w:rsidTr="000423EA">
        <w:trPr>
          <w:cantSplit/>
          <w:jc w:val="center"/>
        </w:trPr>
        <w:tc>
          <w:tcPr>
            <w:tcW w:w="990" w:type="dxa"/>
          </w:tcPr>
          <w:p w14:paraId="09820027" w14:textId="77777777" w:rsidR="00B42D91" w:rsidRDefault="00B42D91" w:rsidP="00B42D91">
            <w:pPr>
              <w:pStyle w:val="Body"/>
              <w:rPr>
                <w:sz w:val="22"/>
                <w:lang w:eastAsia="ja-JP"/>
              </w:rPr>
            </w:pPr>
            <w:r>
              <w:rPr>
                <w:sz w:val="22"/>
                <w:lang w:eastAsia="ja-JP"/>
              </w:rPr>
              <w:t>GRC16</w:t>
            </w:r>
          </w:p>
        </w:tc>
        <w:tc>
          <w:tcPr>
            <w:tcW w:w="3546" w:type="dxa"/>
          </w:tcPr>
          <w:p w14:paraId="5B4C95FC" w14:textId="77777777" w:rsidR="00B42D91" w:rsidRDefault="00B42D91" w:rsidP="00B42D91">
            <w:pPr>
              <w:pStyle w:val="Body"/>
              <w:rPr>
                <w:sz w:val="22"/>
                <w:lang w:eastAsia="ja-JP"/>
              </w:rPr>
            </w:pPr>
            <w:r>
              <w:rPr>
                <w:sz w:val="22"/>
                <w:lang w:eastAsia="ja-JP"/>
              </w:rPr>
              <w:t>Is the node capable of binding to a group during finding &amp; binding?</w:t>
            </w:r>
          </w:p>
        </w:tc>
        <w:tc>
          <w:tcPr>
            <w:tcW w:w="1557" w:type="dxa"/>
          </w:tcPr>
          <w:p w14:paraId="2422B8C5" w14:textId="77777777" w:rsidR="00B42D91" w:rsidRDefault="00B42D91" w:rsidP="00B42D91">
            <w:pPr>
              <w:pStyle w:val="Body"/>
              <w:rPr>
                <w:sz w:val="22"/>
              </w:rPr>
            </w:pPr>
          </w:p>
        </w:tc>
        <w:tc>
          <w:tcPr>
            <w:tcW w:w="1417" w:type="dxa"/>
          </w:tcPr>
          <w:p w14:paraId="63171756" w14:textId="77777777" w:rsidR="00B42D91" w:rsidRDefault="00B42D91" w:rsidP="00B42D91">
            <w:pPr>
              <w:pStyle w:val="Body"/>
              <w:rPr>
                <w:sz w:val="22"/>
                <w:lang w:val="en-GB" w:eastAsia="ja-JP"/>
              </w:rPr>
            </w:pPr>
            <w:r>
              <w:rPr>
                <w:sz w:val="22"/>
                <w:lang w:val="en-GB" w:eastAsia="ja-JP"/>
              </w:rPr>
              <w:t>GRC4: O</w:t>
            </w:r>
          </w:p>
        </w:tc>
        <w:tc>
          <w:tcPr>
            <w:tcW w:w="992" w:type="dxa"/>
          </w:tcPr>
          <w:p w14:paraId="07E719CF" w14:textId="4EBFB51F" w:rsidR="00B42D91" w:rsidRPr="005E7C50" w:rsidRDefault="00812907" w:rsidP="00B42D91">
            <w:pPr>
              <w:pStyle w:val="Body"/>
              <w:jc w:val="center"/>
              <w:rPr>
                <w:sz w:val="22"/>
                <w:lang w:val="en-GB" w:eastAsia="ja-JP"/>
              </w:rPr>
            </w:pPr>
            <w:r>
              <w:rPr>
                <w:sz w:val="22"/>
                <w:lang w:val="en-GB" w:eastAsia="ja-JP"/>
              </w:rPr>
              <w:t>Yes</w:t>
            </w:r>
          </w:p>
        </w:tc>
      </w:tr>
      <w:tr w:rsidR="00B42D91" w14:paraId="79887B8F" w14:textId="77777777" w:rsidTr="000423EA">
        <w:trPr>
          <w:cantSplit/>
          <w:jc w:val="center"/>
        </w:trPr>
        <w:tc>
          <w:tcPr>
            <w:tcW w:w="990" w:type="dxa"/>
          </w:tcPr>
          <w:p w14:paraId="700C79D8" w14:textId="77777777" w:rsidR="00B42D91" w:rsidRDefault="00B42D91" w:rsidP="00B42D91">
            <w:pPr>
              <w:pStyle w:val="Body"/>
              <w:rPr>
                <w:sz w:val="22"/>
                <w:lang w:eastAsia="ja-JP"/>
              </w:rPr>
            </w:pPr>
            <w:r>
              <w:rPr>
                <w:sz w:val="22"/>
                <w:lang w:eastAsia="ja-JP"/>
              </w:rPr>
              <w:t>GRC17</w:t>
            </w:r>
          </w:p>
        </w:tc>
        <w:tc>
          <w:tcPr>
            <w:tcW w:w="3546" w:type="dxa"/>
          </w:tcPr>
          <w:p w14:paraId="29AB50AD" w14:textId="77777777" w:rsidR="00B42D91" w:rsidRDefault="00B42D91" w:rsidP="00B42D91">
            <w:pPr>
              <w:pStyle w:val="Body"/>
              <w:rPr>
                <w:sz w:val="22"/>
                <w:lang w:eastAsia="ja-JP"/>
              </w:rPr>
            </w:pPr>
            <w:r>
              <w:rPr>
                <w:sz w:val="22"/>
                <w:lang w:eastAsia="ja-JP"/>
              </w:rPr>
              <w:t>Is the device able to transmit groupcast messages?</w:t>
            </w:r>
          </w:p>
        </w:tc>
        <w:tc>
          <w:tcPr>
            <w:tcW w:w="1557" w:type="dxa"/>
          </w:tcPr>
          <w:p w14:paraId="2C42C468" w14:textId="77777777" w:rsidR="00B42D91" w:rsidRDefault="00B42D91" w:rsidP="00B42D91">
            <w:pPr>
              <w:pStyle w:val="Body"/>
              <w:rPr>
                <w:sz w:val="22"/>
              </w:rPr>
            </w:pPr>
          </w:p>
        </w:tc>
        <w:tc>
          <w:tcPr>
            <w:tcW w:w="1417" w:type="dxa"/>
          </w:tcPr>
          <w:p w14:paraId="18758F2B" w14:textId="77777777" w:rsidR="00B42D91" w:rsidRDefault="00B42D91" w:rsidP="00B42D91">
            <w:pPr>
              <w:pStyle w:val="Body"/>
              <w:rPr>
                <w:sz w:val="22"/>
                <w:lang w:val="en-GB" w:eastAsia="ja-JP"/>
              </w:rPr>
            </w:pPr>
            <w:r>
              <w:rPr>
                <w:sz w:val="22"/>
                <w:lang w:val="en-GB" w:eastAsia="ja-JP"/>
              </w:rPr>
              <w:t>O</w:t>
            </w:r>
          </w:p>
        </w:tc>
        <w:tc>
          <w:tcPr>
            <w:tcW w:w="992" w:type="dxa"/>
          </w:tcPr>
          <w:p w14:paraId="71021FBD" w14:textId="4E28EF35" w:rsidR="00B42D91" w:rsidRDefault="00B42D91" w:rsidP="00B42D91">
            <w:pPr>
              <w:pStyle w:val="Body"/>
              <w:jc w:val="center"/>
              <w:rPr>
                <w:sz w:val="22"/>
                <w:lang w:val="en-GB" w:eastAsia="ja-JP"/>
              </w:rPr>
            </w:pPr>
            <w:r w:rsidRPr="0071231F">
              <w:rPr>
                <w:sz w:val="22"/>
                <w:lang w:val="en-GB" w:eastAsia="ja-JP"/>
              </w:rPr>
              <w:t>No</w:t>
            </w:r>
          </w:p>
        </w:tc>
      </w:tr>
    </w:tbl>
    <w:p w14:paraId="03F91E5B" w14:textId="77777777" w:rsidR="000423EA" w:rsidRDefault="000423EA" w:rsidP="000423EA">
      <w:pPr>
        <w:rPr>
          <w:lang w:val="en-GB"/>
        </w:rPr>
      </w:pPr>
    </w:p>
    <w:p w14:paraId="070E30D9" w14:textId="77777777" w:rsidR="00DB7FBA" w:rsidRPr="008E40FB" w:rsidRDefault="00DB7FBA" w:rsidP="00DB7FBA">
      <w:pPr>
        <w:rPr>
          <w:lang w:val="en-GB"/>
        </w:rPr>
      </w:pPr>
      <w:r w:rsidRPr="008E40FB">
        <w:rPr>
          <w:lang w:val="en-GB"/>
        </w:rPr>
        <w:t>Notes:</w:t>
      </w:r>
    </w:p>
    <w:p w14:paraId="4674B99E" w14:textId="77777777" w:rsidR="00DB7FBA" w:rsidRDefault="00DB7FBA" w:rsidP="00DB7FBA">
      <w:pPr>
        <w:rPr>
          <w:lang w:val="en-GB"/>
        </w:rPr>
      </w:pPr>
      <w:r>
        <w:rPr>
          <w:lang w:val="en-GB"/>
        </w:rPr>
        <w:t>O.4</w:t>
      </w:r>
      <w:r>
        <w:rPr>
          <w:lang w:val="en-GB"/>
        </w:rPr>
        <w:tab/>
        <w:t>One of the items marked O.4 SHALL be supported.</w:t>
      </w:r>
    </w:p>
    <w:p w14:paraId="0701B280" w14:textId="77777777" w:rsidR="00D05FA8" w:rsidRDefault="00D05FA8" w:rsidP="00D05FA8">
      <w:pPr>
        <w:rPr>
          <w:lang w:val="en-GB"/>
        </w:rPr>
      </w:pPr>
      <w:r>
        <w:rPr>
          <w:lang w:val="en-GB"/>
        </w:rPr>
        <w:t>O.5</w:t>
      </w:r>
      <w:r>
        <w:rPr>
          <w:lang w:val="en-GB"/>
        </w:rPr>
        <w:tab/>
        <w:t>One of the items marked O.5 SHALL be supported.</w:t>
      </w:r>
    </w:p>
    <w:p w14:paraId="7ABC386B" w14:textId="7CF25126" w:rsidR="00DB294B" w:rsidRDefault="00DB294B" w:rsidP="00D05FA8">
      <w:pPr>
        <w:rPr>
          <w:lang w:val="en-GB"/>
        </w:rPr>
      </w:pPr>
      <w:r>
        <w:rPr>
          <w:lang w:val="en-GB"/>
        </w:rPr>
        <w:t>O.6</w:t>
      </w:r>
      <w:r>
        <w:rPr>
          <w:lang w:val="en-GB"/>
        </w:rPr>
        <w:tab/>
        <w:t>One of the items marked O.6 SHALL be supported.</w:t>
      </w:r>
    </w:p>
    <w:p w14:paraId="672992A4" w14:textId="77777777" w:rsidR="00DB7FBA" w:rsidRPr="00102B15" w:rsidRDefault="00DB7FBA" w:rsidP="00BB6AD4">
      <w:pPr>
        <w:rPr>
          <w:lang w:val="en-GB"/>
        </w:rPr>
      </w:pPr>
    </w:p>
    <w:p w14:paraId="40EB9BFB" w14:textId="77777777" w:rsidR="00BB6AD4" w:rsidRDefault="00BB6AD4" w:rsidP="000423EA">
      <w:pPr>
        <w:pStyle w:val="Heading2"/>
        <w:rPr>
          <w:lang w:val="en-GB"/>
        </w:rPr>
      </w:pPr>
      <w:bookmarkStart w:id="5094" w:name="_Toc419713044"/>
      <w:bookmarkStart w:id="5095" w:name="_Toc83738786"/>
      <w:r w:rsidRPr="00C84459">
        <w:rPr>
          <w:lang w:val="en-GB"/>
        </w:rPr>
        <w:t>[MR</w:t>
      </w:r>
      <w:r>
        <w:rPr>
          <w:lang w:val="en-GB"/>
        </w:rPr>
        <w:t>D</w:t>
      </w:r>
      <w:r w:rsidRPr="00C84459">
        <w:rPr>
          <w:lang w:val="en-GB"/>
        </w:rPr>
        <w:t>] Minimum requirements for all devices</w:t>
      </w:r>
      <w:bookmarkEnd w:id="5094"/>
      <w:bookmarkEnd w:id="50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41FDED12" w14:textId="77777777" w:rsidTr="00BA6DB8">
        <w:trPr>
          <w:cantSplit/>
          <w:trHeight w:val="201"/>
          <w:tblHeader/>
          <w:jc w:val="center"/>
        </w:trPr>
        <w:tc>
          <w:tcPr>
            <w:tcW w:w="990" w:type="dxa"/>
            <w:vAlign w:val="center"/>
          </w:tcPr>
          <w:p w14:paraId="29CBD66F" w14:textId="77777777" w:rsidR="00BA6DB8" w:rsidRDefault="00BA6DB8" w:rsidP="00BA6DB8">
            <w:pPr>
              <w:pStyle w:val="TableHeading"/>
              <w:jc w:val="left"/>
              <w:rPr>
                <w:lang w:eastAsia="ja-JP"/>
              </w:rPr>
            </w:pPr>
            <w:r>
              <w:rPr>
                <w:lang w:eastAsia="ja-JP"/>
              </w:rPr>
              <w:t>Item number</w:t>
            </w:r>
          </w:p>
        </w:tc>
        <w:tc>
          <w:tcPr>
            <w:tcW w:w="3969" w:type="dxa"/>
            <w:vAlign w:val="center"/>
          </w:tcPr>
          <w:p w14:paraId="0BEE2988" w14:textId="77777777" w:rsidR="00BA6DB8" w:rsidRDefault="00BA6DB8" w:rsidP="00BA6DB8">
            <w:pPr>
              <w:pStyle w:val="TableHeading"/>
              <w:jc w:val="left"/>
              <w:rPr>
                <w:lang w:eastAsia="ja-JP"/>
              </w:rPr>
            </w:pPr>
            <w:r>
              <w:rPr>
                <w:lang w:eastAsia="ja-JP"/>
              </w:rPr>
              <w:t>Feature</w:t>
            </w:r>
          </w:p>
        </w:tc>
        <w:tc>
          <w:tcPr>
            <w:tcW w:w="1275" w:type="dxa"/>
            <w:vAlign w:val="center"/>
          </w:tcPr>
          <w:p w14:paraId="4ABC0BA4" w14:textId="77777777" w:rsidR="00BA6DB8" w:rsidRDefault="00BA6DB8" w:rsidP="00BA6DB8">
            <w:pPr>
              <w:pStyle w:val="TableHeading"/>
              <w:jc w:val="left"/>
              <w:rPr>
                <w:lang w:eastAsia="ja-JP"/>
              </w:rPr>
            </w:pPr>
            <w:r>
              <w:rPr>
                <w:lang w:eastAsia="ja-JP"/>
              </w:rPr>
              <w:t>Reference</w:t>
            </w:r>
          </w:p>
        </w:tc>
        <w:tc>
          <w:tcPr>
            <w:tcW w:w="1276" w:type="dxa"/>
            <w:vAlign w:val="center"/>
          </w:tcPr>
          <w:p w14:paraId="2B176620" w14:textId="77777777" w:rsidR="00BA6DB8" w:rsidRDefault="00BA6DB8" w:rsidP="00BA6DB8">
            <w:pPr>
              <w:pStyle w:val="TableHeading"/>
              <w:jc w:val="left"/>
              <w:rPr>
                <w:lang w:eastAsia="ja-JP"/>
              </w:rPr>
            </w:pPr>
            <w:r>
              <w:rPr>
                <w:lang w:eastAsia="ja-JP"/>
              </w:rPr>
              <w:t>Status</w:t>
            </w:r>
          </w:p>
        </w:tc>
        <w:tc>
          <w:tcPr>
            <w:tcW w:w="992" w:type="dxa"/>
            <w:vAlign w:val="center"/>
          </w:tcPr>
          <w:p w14:paraId="3BB5A168" w14:textId="77777777" w:rsidR="00BA6DB8" w:rsidRDefault="00BA6DB8" w:rsidP="00BA6DB8">
            <w:pPr>
              <w:pStyle w:val="TableHeading"/>
              <w:jc w:val="left"/>
              <w:rPr>
                <w:lang w:eastAsia="ja-JP"/>
              </w:rPr>
            </w:pPr>
            <w:r>
              <w:rPr>
                <w:lang w:eastAsia="ja-JP"/>
              </w:rPr>
              <w:t>Support</w:t>
            </w:r>
          </w:p>
        </w:tc>
      </w:tr>
      <w:tr w:rsidR="009118D6" w14:paraId="72F7D4B2" w14:textId="77777777" w:rsidTr="00BA6DB8">
        <w:trPr>
          <w:cantSplit/>
          <w:jc w:val="center"/>
        </w:trPr>
        <w:tc>
          <w:tcPr>
            <w:tcW w:w="990" w:type="dxa"/>
          </w:tcPr>
          <w:p w14:paraId="457CA0A8" w14:textId="77777777" w:rsidR="009118D6" w:rsidRPr="00912F00" w:rsidRDefault="009118D6" w:rsidP="009118D6">
            <w:pPr>
              <w:pStyle w:val="Body"/>
              <w:rPr>
                <w:sz w:val="22"/>
                <w:lang w:eastAsia="ja-JP"/>
              </w:rPr>
            </w:pPr>
            <w:r w:rsidRPr="00912F00">
              <w:rPr>
                <w:sz w:val="22"/>
                <w:lang w:eastAsia="ja-JP"/>
              </w:rPr>
              <w:t>MRD1</w:t>
            </w:r>
          </w:p>
        </w:tc>
        <w:tc>
          <w:tcPr>
            <w:tcW w:w="3969" w:type="dxa"/>
          </w:tcPr>
          <w:p w14:paraId="592C340E" w14:textId="77777777" w:rsidR="009118D6" w:rsidRPr="00912F00" w:rsidRDefault="009118D6" w:rsidP="009118D6">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0FD5F3ED" w14:textId="77777777" w:rsidR="009118D6" w:rsidRPr="00912F00" w:rsidRDefault="009118D6" w:rsidP="009118D6">
            <w:pPr>
              <w:pStyle w:val="Body"/>
              <w:rPr>
                <w:sz w:val="22"/>
                <w:lang w:eastAsia="ja-JP"/>
              </w:rPr>
            </w:pPr>
            <w:r w:rsidRPr="00912F00">
              <w:rPr>
                <w:sz w:val="22"/>
              </w:rPr>
              <w:t>6.6</w:t>
            </w:r>
          </w:p>
        </w:tc>
        <w:tc>
          <w:tcPr>
            <w:tcW w:w="1276" w:type="dxa"/>
          </w:tcPr>
          <w:p w14:paraId="1DFB81B9" w14:textId="77777777" w:rsidR="009118D6" w:rsidRPr="00912F00" w:rsidRDefault="009118D6" w:rsidP="009118D6">
            <w:pPr>
              <w:pStyle w:val="Body"/>
              <w:rPr>
                <w:sz w:val="22"/>
                <w:lang w:val="nl-NL" w:eastAsia="ja-JP"/>
              </w:rPr>
            </w:pPr>
            <w:r w:rsidRPr="00912F00">
              <w:rPr>
                <w:sz w:val="22"/>
                <w:lang w:val="nl-NL" w:eastAsia="ja-JP"/>
              </w:rPr>
              <w:t>M</w:t>
            </w:r>
          </w:p>
        </w:tc>
        <w:tc>
          <w:tcPr>
            <w:tcW w:w="992" w:type="dxa"/>
          </w:tcPr>
          <w:p w14:paraId="54AC59A4" w14:textId="657F8A63" w:rsidR="009118D6" w:rsidRPr="008F2A26" w:rsidRDefault="009118D6" w:rsidP="009118D6">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118D6" w14:paraId="569BC91F" w14:textId="77777777" w:rsidTr="00BA6DB8">
        <w:trPr>
          <w:cantSplit/>
          <w:jc w:val="center"/>
        </w:trPr>
        <w:tc>
          <w:tcPr>
            <w:tcW w:w="990" w:type="dxa"/>
          </w:tcPr>
          <w:p w14:paraId="28A7B4FD" w14:textId="77777777" w:rsidR="009118D6" w:rsidRPr="00912F00" w:rsidRDefault="009118D6" w:rsidP="009118D6">
            <w:pPr>
              <w:pStyle w:val="Body"/>
              <w:rPr>
                <w:sz w:val="22"/>
                <w:lang w:eastAsia="ja-JP"/>
              </w:rPr>
            </w:pPr>
            <w:r w:rsidRPr="002964E0">
              <w:rPr>
                <w:sz w:val="20"/>
                <w:lang w:eastAsia="ja-JP"/>
              </w:rPr>
              <w:t>MRD1.1</w:t>
            </w:r>
          </w:p>
        </w:tc>
        <w:tc>
          <w:tcPr>
            <w:tcW w:w="3969" w:type="dxa"/>
          </w:tcPr>
          <w:p w14:paraId="44D71F5B" w14:textId="77777777" w:rsidR="009118D6" w:rsidRPr="00912F00" w:rsidRDefault="009118D6" w:rsidP="009118D6">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0BDAD0E9" w14:textId="77777777" w:rsidR="009118D6" w:rsidRPr="00912F00" w:rsidRDefault="009118D6" w:rsidP="009118D6">
            <w:pPr>
              <w:pStyle w:val="Body"/>
              <w:rPr>
                <w:sz w:val="22"/>
              </w:rPr>
            </w:pPr>
            <w:r w:rsidRPr="00912F00">
              <w:rPr>
                <w:sz w:val="22"/>
              </w:rPr>
              <w:t>6.6</w:t>
            </w:r>
          </w:p>
        </w:tc>
        <w:tc>
          <w:tcPr>
            <w:tcW w:w="1276" w:type="dxa"/>
          </w:tcPr>
          <w:p w14:paraId="648D2EDE" w14:textId="77777777" w:rsidR="009118D6" w:rsidRPr="00912F00" w:rsidRDefault="009118D6" w:rsidP="009118D6">
            <w:pPr>
              <w:pStyle w:val="Body"/>
              <w:rPr>
                <w:sz w:val="22"/>
                <w:lang w:val="nl-NL" w:eastAsia="ja-JP"/>
              </w:rPr>
            </w:pPr>
            <w:r w:rsidRPr="00912F00">
              <w:rPr>
                <w:sz w:val="22"/>
                <w:lang w:val="nl-NL" w:eastAsia="ja-JP"/>
              </w:rPr>
              <w:t>M</w:t>
            </w:r>
          </w:p>
        </w:tc>
        <w:tc>
          <w:tcPr>
            <w:tcW w:w="992" w:type="dxa"/>
          </w:tcPr>
          <w:p w14:paraId="174BEBA5" w14:textId="65866077" w:rsidR="009118D6" w:rsidRPr="008F2A26" w:rsidRDefault="009118D6" w:rsidP="009118D6">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118D6" w14:paraId="0A996033" w14:textId="77777777" w:rsidTr="00BA6DB8">
        <w:trPr>
          <w:cantSplit/>
          <w:jc w:val="center"/>
        </w:trPr>
        <w:tc>
          <w:tcPr>
            <w:tcW w:w="990" w:type="dxa"/>
          </w:tcPr>
          <w:p w14:paraId="317F7C3C" w14:textId="77777777" w:rsidR="009118D6" w:rsidRPr="00912F00" w:rsidRDefault="009118D6" w:rsidP="009118D6">
            <w:pPr>
              <w:pStyle w:val="Body"/>
              <w:rPr>
                <w:sz w:val="22"/>
                <w:lang w:eastAsia="ja-JP"/>
              </w:rPr>
            </w:pPr>
            <w:r w:rsidRPr="00912F00">
              <w:rPr>
                <w:sz w:val="22"/>
                <w:lang w:eastAsia="ja-JP"/>
              </w:rPr>
              <w:t>MRD2</w:t>
            </w:r>
          </w:p>
        </w:tc>
        <w:tc>
          <w:tcPr>
            <w:tcW w:w="3969" w:type="dxa"/>
          </w:tcPr>
          <w:p w14:paraId="02CDD8B3" w14:textId="77777777" w:rsidR="009118D6" w:rsidRPr="00912F00" w:rsidRDefault="009118D6" w:rsidP="009118D6">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2DFF08C5" w14:textId="77777777" w:rsidR="009118D6" w:rsidRPr="00912F00" w:rsidRDefault="009118D6" w:rsidP="009118D6">
            <w:pPr>
              <w:pStyle w:val="Body"/>
              <w:rPr>
                <w:sz w:val="22"/>
                <w:lang w:eastAsia="ja-JP"/>
              </w:rPr>
            </w:pPr>
            <w:r>
              <w:rPr>
                <w:sz w:val="22"/>
              </w:rPr>
              <w:t>6.6</w:t>
            </w:r>
          </w:p>
        </w:tc>
        <w:tc>
          <w:tcPr>
            <w:tcW w:w="1276" w:type="dxa"/>
          </w:tcPr>
          <w:p w14:paraId="2C003AD2" w14:textId="77777777" w:rsidR="009118D6" w:rsidRPr="00912F00" w:rsidRDefault="009118D6" w:rsidP="009118D6">
            <w:pPr>
              <w:pStyle w:val="Body"/>
              <w:rPr>
                <w:sz w:val="22"/>
                <w:lang w:val="nl-NL" w:eastAsia="ja-JP"/>
              </w:rPr>
            </w:pPr>
            <w:r w:rsidRPr="00912F00">
              <w:rPr>
                <w:sz w:val="22"/>
                <w:lang w:val="nl-NL" w:eastAsia="ja-JP"/>
              </w:rPr>
              <w:t>M</w:t>
            </w:r>
          </w:p>
        </w:tc>
        <w:tc>
          <w:tcPr>
            <w:tcW w:w="992" w:type="dxa"/>
          </w:tcPr>
          <w:p w14:paraId="1FDD5F2F" w14:textId="10342455" w:rsidR="009118D6" w:rsidRPr="008F2A26" w:rsidRDefault="009118D6" w:rsidP="009118D6">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9118D6" w14:paraId="4874FE30" w14:textId="77777777" w:rsidTr="00BA6DB8">
        <w:trPr>
          <w:cantSplit/>
          <w:jc w:val="center"/>
        </w:trPr>
        <w:tc>
          <w:tcPr>
            <w:tcW w:w="990" w:type="dxa"/>
          </w:tcPr>
          <w:p w14:paraId="390C3B00" w14:textId="77777777" w:rsidR="009118D6" w:rsidRPr="00912F00" w:rsidRDefault="009118D6" w:rsidP="009118D6">
            <w:pPr>
              <w:pStyle w:val="Body"/>
              <w:rPr>
                <w:sz w:val="22"/>
                <w:lang w:eastAsia="ja-JP"/>
              </w:rPr>
            </w:pPr>
            <w:r w:rsidRPr="00912F00">
              <w:rPr>
                <w:sz w:val="22"/>
                <w:lang w:eastAsia="ja-JP"/>
              </w:rPr>
              <w:t>MRD3</w:t>
            </w:r>
          </w:p>
        </w:tc>
        <w:tc>
          <w:tcPr>
            <w:tcW w:w="3969" w:type="dxa"/>
          </w:tcPr>
          <w:p w14:paraId="25404ADD" w14:textId="77777777" w:rsidR="009118D6" w:rsidRPr="00912F00" w:rsidRDefault="009118D6" w:rsidP="009118D6">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2E84CE49" w14:textId="77777777" w:rsidR="009118D6" w:rsidRPr="00912F00" w:rsidRDefault="009118D6" w:rsidP="009118D6">
            <w:pPr>
              <w:pStyle w:val="Body"/>
              <w:rPr>
                <w:sz w:val="22"/>
                <w:lang w:eastAsia="ja-JP"/>
              </w:rPr>
            </w:pPr>
            <w:r>
              <w:rPr>
                <w:sz w:val="22"/>
              </w:rPr>
              <w:t>6.6</w:t>
            </w:r>
          </w:p>
        </w:tc>
        <w:tc>
          <w:tcPr>
            <w:tcW w:w="1276" w:type="dxa"/>
          </w:tcPr>
          <w:p w14:paraId="37EAA3BB" w14:textId="77777777" w:rsidR="009118D6" w:rsidRPr="00912F00" w:rsidRDefault="009118D6" w:rsidP="009118D6">
            <w:pPr>
              <w:pStyle w:val="Body"/>
              <w:rPr>
                <w:sz w:val="22"/>
                <w:lang w:val="nl-NL" w:eastAsia="ja-JP"/>
              </w:rPr>
            </w:pPr>
            <w:r w:rsidRPr="00912F00">
              <w:rPr>
                <w:sz w:val="22"/>
                <w:lang w:val="nl-NL" w:eastAsia="ja-JP"/>
              </w:rPr>
              <w:t>M</w:t>
            </w:r>
          </w:p>
        </w:tc>
        <w:tc>
          <w:tcPr>
            <w:tcW w:w="992" w:type="dxa"/>
          </w:tcPr>
          <w:p w14:paraId="3F981546" w14:textId="4F3CD48E" w:rsidR="009118D6" w:rsidRPr="008F2A26" w:rsidRDefault="009118D6" w:rsidP="009118D6">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B45445" w14:paraId="3C37A330" w14:textId="77777777" w:rsidTr="00BA6DB8">
        <w:trPr>
          <w:cantSplit/>
          <w:jc w:val="center"/>
        </w:trPr>
        <w:tc>
          <w:tcPr>
            <w:tcW w:w="990" w:type="dxa"/>
          </w:tcPr>
          <w:p w14:paraId="4B485685" w14:textId="77777777" w:rsidR="00B45445" w:rsidRPr="00912F00" w:rsidRDefault="00B45445" w:rsidP="00B45445">
            <w:pPr>
              <w:pStyle w:val="Body"/>
              <w:rPr>
                <w:sz w:val="22"/>
                <w:lang w:eastAsia="ja-JP"/>
              </w:rPr>
            </w:pPr>
            <w:r w:rsidRPr="00912F00">
              <w:rPr>
                <w:sz w:val="22"/>
                <w:lang w:eastAsia="ja-JP"/>
              </w:rPr>
              <w:lastRenderedPageBreak/>
              <w:t>MRD4</w:t>
            </w:r>
          </w:p>
        </w:tc>
        <w:tc>
          <w:tcPr>
            <w:tcW w:w="3969" w:type="dxa"/>
          </w:tcPr>
          <w:p w14:paraId="312C196A"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3D7BCF8" w14:textId="77777777" w:rsidR="00B45445" w:rsidRPr="00912F00" w:rsidRDefault="00B45445" w:rsidP="00B45445">
            <w:pPr>
              <w:pStyle w:val="Body"/>
              <w:rPr>
                <w:sz w:val="22"/>
                <w:lang w:eastAsia="ja-JP"/>
              </w:rPr>
            </w:pPr>
            <w:r>
              <w:rPr>
                <w:sz w:val="22"/>
              </w:rPr>
              <w:t>6.6</w:t>
            </w:r>
          </w:p>
        </w:tc>
        <w:tc>
          <w:tcPr>
            <w:tcW w:w="1276" w:type="dxa"/>
          </w:tcPr>
          <w:p w14:paraId="0679382F"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736D1E7D" w14:textId="5C2215D8" w:rsidR="00B45445" w:rsidRPr="008F2A26" w:rsidRDefault="00B45445" w:rsidP="00B45445">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B45445" w14:paraId="6BD623E5" w14:textId="77777777" w:rsidTr="00BA6DB8">
        <w:trPr>
          <w:cantSplit/>
          <w:jc w:val="center"/>
        </w:trPr>
        <w:tc>
          <w:tcPr>
            <w:tcW w:w="990" w:type="dxa"/>
          </w:tcPr>
          <w:p w14:paraId="3D7C32FE" w14:textId="77777777" w:rsidR="00B45445" w:rsidRPr="00912F00" w:rsidRDefault="00B45445" w:rsidP="00B45445">
            <w:pPr>
              <w:pStyle w:val="Body"/>
              <w:rPr>
                <w:sz w:val="22"/>
                <w:lang w:eastAsia="ja-JP"/>
              </w:rPr>
            </w:pPr>
            <w:r w:rsidRPr="00912F00">
              <w:rPr>
                <w:sz w:val="22"/>
                <w:lang w:eastAsia="ja-JP"/>
              </w:rPr>
              <w:t>MRD5</w:t>
            </w:r>
          </w:p>
        </w:tc>
        <w:tc>
          <w:tcPr>
            <w:tcW w:w="3969" w:type="dxa"/>
          </w:tcPr>
          <w:p w14:paraId="60BD09D8"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4F2F9FED" w14:textId="77777777" w:rsidR="00B45445" w:rsidRPr="00912F00" w:rsidRDefault="00B45445" w:rsidP="00B45445">
            <w:pPr>
              <w:pStyle w:val="Body"/>
              <w:rPr>
                <w:sz w:val="22"/>
                <w:lang w:eastAsia="ja-JP"/>
              </w:rPr>
            </w:pPr>
            <w:r>
              <w:rPr>
                <w:sz w:val="22"/>
              </w:rPr>
              <w:t>6.6</w:t>
            </w:r>
          </w:p>
        </w:tc>
        <w:tc>
          <w:tcPr>
            <w:tcW w:w="1276" w:type="dxa"/>
          </w:tcPr>
          <w:p w14:paraId="7117159F"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1DA55C64" w14:textId="5DFF4783" w:rsidR="00B45445" w:rsidRPr="008F2A26" w:rsidRDefault="00B45445" w:rsidP="00B45445">
            <w:pPr>
              <w:pStyle w:val="Body"/>
              <w:jc w:val="center"/>
              <w:rPr>
                <w:sz w:val="22"/>
                <w:lang w:val="nl-NL" w:eastAsia="ja-JP"/>
              </w:rPr>
            </w:pPr>
            <w:r w:rsidRPr="00BD57DD">
              <w:rPr>
                <w:sz w:val="22"/>
                <w:lang w:val="en-GB" w:eastAsia="ja-JP"/>
              </w:rPr>
              <w:t>Yes</w:t>
            </w:r>
            <w:r w:rsidRPr="00BD57DD" w:rsidDel="00832DD5">
              <w:rPr>
                <w:sz w:val="22"/>
                <w:lang w:val="nl-NL" w:eastAsia="ja-JP"/>
              </w:rPr>
              <w:t xml:space="preserve"> </w:t>
            </w:r>
          </w:p>
        </w:tc>
      </w:tr>
      <w:tr w:rsidR="00B45445" w14:paraId="3E5BDEC8" w14:textId="77777777" w:rsidTr="00BA6DB8">
        <w:trPr>
          <w:cantSplit/>
          <w:jc w:val="center"/>
        </w:trPr>
        <w:tc>
          <w:tcPr>
            <w:tcW w:w="990" w:type="dxa"/>
          </w:tcPr>
          <w:p w14:paraId="112BF18B" w14:textId="77777777" w:rsidR="00B45445" w:rsidRPr="00912F00" w:rsidRDefault="00B45445" w:rsidP="00B45445">
            <w:pPr>
              <w:pStyle w:val="Body"/>
              <w:rPr>
                <w:sz w:val="22"/>
                <w:lang w:eastAsia="ja-JP"/>
              </w:rPr>
            </w:pPr>
            <w:r w:rsidRPr="00912F00">
              <w:rPr>
                <w:sz w:val="22"/>
                <w:lang w:eastAsia="ja-JP"/>
              </w:rPr>
              <w:t>MRD6</w:t>
            </w:r>
          </w:p>
        </w:tc>
        <w:tc>
          <w:tcPr>
            <w:tcW w:w="3969" w:type="dxa"/>
          </w:tcPr>
          <w:p w14:paraId="5DDE23F5"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2E164C44" w14:textId="77777777" w:rsidR="00B45445" w:rsidRPr="00912F00" w:rsidRDefault="00B45445" w:rsidP="00B45445">
            <w:pPr>
              <w:pStyle w:val="Body"/>
              <w:rPr>
                <w:sz w:val="22"/>
                <w:lang w:eastAsia="ja-JP"/>
              </w:rPr>
            </w:pPr>
            <w:r>
              <w:rPr>
                <w:sz w:val="22"/>
              </w:rPr>
              <w:t>6.6</w:t>
            </w:r>
          </w:p>
        </w:tc>
        <w:tc>
          <w:tcPr>
            <w:tcW w:w="1276" w:type="dxa"/>
          </w:tcPr>
          <w:p w14:paraId="28789383"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34BFD505" w14:textId="0AD1246A" w:rsidR="00B45445" w:rsidRPr="008F2A26" w:rsidRDefault="00B45445" w:rsidP="00B45445">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B45445" w14:paraId="3D97C932" w14:textId="77777777" w:rsidTr="00BA6DB8">
        <w:trPr>
          <w:cantSplit/>
          <w:jc w:val="center"/>
        </w:trPr>
        <w:tc>
          <w:tcPr>
            <w:tcW w:w="990" w:type="dxa"/>
          </w:tcPr>
          <w:p w14:paraId="657E80CF" w14:textId="77777777" w:rsidR="00B45445" w:rsidRPr="00912F00" w:rsidRDefault="00B45445" w:rsidP="00B45445">
            <w:pPr>
              <w:pStyle w:val="Body"/>
              <w:rPr>
                <w:sz w:val="22"/>
                <w:lang w:eastAsia="ja-JP"/>
              </w:rPr>
            </w:pPr>
            <w:r w:rsidRPr="00912F00">
              <w:rPr>
                <w:sz w:val="22"/>
                <w:lang w:eastAsia="ja-JP"/>
              </w:rPr>
              <w:t>MRD7</w:t>
            </w:r>
          </w:p>
        </w:tc>
        <w:tc>
          <w:tcPr>
            <w:tcW w:w="3969" w:type="dxa"/>
          </w:tcPr>
          <w:p w14:paraId="41208374"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175FD575" w14:textId="77777777" w:rsidR="00B45445" w:rsidRPr="00912F00" w:rsidRDefault="00B45445" w:rsidP="00B45445">
            <w:pPr>
              <w:pStyle w:val="Body"/>
              <w:rPr>
                <w:sz w:val="22"/>
                <w:lang w:eastAsia="ja-JP"/>
              </w:rPr>
            </w:pPr>
            <w:r>
              <w:rPr>
                <w:sz w:val="22"/>
              </w:rPr>
              <w:t>6.6</w:t>
            </w:r>
          </w:p>
        </w:tc>
        <w:tc>
          <w:tcPr>
            <w:tcW w:w="1276" w:type="dxa"/>
          </w:tcPr>
          <w:p w14:paraId="528C9496"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762D2956" w14:textId="752B5254" w:rsidR="00B45445" w:rsidRPr="008F2A26" w:rsidRDefault="00B45445" w:rsidP="00B45445">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B45445" w14:paraId="5362FC43" w14:textId="77777777" w:rsidTr="00BA6DB8">
        <w:trPr>
          <w:cantSplit/>
          <w:jc w:val="center"/>
        </w:trPr>
        <w:tc>
          <w:tcPr>
            <w:tcW w:w="990" w:type="dxa"/>
          </w:tcPr>
          <w:p w14:paraId="030E4DDF" w14:textId="77777777" w:rsidR="00B45445" w:rsidRPr="00912F00" w:rsidRDefault="00B45445" w:rsidP="00B45445">
            <w:pPr>
              <w:pStyle w:val="Body"/>
              <w:rPr>
                <w:sz w:val="22"/>
                <w:lang w:eastAsia="ja-JP"/>
              </w:rPr>
            </w:pPr>
            <w:r w:rsidRPr="00912F00">
              <w:rPr>
                <w:sz w:val="22"/>
                <w:lang w:eastAsia="ja-JP"/>
              </w:rPr>
              <w:t>MRD8</w:t>
            </w:r>
          </w:p>
        </w:tc>
        <w:tc>
          <w:tcPr>
            <w:tcW w:w="3969" w:type="dxa"/>
          </w:tcPr>
          <w:p w14:paraId="56CE1B28"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3BF4C1BF" w14:textId="77777777" w:rsidR="00B45445" w:rsidRPr="00912F00" w:rsidRDefault="00B45445" w:rsidP="00B45445">
            <w:pPr>
              <w:pStyle w:val="Body"/>
              <w:rPr>
                <w:sz w:val="22"/>
                <w:lang w:eastAsia="ja-JP"/>
              </w:rPr>
            </w:pPr>
            <w:r>
              <w:rPr>
                <w:sz w:val="22"/>
              </w:rPr>
              <w:t>6.6</w:t>
            </w:r>
          </w:p>
        </w:tc>
        <w:tc>
          <w:tcPr>
            <w:tcW w:w="1276" w:type="dxa"/>
          </w:tcPr>
          <w:p w14:paraId="37B9A2AA"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67A22B46" w14:textId="65068A0A" w:rsidR="00B45445" w:rsidRPr="008F2A26" w:rsidRDefault="00B45445" w:rsidP="00B45445">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B45445" w14:paraId="1CEA317E" w14:textId="77777777" w:rsidTr="00BA6DB8">
        <w:trPr>
          <w:cantSplit/>
          <w:jc w:val="center"/>
        </w:trPr>
        <w:tc>
          <w:tcPr>
            <w:tcW w:w="990" w:type="dxa"/>
          </w:tcPr>
          <w:p w14:paraId="17747C65" w14:textId="77777777" w:rsidR="00B45445" w:rsidRPr="00912F00" w:rsidRDefault="00B45445" w:rsidP="00B45445">
            <w:pPr>
              <w:pStyle w:val="Body"/>
              <w:rPr>
                <w:sz w:val="22"/>
                <w:lang w:eastAsia="ja-JP"/>
              </w:rPr>
            </w:pPr>
            <w:r w:rsidRPr="00912F00">
              <w:rPr>
                <w:sz w:val="22"/>
                <w:lang w:eastAsia="ja-JP"/>
              </w:rPr>
              <w:t>MRD9</w:t>
            </w:r>
          </w:p>
        </w:tc>
        <w:tc>
          <w:tcPr>
            <w:tcW w:w="3969" w:type="dxa"/>
          </w:tcPr>
          <w:p w14:paraId="6AD4F14D"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063A032C" w14:textId="77777777" w:rsidR="00B45445" w:rsidRPr="00912F00" w:rsidRDefault="00B45445" w:rsidP="00B45445">
            <w:pPr>
              <w:pStyle w:val="Body"/>
              <w:rPr>
                <w:sz w:val="22"/>
                <w:lang w:eastAsia="ja-JP"/>
              </w:rPr>
            </w:pPr>
            <w:r>
              <w:rPr>
                <w:sz w:val="22"/>
              </w:rPr>
              <w:t>6.6</w:t>
            </w:r>
          </w:p>
        </w:tc>
        <w:tc>
          <w:tcPr>
            <w:tcW w:w="1276" w:type="dxa"/>
          </w:tcPr>
          <w:p w14:paraId="7A986D8C"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44AF8766" w14:textId="2ED72861" w:rsidR="00B45445" w:rsidRPr="008F2A26" w:rsidRDefault="00B45445" w:rsidP="00B45445">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B45445" w14:paraId="2BD89B06" w14:textId="77777777" w:rsidTr="00BA6DB8">
        <w:trPr>
          <w:cantSplit/>
          <w:jc w:val="center"/>
        </w:trPr>
        <w:tc>
          <w:tcPr>
            <w:tcW w:w="990" w:type="dxa"/>
          </w:tcPr>
          <w:p w14:paraId="5F7975A7" w14:textId="77777777" w:rsidR="00B45445" w:rsidRPr="00912F00" w:rsidRDefault="00B45445" w:rsidP="00B45445">
            <w:pPr>
              <w:pStyle w:val="Body"/>
              <w:rPr>
                <w:sz w:val="22"/>
                <w:lang w:eastAsia="ja-JP"/>
              </w:rPr>
            </w:pPr>
            <w:r w:rsidRPr="00912F00">
              <w:rPr>
                <w:sz w:val="22"/>
                <w:lang w:eastAsia="ja-JP"/>
              </w:rPr>
              <w:t>MRD10</w:t>
            </w:r>
          </w:p>
        </w:tc>
        <w:tc>
          <w:tcPr>
            <w:tcW w:w="3969" w:type="dxa"/>
          </w:tcPr>
          <w:p w14:paraId="51A3816D" w14:textId="77777777" w:rsidR="00B45445" w:rsidRPr="00912F00" w:rsidRDefault="00B45445" w:rsidP="00B45445">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08A912CF" w14:textId="77777777" w:rsidR="00B45445" w:rsidRPr="00912F00" w:rsidRDefault="00B45445" w:rsidP="00B45445">
            <w:pPr>
              <w:pStyle w:val="Body"/>
              <w:rPr>
                <w:sz w:val="22"/>
                <w:lang w:eastAsia="ja-JP"/>
              </w:rPr>
            </w:pPr>
            <w:r>
              <w:rPr>
                <w:sz w:val="22"/>
              </w:rPr>
              <w:t>6.6</w:t>
            </w:r>
          </w:p>
        </w:tc>
        <w:tc>
          <w:tcPr>
            <w:tcW w:w="1276" w:type="dxa"/>
          </w:tcPr>
          <w:p w14:paraId="59434B5E" w14:textId="77777777" w:rsidR="00B45445" w:rsidRPr="00912F00" w:rsidRDefault="00B45445" w:rsidP="00B45445">
            <w:pPr>
              <w:pStyle w:val="Body"/>
              <w:rPr>
                <w:sz w:val="22"/>
                <w:lang w:val="nl-NL" w:eastAsia="ja-JP"/>
              </w:rPr>
            </w:pPr>
            <w:r w:rsidRPr="00912F00">
              <w:rPr>
                <w:sz w:val="22"/>
                <w:lang w:val="nl-NL" w:eastAsia="ja-JP"/>
              </w:rPr>
              <w:t>M</w:t>
            </w:r>
          </w:p>
        </w:tc>
        <w:tc>
          <w:tcPr>
            <w:tcW w:w="992" w:type="dxa"/>
          </w:tcPr>
          <w:p w14:paraId="05AF2986" w14:textId="7776C61F" w:rsidR="00B45445" w:rsidRPr="008F2A26" w:rsidRDefault="00B45445" w:rsidP="00B45445">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B45445" w14:paraId="452CFA29" w14:textId="77777777" w:rsidTr="00BA6DB8">
        <w:trPr>
          <w:cantSplit/>
          <w:jc w:val="center"/>
        </w:trPr>
        <w:tc>
          <w:tcPr>
            <w:tcW w:w="990" w:type="dxa"/>
          </w:tcPr>
          <w:p w14:paraId="1BB77248" w14:textId="775770FC" w:rsidR="00B45445" w:rsidRPr="00912F00" w:rsidRDefault="00B45445" w:rsidP="00B45445">
            <w:pPr>
              <w:pStyle w:val="Body"/>
              <w:rPr>
                <w:sz w:val="22"/>
                <w:lang w:eastAsia="ja-JP"/>
              </w:rPr>
            </w:pPr>
            <w:r>
              <w:rPr>
                <w:sz w:val="22"/>
                <w:lang w:eastAsia="ja-JP"/>
              </w:rPr>
              <w:t>MRD11.0</w:t>
            </w:r>
          </w:p>
        </w:tc>
        <w:tc>
          <w:tcPr>
            <w:tcW w:w="3969" w:type="dxa"/>
          </w:tcPr>
          <w:p w14:paraId="67A7F4AB" w14:textId="33386DA2" w:rsidR="00B45445" w:rsidRDefault="00B45445" w:rsidP="00B45445">
            <w:pPr>
              <w:pStyle w:val="Body"/>
              <w:rPr>
                <w:sz w:val="22"/>
                <w:lang w:eastAsia="ja-JP"/>
              </w:rPr>
            </w:pPr>
            <w:r>
              <w:rPr>
                <w:sz w:val="22"/>
                <w:lang w:eastAsia="ja-JP"/>
              </w:rPr>
              <w:t xml:space="preserve">If the node supports finding &amp; binding as an initiator, does it support the </w:t>
            </w:r>
            <w:r w:rsidRPr="006B78CA">
              <w:rPr>
                <w:i/>
                <w:sz w:val="22"/>
                <w:lang w:eastAsia="ja-JP"/>
              </w:rPr>
              <w:t>identify</w:t>
            </w:r>
            <w:r>
              <w:rPr>
                <w:sz w:val="22"/>
                <w:lang w:eastAsia="ja-JP"/>
              </w:rPr>
              <w:t xml:space="preserve"> cluster as a client?</w:t>
            </w:r>
          </w:p>
        </w:tc>
        <w:tc>
          <w:tcPr>
            <w:tcW w:w="1275" w:type="dxa"/>
          </w:tcPr>
          <w:p w14:paraId="31622D06" w14:textId="728ADD31" w:rsidR="00B45445" w:rsidRDefault="00B45445" w:rsidP="00B45445">
            <w:pPr>
              <w:pStyle w:val="Body"/>
              <w:rPr>
                <w:sz w:val="22"/>
              </w:rPr>
            </w:pPr>
            <w:r>
              <w:rPr>
                <w:sz w:val="22"/>
              </w:rPr>
              <w:t>6.6</w:t>
            </w:r>
          </w:p>
        </w:tc>
        <w:tc>
          <w:tcPr>
            <w:tcW w:w="1276" w:type="dxa"/>
          </w:tcPr>
          <w:p w14:paraId="1E65FE0C" w14:textId="04D04481" w:rsidR="00B45445" w:rsidRDefault="00B45445" w:rsidP="00B45445">
            <w:pPr>
              <w:pStyle w:val="Body"/>
              <w:rPr>
                <w:sz w:val="22"/>
                <w:lang w:val="nl-NL" w:eastAsia="ja-JP"/>
              </w:rPr>
            </w:pPr>
            <w:r>
              <w:rPr>
                <w:sz w:val="22"/>
                <w:lang w:val="nl-NL" w:eastAsia="ja-JP"/>
              </w:rPr>
              <w:t>GRC14: M</w:t>
            </w:r>
          </w:p>
        </w:tc>
        <w:tc>
          <w:tcPr>
            <w:tcW w:w="992" w:type="dxa"/>
          </w:tcPr>
          <w:p w14:paraId="49CFD50C" w14:textId="45722E2E" w:rsidR="00B45445" w:rsidRPr="008F2A26" w:rsidRDefault="00B45445" w:rsidP="00B45445">
            <w:pPr>
              <w:pStyle w:val="Body"/>
              <w:jc w:val="center"/>
              <w:rPr>
                <w:sz w:val="22"/>
                <w:lang w:val="nl-NL" w:eastAsia="ja-JP"/>
              </w:rPr>
            </w:pPr>
            <w:r w:rsidRPr="006837FF">
              <w:rPr>
                <w:sz w:val="22"/>
                <w:lang w:val="en-GB" w:eastAsia="ja-JP"/>
              </w:rPr>
              <w:t>Yes</w:t>
            </w:r>
            <w:r w:rsidRPr="006837FF" w:rsidDel="00832DD5">
              <w:rPr>
                <w:sz w:val="22"/>
                <w:lang w:val="nl-NL" w:eastAsia="ja-JP"/>
              </w:rPr>
              <w:t xml:space="preserve"> </w:t>
            </w:r>
          </w:p>
        </w:tc>
      </w:tr>
      <w:tr w:rsidR="002964E0" w14:paraId="59667F6D" w14:textId="77777777" w:rsidTr="00BA6DB8">
        <w:trPr>
          <w:cantSplit/>
          <w:jc w:val="center"/>
        </w:trPr>
        <w:tc>
          <w:tcPr>
            <w:tcW w:w="990" w:type="dxa"/>
          </w:tcPr>
          <w:p w14:paraId="2FC00880"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7512EFBD" w14:textId="263FFD19" w:rsidR="002964E0" w:rsidRPr="00912F00" w:rsidRDefault="00107D2B" w:rsidP="00107D2B">
            <w:pPr>
              <w:pStyle w:val="Body"/>
              <w:rPr>
                <w:sz w:val="22"/>
                <w:lang w:eastAsia="ja-JP"/>
              </w:rPr>
            </w:pPr>
            <w:r>
              <w:rPr>
                <w:sz w:val="22"/>
                <w:lang w:eastAsia="ja-JP"/>
              </w:rPr>
              <w:t>If the node supports finding &amp; binding as an initiator, c</w:t>
            </w:r>
            <w:r w:rsidR="002964E0" w:rsidRPr="00912F00">
              <w:rPr>
                <w:sz w:val="22"/>
                <w:lang w:eastAsia="ja-JP"/>
              </w:rPr>
              <w:t xml:space="preserve">an </w:t>
            </w:r>
            <w:r>
              <w:rPr>
                <w:sz w:val="22"/>
                <w:lang w:eastAsia="ja-JP"/>
              </w:rPr>
              <w:t>it</w:t>
            </w:r>
            <w:r w:rsidR="002964E0" w:rsidRPr="00912F00">
              <w:rPr>
                <w:sz w:val="22"/>
                <w:lang w:eastAsia="ja-JP"/>
              </w:rPr>
              <w:t xml:space="preserve"> process </w:t>
            </w:r>
            <w:r w:rsidR="002964E0">
              <w:rPr>
                <w:sz w:val="22"/>
                <w:lang w:eastAsia="ja-JP"/>
              </w:rPr>
              <w:t>at least one</w:t>
            </w:r>
            <w:r w:rsidR="002964E0" w:rsidRPr="00912F00">
              <w:rPr>
                <w:sz w:val="22"/>
                <w:lang w:eastAsia="ja-JP"/>
              </w:rPr>
              <w:t xml:space="preserve"> </w:t>
            </w:r>
            <w:r w:rsidR="002964E0">
              <w:rPr>
                <w:i/>
                <w:sz w:val="22"/>
                <w:lang w:eastAsia="ja-JP"/>
              </w:rPr>
              <w:t xml:space="preserve">identify </w:t>
            </w:r>
            <w:r w:rsidR="002964E0">
              <w:rPr>
                <w:sz w:val="22"/>
                <w:lang w:eastAsia="ja-JP"/>
              </w:rPr>
              <w:t>cluster,</w:t>
            </w:r>
            <w:r w:rsidR="002964E0" w:rsidRPr="00912F00">
              <w:rPr>
                <w:sz w:val="22"/>
                <w:lang w:eastAsia="ja-JP"/>
              </w:rPr>
              <w:t xml:space="preserve"> </w:t>
            </w:r>
            <w:r w:rsidR="002964E0">
              <w:rPr>
                <w:i/>
                <w:sz w:val="22"/>
                <w:lang w:eastAsia="ja-JP"/>
              </w:rPr>
              <w:t>identify query response</w:t>
            </w:r>
            <w:r w:rsidR="002964E0" w:rsidRPr="00912F00">
              <w:rPr>
                <w:sz w:val="22"/>
                <w:lang w:eastAsia="ja-JP"/>
              </w:rPr>
              <w:t xml:space="preserve"> command</w:t>
            </w:r>
            <w:r w:rsidR="002964E0">
              <w:rPr>
                <w:sz w:val="22"/>
                <w:lang w:eastAsia="ja-JP"/>
              </w:rPr>
              <w:t xml:space="preserve"> after broadcasting an </w:t>
            </w:r>
            <w:r w:rsidR="002964E0">
              <w:rPr>
                <w:i/>
                <w:sz w:val="22"/>
                <w:lang w:eastAsia="ja-JP"/>
              </w:rPr>
              <w:t xml:space="preserve">identify </w:t>
            </w:r>
            <w:r w:rsidR="002964E0">
              <w:rPr>
                <w:sz w:val="22"/>
                <w:lang w:eastAsia="ja-JP"/>
              </w:rPr>
              <w:t xml:space="preserve">cluster, </w:t>
            </w:r>
            <w:r w:rsidR="002964E0">
              <w:rPr>
                <w:i/>
                <w:sz w:val="22"/>
                <w:lang w:eastAsia="ja-JP"/>
              </w:rPr>
              <w:t xml:space="preserve">identify query </w:t>
            </w:r>
            <w:r w:rsidR="002964E0">
              <w:rPr>
                <w:sz w:val="22"/>
                <w:lang w:eastAsia="ja-JP"/>
              </w:rPr>
              <w:t>command</w:t>
            </w:r>
            <w:r w:rsidR="002964E0" w:rsidRPr="00912F00">
              <w:rPr>
                <w:sz w:val="22"/>
                <w:lang w:eastAsia="ja-JP"/>
              </w:rPr>
              <w:t>?</w:t>
            </w:r>
          </w:p>
        </w:tc>
        <w:tc>
          <w:tcPr>
            <w:tcW w:w="1275" w:type="dxa"/>
          </w:tcPr>
          <w:p w14:paraId="72840C4F" w14:textId="77777777" w:rsidR="002964E0" w:rsidRPr="00912F00" w:rsidRDefault="002964E0" w:rsidP="002964E0">
            <w:pPr>
              <w:pStyle w:val="Body"/>
              <w:rPr>
                <w:sz w:val="22"/>
                <w:lang w:eastAsia="ja-JP"/>
              </w:rPr>
            </w:pPr>
            <w:r>
              <w:rPr>
                <w:sz w:val="22"/>
              </w:rPr>
              <w:t>6.6</w:t>
            </w:r>
          </w:p>
        </w:tc>
        <w:tc>
          <w:tcPr>
            <w:tcW w:w="1276" w:type="dxa"/>
          </w:tcPr>
          <w:p w14:paraId="4ED92D35" w14:textId="7FDD7DA6" w:rsidR="002964E0" w:rsidRPr="00912F00" w:rsidRDefault="00107D2B" w:rsidP="002964E0">
            <w:pPr>
              <w:pStyle w:val="Body"/>
              <w:rPr>
                <w:sz w:val="22"/>
                <w:lang w:val="nl-NL" w:eastAsia="ja-JP"/>
              </w:rPr>
            </w:pPr>
            <w:r>
              <w:rPr>
                <w:sz w:val="22"/>
                <w:lang w:val="nl-NL" w:eastAsia="ja-JP"/>
              </w:rPr>
              <w:t>GRC1</w:t>
            </w:r>
            <w:r w:rsidR="00A742BE">
              <w:rPr>
                <w:sz w:val="22"/>
                <w:lang w:val="nl-NL" w:eastAsia="ja-JP"/>
              </w:rPr>
              <w:t>4</w:t>
            </w:r>
            <w:r>
              <w:rPr>
                <w:sz w:val="22"/>
                <w:lang w:val="nl-NL" w:eastAsia="ja-JP"/>
              </w:rPr>
              <w:t xml:space="preserve">: </w:t>
            </w:r>
            <w:r w:rsidR="002964E0" w:rsidRPr="00912F00">
              <w:rPr>
                <w:sz w:val="22"/>
                <w:lang w:val="nl-NL" w:eastAsia="ja-JP"/>
              </w:rPr>
              <w:t>M</w:t>
            </w:r>
          </w:p>
        </w:tc>
        <w:tc>
          <w:tcPr>
            <w:tcW w:w="992" w:type="dxa"/>
          </w:tcPr>
          <w:p w14:paraId="7CA8237D" w14:textId="6A9C8E33"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32DC0CF" w14:textId="77777777" w:rsidTr="00BA6DB8">
        <w:trPr>
          <w:cantSplit/>
          <w:jc w:val="center"/>
        </w:trPr>
        <w:tc>
          <w:tcPr>
            <w:tcW w:w="990" w:type="dxa"/>
          </w:tcPr>
          <w:p w14:paraId="4C334CB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6713EE30" w14:textId="4111377A" w:rsidR="002964E0" w:rsidRPr="00912F00" w:rsidRDefault="00107D2B" w:rsidP="00107D2B">
            <w:pPr>
              <w:pStyle w:val="Body"/>
              <w:rPr>
                <w:sz w:val="22"/>
                <w:lang w:eastAsia="ja-JP"/>
              </w:rPr>
            </w:pPr>
            <w:r>
              <w:rPr>
                <w:sz w:val="22"/>
                <w:lang w:eastAsia="ja-JP"/>
              </w:rPr>
              <w:t>If the node supports finding &amp; binding as an initiator, c</w:t>
            </w:r>
            <w:r w:rsidRPr="00912F00">
              <w:rPr>
                <w:sz w:val="22"/>
                <w:lang w:eastAsia="ja-JP"/>
              </w:rPr>
              <w:t xml:space="preserve">an </w:t>
            </w:r>
            <w:r>
              <w:rPr>
                <w:sz w:val="22"/>
                <w:lang w:eastAsia="ja-JP"/>
              </w:rPr>
              <w:t>it</w:t>
            </w:r>
            <w:r w:rsidR="002964E0" w:rsidRPr="00912F00">
              <w:rPr>
                <w:sz w:val="22"/>
                <w:lang w:eastAsia="ja-JP"/>
              </w:rPr>
              <w:t xml:space="preserve"> process </w:t>
            </w:r>
            <w:r w:rsidR="002964E0">
              <w:rPr>
                <w:sz w:val="22"/>
                <w:lang w:eastAsia="ja-JP"/>
              </w:rPr>
              <w:t>more than one</w:t>
            </w:r>
            <w:r w:rsidR="002964E0" w:rsidRPr="00912F00">
              <w:rPr>
                <w:sz w:val="22"/>
                <w:lang w:eastAsia="ja-JP"/>
              </w:rPr>
              <w:t xml:space="preserve"> </w:t>
            </w:r>
            <w:proofErr w:type="gramStart"/>
            <w:r w:rsidR="002964E0">
              <w:rPr>
                <w:i/>
                <w:sz w:val="22"/>
                <w:lang w:eastAsia="ja-JP"/>
              </w:rPr>
              <w:t>identify</w:t>
            </w:r>
            <w:proofErr w:type="gramEnd"/>
            <w:r w:rsidR="002964E0">
              <w:rPr>
                <w:i/>
                <w:sz w:val="22"/>
                <w:lang w:eastAsia="ja-JP"/>
              </w:rPr>
              <w:t xml:space="preserve"> </w:t>
            </w:r>
            <w:r w:rsidR="002964E0">
              <w:rPr>
                <w:sz w:val="22"/>
                <w:lang w:eastAsia="ja-JP"/>
              </w:rPr>
              <w:t>cluster,</w:t>
            </w:r>
            <w:r w:rsidR="002964E0" w:rsidRPr="00912F00">
              <w:rPr>
                <w:sz w:val="22"/>
                <w:lang w:eastAsia="ja-JP"/>
              </w:rPr>
              <w:t xml:space="preserve"> </w:t>
            </w:r>
            <w:r w:rsidR="002964E0">
              <w:rPr>
                <w:i/>
                <w:sz w:val="22"/>
                <w:lang w:eastAsia="ja-JP"/>
              </w:rPr>
              <w:t>identify query response</w:t>
            </w:r>
            <w:r w:rsidR="002964E0" w:rsidRPr="00912F00">
              <w:rPr>
                <w:sz w:val="22"/>
                <w:lang w:eastAsia="ja-JP"/>
              </w:rPr>
              <w:t xml:space="preserve"> command</w:t>
            </w:r>
            <w:r w:rsidR="002964E0">
              <w:rPr>
                <w:sz w:val="22"/>
                <w:lang w:eastAsia="ja-JP"/>
              </w:rPr>
              <w:t xml:space="preserve"> after broadcasting an </w:t>
            </w:r>
            <w:r w:rsidR="002964E0">
              <w:rPr>
                <w:i/>
                <w:sz w:val="22"/>
                <w:lang w:eastAsia="ja-JP"/>
              </w:rPr>
              <w:t xml:space="preserve">identify </w:t>
            </w:r>
            <w:r w:rsidR="002964E0">
              <w:rPr>
                <w:sz w:val="22"/>
                <w:lang w:eastAsia="ja-JP"/>
              </w:rPr>
              <w:t xml:space="preserve">cluster, </w:t>
            </w:r>
            <w:r w:rsidR="002964E0">
              <w:rPr>
                <w:i/>
                <w:sz w:val="22"/>
                <w:lang w:eastAsia="ja-JP"/>
              </w:rPr>
              <w:t xml:space="preserve">identify query </w:t>
            </w:r>
            <w:r w:rsidR="002964E0">
              <w:rPr>
                <w:sz w:val="22"/>
                <w:lang w:eastAsia="ja-JP"/>
              </w:rPr>
              <w:t>command</w:t>
            </w:r>
            <w:r w:rsidR="002964E0" w:rsidRPr="00912F00">
              <w:rPr>
                <w:sz w:val="22"/>
                <w:lang w:eastAsia="ja-JP"/>
              </w:rPr>
              <w:t>?</w:t>
            </w:r>
          </w:p>
        </w:tc>
        <w:tc>
          <w:tcPr>
            <w:tcW w:w="1275" w:type="dxa"/>
          </w:tcPr>
          <w:p w14:paraId="02A58720" w14:textId="77777777" w:rsidR="002964E0" w:rsidRPr="00912F00" w:rsidRDefault="002964E0" w:rsidP="002964E0">
            <w:pPr>
              <w:pStyle w:val="Body"/>
              <w:rPr>
                <w:sz w:val="22"/>
                <w:lang w:eastAsia="ja-JP"/>
              </w:rPr>
            </w:pPr>
            <w:r>
              <w:rPr>
                <w:sz w:val="22"/>
              </w:rPr>
              <w:t>6.6</w:t>
            </w:r>
          </w:p>
        </w:tc>
        <w:tc>
          <w:tcPr>
            <w:tcW w:w="1276" w:type="dxa"/>
          </w:tcPr>
          <w:p w14:paraId="233D8861" w14:textId="4C8A2999" w:rsidR="002964E0" w:rsidRPr="00912F00" w:rsidRDefault="00107D2B" w:rsidP="002964E0">
            <w:pPr>
              <w:pStyle w:val="Body"/>
              <w:rPr>
                <w:sz w:val="22"/>
                <w:lang w:val="nl-NL" w:eastAsia="ja-JP"/>
              </w:rPr>
            </w:pPr>
            <w:r>
              <w:rPr>
                <w:sz w:val="22"/>
                <w:lang w:val="nl-NL" w:eastAsia="ja-JP"/>
              </w:rPr>
              <w:t>GRC1</w:t>
            </w:r>
            <w:r w:rsidR="00F535FB">
              <w:rPr>
                <w:sz w:val="22"/>
                <w:lang w:val="nl-NL" w:eastAsia="ja-JP"/>
              </w:rPr>
              <w:t>4</w:t>
            </w:r>
            <w:r>
              <w:rPr>
                <w:sz w:val="22"/>
                <w:lang w:val="nl-NL" w:eastAsia="ja-JP"/>
              </w:rPr>
              <w:t xml:space="preserve">: </w:t>
            </w:r>
            <w:r w:rsidR="002964E0">
              <w:rPr>
                <w:sz w:val="22"/>
                <w:lang w:val="nl-NL" w:eastAsia="ja-JP"/>
              </w:rPr>
              <w:t>O</w:t>
            </w:r>
          </w:p>
        </w:tc>
        <w:tc>
          <w:tcPr>
            <w:tcW w:w="992" w:type="dxa"/>
          </w:tcPr>
          <w:p w14:paraId="0AA5BC19" w14:textId="090E16AE" w:rsidR="002964E0" w:rsidRPr="008F2A26" w:rsidRDefault="002964E0" w:rsidP="002964E0">
            <w:pPr>
              <w:pStyle w:val="Body"/>
              <w:jc w:val="center"/>
              <w:rPr>
                <w:sz w:val="22"/>
                <w:lang w:val="nl-NL" w:eastAsia="ja-JP"/>
              </w:rPr>
            </w:pPr>
            <w:r w:rsidRPr="008F2A26">
              <w:rPr>
                <w:sz w:val="22"/>
                <w:lang w:val="nl-NL" w:eastAsia="ja-JP"/>
              </w:rPr>
              <w:t>No</w:t>
            </w:r>
          </w:p>
        </w:tc>
      </w:tr>
      <w:tr w:rsidR="00992E65" w14:paraId="16D858D9" w14:textId="77777777" w:rsidTr="00BA6DB8">
        <w:trPr>
          <w:cantSplit/>
          <w:jc w:val="center"/>
        </w:trPr>
        <w:tc>
          <w:tcPr>
            <w:tcW w:w="990" w:type="dxa"/>
          </w:tcPr>
          <w:p w14:paraId="5D4A81BD" w14:textId="77777777" w:rsidR="00992E65" w:rsidRPr="00912F00" w:rsidRDefault="00992E65" w:rsidP="00992E65">
            <w:pPr>
              <w:pStyle w:val="Body"/>
              <w:rPr>
                <w:sz w:val="22"/>
                <w:lang w:eastAsia="ja-JP"/>
              </w:rPr>
            </w:pPr>
            <w:r w:rsidRPr="00912F00">
              <w:rPr>
                <w:sz w:val="22"/>
                <w:lang w:eastAsia="ja-JP"/>
              </w:rPr>
              <w:lastRenderedPageBreak/>
              <w:t>MRD1</w:t>
            </w:r>
            <w:r>
              <w:rPr>
                <w:sz w:val="22"/>
                <w:lang w:eastAsia="ja-JP"/>
              </w:rPr>
              <w:t>3</w:t>
            </w:r>
          </w:p>
        </w:tc>
        <w:tc>
          <w:tcPr>
            <w:tcW w:w="3969" w:type="dxa"/>
          </w:tcPr>
          <w:p w14:paraId="0E6026E0" w14:textId="760C60EA" w:rsidR="00992E65" w:rsidRPr="00912F00" w:rsidRDefault="00992E65" w:rsidP="00992E65">
            <w:pPr>
              <w:pStyle w:val="Body"/>
              <w:rPr>
                <w:sz w:val="22"/>
                <w:lang w:eastAsia="ja-JP"/>
              </w:rPr>
            </w:pPr>
            <w:r>
              <w:rPr>
                <w:sz w:val="22"/>
                <w:lang w:eastAsia="ja-JP"/>
              </w:rPr>
              <w:t>If the node supports finding &amp; binding as an initiator, d</w:t>
            </w:r>
            <w:r w:rsidRPr="00912F00">
              <w:rPr>
                <w:sz w:val="22"/>
                <w:lang w:eastAsia="ja-JP"/>
              </w:rPr>
              <w:t xml:space="preserve">oes </w:t>
            </w:r>
            <w:r>
              <w:rPr>
                <w:sz w:val="22"/>
                <w:lang w:eastAsia="ja-JP"/>
              </w:rPr>
              <w:t>it</w:t>
            </w:r>
            <w:r w:rsidRPr="00912F00">
              <w:rPr>
                <w:sz w:val="22"/>
                <w:lang w:eastAsia="ja-JP"/>
              </w:rPr>
              <w:t xml:space="preserve"> implement a binding table whose number of entries is ≥ the sum of cluster instances supported on each device?</w:t>
            </w:r>
          </w:p>
        </w:tc>
        <w:tc>
          <w:tcPr>
            <w:tcW w:w="1275" w:type="dxa"/>
          </w:tcPr>
          <w:p w14:paraId="19C0127B" w14:textId="77777777" w:rsidR="00992E65" w:rsidRPr="00912F00" w:rsidRDefault="00992E65" w:rsidP="00992E65">
            <w:pPr>
              <w:pStyle w:val="Body"/>
              <w:rPr>
                <w:sz w:val="22"/>
              </w:rPr>
            </w:pPr>
            <w:r>
              <w:rPr>
                <w:sz w:val="22"/>
              </w:rPr>
              <w:t>6.6</w:t>
            </w:r>
          </w:p>
        </w:tc>
        <w:tc>
          <w:tcPr>
            <w:tcW w:w="1276" w:type="dxa"/>
          </w:tcPr>
          <w:p w14:paraId="7891A783" w14:textId="53EED722" w:rsidR="00992E65" w:rsidRPr="000E0C2A" w:rsidRDefault="00992E65" w:rsidP="00992E65">
            <w:pPr>
              <w:pStyle w:val="Body"/>
              <w:rPr>
                <w:sz w:val="22"/>
                <w:lang w:val="nl-NL" w:eastAsia="ja-JP"/>
              </w:rPr>
            </w:pPr>
            <w:r>
              <w:rPr>
                <w:sz w:val="22"/>
                <w:lang w:val="nl-NL" w:eastAsia="ja-JP"/>
              </w:rPr>
              <w:t>GRC14</w:t>
            </w:r>
            <w:r w:rsidRPr="000E0C2A">
              <w:rPr>
                <w:sz w:val="22"/>
                <w:lang w:val="nl-NL" w:eastAsia="ja-JP"/>
              </w:rPr>
              <w:t>: M</w:t>
            </w:r>
          </w:p>
        </w:tc>
        <w:tc>
          <w:tcPr>
            <w:tcW w:w="992" w:type="dxa"/>
          </w:tcPr>
          <w:p w14:paraId="06D43A97" w14:textId="476BB44B" w:rsidR="00992E65" w:rsidRPr="000E0C2A" w:rsidRDefault="00992E65" w:rsidP="00992E65">
            <w:pPr>
              <w:pStyle w:val="Body"/>
              <w:jc w:val="center"/>
              <w:rPr>
                <w:sz w:val="22"/>
                <w:lang w:val="en-GB" w:eastAsia="ja-JP"/>
              </w:rPr>
            </w:pPr>
            <w:r>
              <w:rPr>
                <w:sz w:val="22"/>
                <w:lang w:val="nl-NL" w:eastAsia="ja-JP"/>
              </w:rPr>
              <w:t>Yes</w:t>
            </w:r>
          </w:p>
        </w:tc>
      </w:tr>
      <w:tr w:rsidR="00992E65" w14:paraId="191E730B" w14:textId="77777777" w:rsidTr="00BA6DB8">
        <w:trPr>
          <w:cantSplit/>
          <w:jc w:val="center"/>
        </w:trPr>
        <w:tc>
          <w:tcPr>
            <w:tcW w:w="990" w:type="dxa"/>
          </w:tcPr>
          <w:p w14:paraId="04D533D5" w14:textId="77777777" w:rsidR="00992E65" w:rsidRPr="00912F00" w:rsidRDefault="00992E65" w:rsidP="00992E65">
            <w:pPr>
              <w:pStyle w:val="Body"/>
              <w:rPr>
                <w:sz w:val="22"/>
                <w:lang w:eastAsia="ja-JP"/>
              </w:rPr>
            </w:pPr>
            <w:r w:rsidRPr="00912F00">
              <w:rPr>
                <w:sz w:val="22"/>
                <w:lang w:eastAsia="ja-JP"/>
              </w:rPr>
              <w:t>MRD1</w:t>
            </w:r>
            <w:r>
              <w:rPr>
                <w:sz w:val="22"/>
                <w:lang w:eastAsia="ja-JP"/>
              </w:rPr>
              <w:t>4</w:t>
            </w:r>
          </w:p>
        </w:tc>
        <w:tc>
          <w:tcPr>
            <w:tcW w:w="3969" w:type="dxa"/>
          </w:tcPr>
          <w:p w14:paraId="0232324C" w14:textId="0CC0235F" w:rsidR="00992E65" w:rsidRPr="00B834D8" w:rsidRDefault="00992E65" w:rsidP="00992E65">
            <w:pPr>
              <w:pStyle w:val="Body"/>
              <w:rPr>
                <w:sz w:val="22"/>
                <w:lang w:eastAsia="ja-JP"/>
              </w:rPr>
            </w:pPr>
            <w:r>
              <w:rPr>
                <w:sz w:val="22"/>
                <w:lang w:eastAsia="ja-JP"/>
              </w:rPr>
              <w:t xml:space="preserve">If the node supports finding &amp; binding as an </w:t>
            </w:r>
            <w:proofErr w:type="gramStart"/>
            <w:r>
              <w:rPr>
                <w:sz w:val="22"/>
                <w:lang w:eastAsia="ja-JP"/>
              </w:rPr>
              <w:t>initiator,  regardless</w:t>
            </w:r>
            <w:proofErr w:type="gramEnd"/>
            <w:r>
              <w:rPr>
                <w:sz w:val="22"/>
                <w:lang w:eastAsia="ja-JP"/>
              </w:rPr>
              <w:t xml:space="preserve">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5AC03EC3" w14:textId="77777777" w:rsidR="00992E65" w:rsidRPr="00912F00" w:rsidRDefault="00992E65" w:rsidP="00992E65">
            <w:pPr>
              <w:pStyle w:val="Body"/>
              <w:rPr>
                <w:sz w:val="22"/>
                <w:lang w:eastAsia="ja-JP"/>
              </w:rPr>
            </w:pPr>
            <w:r>
              <w:rPr>
                <w:sz w:val="22"/>
              </w:rPr>
              <w:t>6.6</w:t>
            </w:r>
          </w:p>
        </w:tc>
        <w:tc>
          <w:tcPr>
            <w:tcW w:w="1276" w:type="dxa"/>
          </w:tcPr>
          <w:p w14:paraId="1C349EAE" w14:textId="7E433588" w:rsidR="00992E65" w:rsidRPr="00912F00" w:rsidRDefault="00992E65" w:rsidP="00992E65">
            <w:pPr>
              <w:pStyle w:val="Body"/>
              <w:rPr>
                <w:sz w:val="22"/>
                <w:lang w:val="nl-NL" w:eastAsia="ja-JP"/>
              </w:rPr>
            </w:pPr>
            <w:r>
              <w:rPr>
                <w:sz w:val="22"/>
                <w:lang w:val="nl-NL" w:eastAsia="ja-JP"/>
              </w:rPr>
              <w:t>GRC14: M</w:t>
            </w:r>
          </w:p>
        </w:tc>
        <w:tc>
          <w:tcPr>
            <w:tcW w:w="992" w:type="dxa"/>
          </w:tcPr>
          <w:p w14:paraId="29B8298B" w14:textId="6BBCD4FF" w:rsidR="00992E65" w:rsidRPr="008F2A26" w:rsidRDefault="00992E65" w:rsidP="00992E65">
            <w:pPr>
              <w:pStyle w:val="Body"/>
              <w:jc w:val="center"/>
              <w:rPr>
                <w:sz w:val="22"/>
                <w:lang w:val="nl-NL" w:eastAsia="ja-JP"/>
              </w:rPr>
            </w:pPr>
            <w:r>
              <w:rPr>
                <w:sz w:val="22"/>
                <w:lang w:val="nl-NL" w:eastAsia="ja-JP"/>
              </w:rPr>
              <w:t>Yes</w:t>
            </w:r>
          </w:p>
        </w:tc>
      </w:tr>
      <w:tr w:rsidR="00992E65" w14:paraId="79990136" w14:textId="77777777" w:rsidTr="00BA6DB8">
        <w:trPr>
          <w:cantSplit/>
          <w:jc w:val="center"/>
        </w:trPr>
        <w:tc>
          <w:tcPr>
            <w:tcW w:w="990" w:type="dxa"/>
          </w:tcPr>
          <w:p w14:paraId="6A888B79" w14:textId="77777777" w:rsidR="00992E65" w:rsidRPr="00912F00" w:rsidRDefault="00992E65" w:rsidP="00992E65">
            <w:pPr>
              <w:pStyle w:val="Body"/>
              <w:rPr>
                <w:sz w:val="22"/>
                <w:lang w:eastAsia="ja-JP"/>
              </w:rPr>
            </w:pPr>
            <w:r>
              <w:rPr>
                <w:sz w:val="22"/>
                <w:lang w:eastAsia="ja-JP"/>
              </w:rPr>
              <w:t>MRD16</w:t>
            </w:r>
          </w:p>
        </w:tc>
        <w:tc>
          <w:tcPr>
            <w:tcW w:w="3969" w:type="dxa"/>
          </w:tcPr>
          <w:p w14:paraId="135B848A" w14:textId="7D288925" w:rsidR="00992E65" w:rsidRPr="00912F00" w:rsidRDefault="00992E65" w:rsidP="00992E65">
            <w:pPr>
              <w:pStyle w:val="Body"/>
              <w:rPr>
                <w:sz w:val="22"/>
                <w:lang w:eastAsia="ja-JP"/>
              </w:rPr>
            </w:pPr>
            <w:r w:rsidRPr="00912F00">
              <w:rPr>
                <w:sz w:val="22"/>
                <w:lang w:eastAsia="ja-JP"/>
              </w:rPr>
              <w:t xml:space="preserve">Does the node have a cluster which is the target of an </w:t>
            </w:r>
            <w:r>
              <w:rPr>
                <w:sz w:val="22"/>
                <w:lang w:eastAsia="ja-JP"/>
              </w:rPr>
              <w:t>application</w:t>
            </w:r>
            <w:r w:rsidRPr="00912F00">
              <w:rPr>
                <w:sz w:val="22"/>
                <w:lang w:eastAsia="ja-JP"/>
              </w:rPr>
              <w:t xml:space="preserve"> transaction?</w:t>
            </w:r>
          </w:p>
        </w:tc>
        <w:tc>
          <w:tcPr>
            <w:tcW w:w="1275" w:type="dxa"/>
          </w:tcPr>
          <w:p w14:paraId="38F864F8" w14:textId="77777777" w:rsidR="00992E65" w:rsidRPr="00912F00" w:rsidRDefault="00992E65" w:rsidP="00992E65">
            <w:pPr>
              <w:pStyle w:val="Body"/>
              <w:rPr>
                <w:sz w:val="22"/>
              </w:rPr>
            </w:pPr>
            <w:r>
              <w:rPr>
                <w:sz w:val="22"/>
              </w:rPr>
              <w:t>6.6</w:t>
            </w:r>
          </w:p>
        </w:tc>
        <w:tc>
          <w:tcPr>
            <w:tcW w:w="1276" w:type="dxa"/>
          </w:tcPr>
          <w:p w14:paraId="2C4658D5" w14:textId="77777777" w:rsidR="00992E65" w:rsidRPr="00912F00" w:rsidRDefault="00992E65" w:rsidP="00992E65">
            <w:pPr>
              <w:pStyle w:val="Body"/>
              <w:rPr>
                <w:sz w:val="22"/>
                <w:lang w:val="en-GB" w:eastAsia="ja-JP"/>
              </w:rPr>
            </w:pPr>
            <w:r w:rsidRPr="00912F00">
              <w:rPr>
                <w:sz w:val="22"/>
                <w:lang w:val="en-GB" w:eastAsia="ja-JP"/>
              </w:rPr>
              <w:t>O</w:t>
            </w:r>
          </w:p>
        </w:tc>
        <w:tc>
          <w:tcPr>
            <w:tcW w:w="992" w:type="dxa"/>
          </w:tcPr>
          <w:p w14:paraId="21CABBF2" w14:textId="3EB82823" w:rsidR="00992E65" w:rsidRPr="008F2A26" w:rsidRDefault="00992E65" w:rsidP="00992E65">
            <w:pPr>
              <w:pStyle w:val="Body"/>
              <w:jc w:val="center"/>
              <w:rPr>
                <w:sz w:val="22"/>
                <w:lang w:val="nl-NL" w:eastAsia="ja-JP"/>
              </w:rPr>
            </w:pPr>
            <w:r>
              <w:rPr>
                <w:sz w:val="22"/>
                <w:lang w:val="en-GB" w:eastAsia="ja-JP"/>
              </w:rPr>
              <w:t>Yes</w:t>
            </w:r>
          </w:p>
        </w:tc>
      </w:tr>
      <w:tr w:rsidR="00992E65" w14:paraId="4B37CF82" w14:textId="77777777" w:rsidTr="00BA6DB8">
        <w:trPr>
          <w:cantSplit/>
          <w:jc w:val="center"/>
        </w:trPr>
        <w:tc>
          <w:tcPr>
            <w:tcW w:w="990" w:type="dxa"/>
          </w:tcPr>
          <w:p w14:paraId="7DD06DB3" w14:textId="77777777" w:rsidR="00992E65" w:rsidRPr="00912F00" w:rsidRDefault="00992E65" w:rsidP="00992E65">
            <w:pPr>
              <w:pStyle w:val="Body"/>
              <w:rPr>
                <w:sz w:val="22"/>
                <w:lang w:eastAsia="ja-JP"/>
              </w:rPr>
            </w:pPr>
            <w:r>
              <w:rPr>
                <w:sz w:val="22"/>
                <w:lang w:eastAsia="ja-JP"/>
              </w:rPr>
              <w:t>MRD17</w:t>
            </w:r>
          </w:p>
        </w:tc>
        <w:tc>
          <w:tcPr>
            <w:tcW w:w="3969" w:type="dxa"/>
          </w:tcPr>
          <w:p w14:paraId="400D5A3F" w14:textId="77777777" w:rsidR="00992E65" w:rsidRPr="00912F00" w:rsidRDefault="00992E65" w:rsidP="00992E65">
            <w:pPr>
              <w:pStyle w:val="Body"/>
              <w:rPr>
                <w:sz w:val="22"/>
                <w:lang w:eastAsia="ja-JP"/>
              </w:rPr>
            </w:pPr>
            <w:r w:rsidRPr="00912F00">
              <w:rPr>
                <w:sz w:val="22"/>
                <w:lang w:eastAsia="ja-JP"/>
              </w:rPr>
              <w:t xml:space="preserve">Does the node </w:t>
            </w:r>
            <w:r>
              <w:rPr>
                <w:sz w:val="22"/>
                <w:lang w:eastAsia="ja-JP"/>
              </w:rPr>
              <w:t>support</w:t>
            </w:r>
            <w:r w:rsidRPr="00912F00">
              <w:rPr>
                <w:sz w:val="22"/>
                <w:lang w:eastAsia="ja-JP"/>
              </w:rPr>
              <w:t xml:space="preserve"> group </w:t>
            </w:r>
            <w:proofErr w:type="gramStart"/>
            <w:r w:rsidRPr="00912F00">
              <w:rPr>
                <w:sz w:val="22"/>
                <w:lang w:eastAsia="ja-JP"/>
              </w:rPr>
              <w:t>addressing</w:t>
            </w:r>
            <w:proofErr w:type="gramEnd"/>
            <w:r w:rsidRPr="00912F00">
              <w:rPr>
                <w:sz w:val="22"/>
                <w:lang w:eastAsia="ja-JP"/>
              </w:rPr>
              <w:t xml:space="preserve"> and at least 8 memberships in the group table?</w:t>
            </w:r>
          </w:p>
        </w:tc>
        <w:tc>
          <w:tcPr>
            <w:tcW w:w="1275" w:type="dxa"/>
          </w:tcPr>
          <w:p w14:paraId="5B4C0438" w14:textId="77777777" w:rsidR="00992E65" w:rsidRPr="00912F00" w:rsidRDefault="00992E65" w:rsidP="00992E65">
            <w:pPr>
              <w:pStyle w:val="Body"/>
              <w:rPr>
                <w:sz w:val="22"/>
              </w:rPr>
            </w:pPr>
            <w:r>
              <w:rPr>
                <w:sz w:val="22"/>
              </w:rPr>
              <w:t>6.6</w:t>
            </w:r>
          </w:p>
        </w:tc>
        <w:tc>
          <w:tcPr>
            <w:tcW w:w="1276" w:type="dxa"/>
          </w:tcPr>
          <w:p w14:paraId="0E4AB050" w14:textId="02808394" w:rsidR="00992E65" w:rsidRPr="00912F00" w:rsidRDefault="00992E65" w:rsidP="00992E65">
            <w:pPr>
              <w:pStyle w:val="Body"/>
              <w:rPr>
                <w:sz w:val="22"/>
                <w:lang w:val="en-GB" w:eastAsia="ja-JP"/>
              </w:rPr>
            </w:pPr>
            <w:r>
              <w:rPr>
                <w:sz w:val="22"/>
                <w:lang w:val="en-GB" w:eastAsia="ja-JP"/>
              </w:rPr>
              <w:t>(</w:t>
            </w:r>
            <w:r w:rsidRPr="00912F00">
              <w:rPr>
                <w:sz w:val="22"/>
                <w:lang w:val="en-GB" w:eastAsia="ja-JP"/>
              </w:rPr>
              <w:t>MRD1</w:t>
            </w:r>
            <w:r>
              <w:rPr>
                <w:sz w:val="22"/>
                <w:lang w:val="en-GB" w:eastAsia="ja-JP"/>
              </w:rPr>
              <w:t>6 &amp;&amp; ~ZLT3.2)</w:t>
            </w:r>
            <w:r w:rsidRPr="00912F00">
              <w:rPr>
                <w:sz w:val="22"/>
                <w:lang w:val="en-GB" w:eastAsia="ja-JP"/>
              </w:rPr>
              <w:t>: M</w:t>
            </w:r>
          </w:p>
        </w:tc>
        <w:tc>
          <w:tcPr>
            <w:tcW w:w="992" w:type="dxa"/>
          </w:tcPr>
          <w:p w14:paraId="625AA9FA" w14:textId="2B6FE441" w:rsidR="00992E65" w:rsidRPr="008F2A26" w:rsidRDefault="00992E65" w:rsidP="00992E65">
            <w:pPr>
              <w:pStyle w:val="Body"/>
              <w:jc w:val="center"/>
              <w:rPr>
                <w:sz w:val="22"/>
                <w:lang w:val="nl-NL" w:eastAsia="ja-JP"/>
              </w:rPr>
            </w:pPr>
            <w:r>
              <w:rPr>
                <w:sz w:val="22"/>
                <w:lang w:val="en-GB" w:eastAsia="ja-JP"/>
              </w:rPr>
              <w:t>No</w:t>
            </w:r>
          </w:p>
        </w:tc>
      </w:tr>
    </w:tbl>
    <w:p w14:paraId="37209973" w14:textId="77777777" w:rsidR="00BA6DB8" w:rsidRDefault="00BA6DB8" w:rsidP="00BA6DB8">
      <w:pPr>
        <w:rPr>
          <w:lang w:val="en-GB"/>
        </w:rPr>
      </w:pPr>
    </w:p>
    <w:p w14:paraId="78ABA7D7" w14:textId="77777777" w:rsidR="00BB6AD4" w:rsidRDefault="00BB6AD4" w:rsidP="000423EA">
      <w:pPr>
        <w:pStyle w:val="Heading2"/>
        <w:rPr>
          <w:lang w:val="en-GB"/>
        </w:rPr>
      </w:pPr>
      <w:bookmarkStart w:id="5096" w:name="_Toc419713045"/>
      <w:bookmarkStart w:id="5097" w:name="_Toc83738787"/>
      <w:r>
        <w:rPr>
          <w:lang w:val="en-GB"/>
        </w:rPr>
        <w:t>[DRC] Default reporting configuration</w:t>
      </w:r>
      <w:bookmarkEnd w:id="5096"/>
      <w:bookmarkEnd w:id="509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3B3A7388" w14:textId="77777777" w:rsidTr="00BA6DB8">
        <w:trPr>
          <w:cantSplit/>
          <w:trHeight w:val="201"/>
          <w:tblHeader/>
          <w:jc w:val="center"/>
        </w:trPr>
        <w:tc>
          <w:tcPr>
            <w:tcW w:w="990" w:type="dxa"/>
            <w:vAlign w:val="center"/>
          </w:tcPr>
          <w:p w14:paraId="6C52E5DA" w14:textId="77777777" w:rsidR="00BA6DB8" w:rsidRDefault="00BA6DB8" w:rsidP="00BA6DB8">
            <w:pPr>
              <w:pStyle w:val="TableHeading"/>
              <w:jc w:val="left"/>
              <w:rPr>
                <w:lang w:eastAsia="ja-JP"/>
              </w:rPr>
            </w:pPr>
            <w:r>
              <w:rPr>
                <w:lang w:eastAsia="ja-JP"/>
              </w:rPr>
              <w:t>Item number</w:t>
            </w:r>
          </w:p>
        </w:tc>
        <w:tc>
          <w:tcPr>
            <w:tcW w:w="3546" w:type="dxa"/>
            <w:vAlign w:val="center"/>
          </w:tcPr>
          <w:p w14:paraId="4348DB0D" w14:textId="77777777" w:rsidR="00BA6DB8" w:rsidRDefault="00BA6DB8" w:rsidP="00BA6DB8">
            <w:pPr>
              <w:pStyle w:val="TableHeading"/>
              <w:jc w:val="left"/>
              <w:rPr>
                <w:lang w:eastAsia="ja-JP"/>
              </w:rPr>
            </w:pPr>
            <w:r>
              <w:rPr>
                <w:lang w:eastAsia="ja-JP"/>
              </w:rPr>
              <w:t>Feature</w:t>
            </w:r>
          </w:p>
        </w:tc>
        <w:tc>
          <w:tcPr>
            <w:tcW w:w="1557" w:type="dxa"/>
            <w:vAlign w:val="center"/>
          </w:tcPr>
          <w:p w14:paraId="5D084921" w14:textId="77777777" w:rsidR="00BA6DB8" w:rsidRDefault="00BA6DB8" w:rsidP="00BA6DB8">
            <w:pPr>
              <w:pStyle w:val="TableHeading"/>
              <w:jc w:val="left"/>
              <w:rPr>
                <w:lang w:eastAsia="ja-JP"/>
              </w:rPr>
            </w:pPr>
            <w:r>
              <w:rPr>
                <w:lang w:eastAsia="ja-JP"/>
              </w:rPr>
              <w:t>Reference</w:t>
            </w:r>
          </w:p>
        </w:tc>
        <w:tc>
          <w:tcPr>
            <w:tcW w:w="1417" w:type="dxa"/>
            <w:vAlign w:val="center"/>
          </w:tcPr>
          <w:p w14:paraId="21EA54CD" w14:textId="77777777" w:rsidR="00BA6DB8" w:rsidRDefault="00BA6DB8" w:rsidP="00BA6DB8">
            <w:pPr>
              <w:pStyle w:val="TableHeading"/>
              <w:jc w:val="left"/>
              <w:rPr>
                <w:lang w:eastAsia="ja-JP"/>
              </w:rPr>
            </w:pPr>
            <w:r>
              <w:rPr>
                <w:lang w:eastAsia="ja-JP"/>
              </w:rPr>
              <w:t>Status</w:t>
            </w:r>
          </w:p>
        </w:tc>
        <w:tc>
          <w:tcPr>
            <w:tcW w:w="992" w:type="dxa"/>
            <w:vAlign w:val="center"/>
          </w:tcPr>
          <w:p w14:paraId="35C3FFD6" w14:textId="77777777" w:rsidR="00BA6DB8" w:rsidRDefault="00BA6DB8" w:rsidP="00BA6DB8">
            <w:pPr>
              <w:pStyle w:val="TableHeading"/>
              <w:jc w:val="left"/>
              <w:rPr>
                <w:lang w:eastAsia="ja-JP"/>
              </w:rPr>
            </w:pPr>
            <w:r>
              <w:rPr>
                <w:lang w:eastAsia="ja-JP"/>
              </w:rPr>
              <w:t>Support</w:t>
            </w:r>
          </w:p>
        </w:tc>
      </w:tr>
      <w:tr w:rsidR="00A17CA7" w14:paraId="478A0D0A" w14:textId="77777777" w:rsidTr="00BA6DB8">
        <w:trPr>
          <w:cantSplit/>
          <w:jc w:val="center"/>
        </w:trPr>
        <w:tc>
          <w:tcPr>
            <w:tcW w:w="990" w:type="dxa"/>
          </w:tcPr>
          <w:p w14:paraId="4C6F0A7D" w14:textId="77777777" w:rsidR="00A17CA7" w:rsidRPr="00151122" w:rsidRDefault="00A17CA7" w:rsidP="00A17CA7">
            <w:pPr>
              <w:pStyle w:val="Body"/>
              <w:rPr>
                <w:sz w:val="22"/>
                <w:lang w:eastAsia="ja-JP"/>
              </w:rPr>
            </w:pPr>
            <w:r w:rsidRPr="00151122">
              <w:rPr>
                <w:sz w:val="22"/>
                <w:lang w:eastAsia="ja-JP"/>
              </w:rPr>
              <w:t>DRC1</w:t>
            </w:r>
          </w:p>
        </w:tc>
        <w:tc>
          <w:tcPr>
            <w:tcW w:w="3546" w:type="dxa"/>
          </w:tcPr>
          <w:p w14:paraId="5AF22E55" w14:textId="45B0BBF8" w:rsidR="00A17CA7" w:rsidRPr="00151122" w:rsidRDefault="00A17CA7" w:rsidP="00A17CA7">
            <w:pPr>
              <w:pStyle w:val="Body"/>
              <w:rPr>
                <w:sz w:val="22"/>
                <w:lang w:eastAsia="ja-JP"/>
              </w:rPr>
            </w:pPr>
            <w:r w:rsidRPr="00151122">
              <w:rPr>
                <w:sz w:val="22"/>
                <w:lang w:eastAsia="ja-JP"/>
              </w:rPr>
              <w:t xml:space="preserve">Does the node have at least one attribute that is specified as </w:t>
            </w:r>
            <w:r>
              <w:rPr>
                <w:sz w:val="22"/>
                <w:lang w:eastAsia="ja-JP"/>
              </w:rPr>
              <w:t xml:space="preserve">mandatory and </w:t>
            </w:r>
            <w:r w:rsidRPr="00151122">
              <w:rPr>
                <w:sz w:val="22"/>
                <w:lang w:eastAsia="ja-JP"/>
              </w:rPr>
              <w:t>reportable?</w:t>
            </w:r>
          </w:p>
        </w:tc>
        <w:tc>
          <w:tcPr>
            <w:tcW w:w="1557" w:type="dxa"/>
          </w:tcPr>
          <w:p w14:paraId="17E85350" w14:textId="77777777" w:rsidR="00A17CA7" w:rsidRPr="00151122" w:rsidRDefault="00A17CA7" w:rsidP="00A17CA7">
            <w:pPr>
              <w:pStyle w:val="Body"/>
              <w:rPr>
                <w:sz w:val="22"/>
              </w:rPr>
            </w:pPr>
            <w:r w:rsidRPr="00151122">
              <w:rPr>
                <w:sz w:val="22"/>
              </w:rPr>
              <w:t>6.7</w:t>
            </w:r>
          </w:p>
        </w:tc>
        <w:tc>
          <w:tcPr>
            <w:tcW w:w="1417" w:type="dxa"/>
          </w:tcPr>
          <w:p w14:paraId="46D0F523" w14:textId="77777777" w:rsidR="00A17CA7" w:rsidRPr="00151122" w:rsidRDefault="00A17CA7" w:rsidP="00A17CA7">
            <w:pPr>
              <w:pStyle w:val="Body"/>
              <w:rPr>
                <w:sz w:val="22"/>
                <w:lang w:val="en-GB" w:eastAsia="ja-JP"/>
              </w:rPr>
            </w:pPr>
            <w:r w:rsidRPr="00151122">
              <w:rPr>
                <w:sz w:val="22"/>
                <w:lang w:val="en-GB" w:eastAsia="ja-JP"/>
              </w:rPr>
              <w:t>O</w:t>
            </w:r>
          </w:p>
        </w:tc>
        <w:tc>
          <w:tcPr>
            <w:tcW w:w="992" w:type="dxa"/>
          </w:tcPr>
          <w:p w14:paraId="595907B8" w14:textId="1CBA8907" w:rsidR="00A17CA7" w:rsidRPr="008F2A26" w:rsidRDefault="00A17CA7" w:rsidP="00A17CA7">
            <w:pPr>
              <w:pStyle w:val="Body"/>
              <w:jc w:val="center"/>
              <w:rPr>
                <w:sz w:val="22"/>
                <w:lang w:val="nl-NL" w:eastAsia="ja-JP"/>
              </w:rPr>
            </w:pPr>
            <w:r>
              <w:rPr>
                <w:sz w:val="22"/>
                <w:lang w:val="en-GB" w:eastAsia="ja-JP"/>
              </w:rPr>
              <w:t>Yes</w:t>
            </w:r>
          </w:p>
        </w:tc>
      </w:tr>
      <w:tr w:rsidR="00A17CA7" w14:paraId="698F545A" w14:textId="77777777" w:rsidTr="00BA6DB8">
        <w:trPr>
          <w:cantSplit/>
          <w:jc w:val="center"/>
        </w:trPr>
        <w:tc>
          <w:tcPr>
            <w:tcW w:w="990" w:type="dxa"/>
          </w:tcPr>
          <w:p w14:paraId="16230164" w14:textId="77777777" w:rsidR="00A17CA7" w:rsidRPr="00151122" w:rsidRDefault="00A17CA7" w:rsidP="00A17CA7">
            <w:pPr>
              <w:pStyle w:val="Body"/>
              <w:rPr>
                <w:sz w:val="22"/>
                <w:lang w:eastAsia="ja-JP"/>
              </w:rPr>
            </w:pPr>
            <w:r w:rsidRPr="00151122">
              <w:rPr>
                <w:sz w:val="22"/>
                <w:lang w:eastAsia="ja-JP"/>
              </w:rPr>
              <w:t>DRC2</w:t>
            </w:r>
          </w:p>
        </w:tc>
        <w:tc>
          <w:tcPr>
            <w:tcW w:w="3546" w:type="dxa"/>
          </w:tcPr>
          <w:p w14:paraId="57F91B1D" w14:textId="212C3AA7" w:rsidR="00A17CA7" w:rsidRPr="00151122" w:rsidRDefault="00A17CA7" w:rsidP="00A17CA7">
            <w:pPr>
              <w:pStyle w:val="Body"/>
              <w:rPr>
                <w:sz w:val="22"/>
                <w:lang w:eastAsia="ja-JP"/>
              </w:rPr>
            </w:pPr>
            <w:r w:rsidRPr="00151122">
              <w:rPr>
                <w:sz w:val="22"/>
                <w:lang w:eastAsia="ja-JP"/>
              </w:rPr>
              <w:t xml:space="preserve">Does the node have a default reporting configuration for every attribute that is specified as </w:t>
            </w:r>
            <w:r>
              <w:rPr>
                <w:sz w:val="22"/>
                <w:lang w:eastAsia="ja-JP"/>
              </w:rPr>
              <w:t xml:space="preserve">mandatory and </w:t>
            </w:r>
            <w:r w:rsidRPr="00151122">
              <w:rPr>
                <w:sz w:val="22"/>
                <w:lang w:eastAsia="ja-JP"/>
              </w:rPr>
              <w:t>reportable?</w:t>
            </w:r>
          </w:p>
        </w:tc>
        <w:tc>
          <w:tcPr>
            <w:tcW w:w="1557" w:type="dxa"/>
          </w:tcPr>
          <w:p w14:paraId="0A9213CF" w14:textId="77777777" w:rsidR="00A17CA7" w:rsidRPr="00151122" w:rsidRDefault="00A17CA7" w:rsidP="00A17CA7">
            <w:pPr>
              <w:pStyle w:val="Body"/>
              <w:rPr>
                <w:sz w:val="22"/>
              </w:rPr>
            </w:pPr>
            <w:r w:rsidRPr="00151122">
              <w:rPr>
                <w:sz w:val="22"/>
              </w:rPr>
              <w:t>6.7</w:t>
            </w:r>
          </w:p>
        </w:tc>
        <w:tc>
          <w:tcPr>
            <w:tcW w:w="1417" w:type="dxa"/>
          </w:tcPr>
          <w:p w14:paraId="210EB1BC" w14:textId="77777777" w:rsidR="00A17CA7" w:rsidRPr="00151122" w:rsidRDefault="00A17CA7" w:rsidP="00A17CA7">
            <w:pPr>
              <w:pStyle w:val="Body"/>
              <w:rPr>
                <w:sz w:val="22"/>
                <w:lang w:val="en-GB" w:eastAsia="ja-JP"/>
              </w:rPr>
            </w:pPr>
            <w:r w:rsidRPr="00151122">
              <w:rPr>
                <w:sz w:val="22"/>
                <w:lang w:val="en-GB" w:eastAsia="ja-JP"/>
              </w:rPr>
              <w:t>DRC1: M</w:t>
            </w:r>
          </w:p>
        </w:tc>
        <w:tc>
          <w:tcPr>
            <w:tcW w:w="992" w:type="dxa"/>
          </w:tcPr>
          <w:p w14:paraId="4BC5425A" w14:textId="7796D1EE" w:rsidR="00A17CA7" w:rsidRPr="008F2A26" w:rsidRDefault="00A17CA7" w:rsidP="00A17CA7">
            <w:pPr>
              <w:pStyle w:val="Body"/>
              <w:jc w:val="center"/>
              <w:rPr>
                <w:sz w:val="22"/>
                <w:lang w:val="nl-NL" w:eastAsia="ja-JP"/>
              </w:rPr>
            </w:pPr>
            <w:r>
              <w:rPr>
                <w:sz w:val="22"/>
                <w:lang w:val="nl-NL" w:eastAsia="ja-JP"/>
              </w:rPr>
              <w:t>Yes</w:t>
            </w:r>
          </w:p>
        </w:tc>
      </w:tr>
      <w:tr w:rsidR="00A17CA7" w14:paraId="74907D93" w14:textId="77777777" w:rsidTr="00BA6DB8">
        <w:trPr>
          <w:cantSplit/>
          <w:jc w:val="center"/>
        </w:trPr>
        <w:tc>
          <w:tcPr>
            <w:tcW w:w="990" w:type="dxa"/>
          </w:tcPr>
          <w:p w14:paraId="3AA402D9" w14:textId="77777777" w:rsidR="00A17CA7" w:rsidRPr="00151122" w:rsidRDefault="00A17CA7" w:rsidP="00A17CA7">
            <w:pPr>
              <w:pStyle w:val="Body"/>
              <w:rPr>
                <w:sz w:val="22"/>
                <w:lang w:eastAsia="ja-JP"/>
              </w:rPr>
            </w:pPr>
            <w:r w:rsidRPr="00151122">
              <w:rPr>
                <w:sz w:val="22"/>
                <w:lang w:eastAsia="ja-JP"/>
              </w:rPr>
              <w:t>DRC3</w:t>
            </w:r>
          </w:p>
        </w:tc>
        <w:tc>
          <w:tcPr>
            <w:tcW w:w="3546" w:type="dxa"/>
          </w:tcPr>
          <w:p w14:paraId="410E05DD" w14:textId="20F5835D" w:rsidR="00A17CA7" w:rsidRPr="00151122" w:rsidRDefault="00A17CA7" w:rsidP="00A17CA7">
            <w:pPr>
              <w:pStyle w:val="Body"/>
              <w:rPr>
                <w:sz w:val="22"/>
                <w:lang w:eastAsia="ja-JP"/>
              </w:rPr>
            </w:pPr>
            <w:r w:rsidRPr="00151122">
              <w:rPr>
                <w:sz w:val="22"/>
                <w:lang w:eastAsia="ja-JP"/>
              </w:rPr>
              <w:t xml:space="preserve">Does the node automatically send reports to a node that binds with a cluster containing an attribute that is specified as </w:t>
            </w:r>
            <w:r>
              <w:rPr>
                <w:sz w:val="22"/>
                <w:lang w:eastAsia="ja-JP"/>
              </w:rPr>
              <w:t xml:space="preserve">mandatory and </w:t>
            </w:r>
            <w:r w:rsidRPr="00151122">
              <w:rPr>
                <w:sz w:val="22"/>
                <w:lang w:eastAsia="ja-JP"/>
              </w:rPr>
              <w:t>reportable?</w:t>
            </w:r>
          </w:p>
        </w:tc>
        <w:tc>
          <w:tcPr>
            <w:tcW w:w="1557" w:type="dxa"/>
          </w:tcPr>
          <w:p w14:paraId="5203D09E" w14:textId="77777777" w:rsidR="00A17CA7" w:rsidRPr="00151122" w:rsidRDefault="00A17CA7" w:rsidP="00A17CA7">
            <w:pPr>
              <w:pStyle w:val="Body"/>
              <w:rPr>
                <w:sz w:val="22"/>
              </w:rPr>
            </w:pPr>
            <w:r w:rsidRPr="00151122">
              <w:rPr>
                <w:sz w:val="22"/>
              </w:rPr>
              <w:t>6.7</w:t>
            </w:r>
          </w:p>
        </w:tc>
        <w:tc>
          <w:tcPr>
            <w:tcW w:w="1417" w:type="dxa"/>
          </w:tcPr>
          <w:p w14:paraId="7767155C" w14:textId="77777777" w:rsidR="00A17CA7" w:rsidRPr="00151122" w:rsidRDefault="00A17CA7" w:rsidP="00A17CA7">
            <w:pPr>
              <w:pStyle w:val="Body"/>
              <w:rPr>
                <w:sz w:val="22"/>
                <w:lang w:val="en-GB" w:eastAsia="ja-JP"/>
              </w:rPr>
            </w:pPr>
            <w:r w:rsidRPr="00151122">
              <w:rPr>
                <w:sz w:val="22"/>
                <w:lang w:val="en-GB" w:eastAsia="ja-JP"/>
              </w:rPr>
              <w:t>DRC2: M</w:t>
            </w:r>
          </w:p>
        </w:tc>
        <w:tc>
          <w:tcPr>
            <w:tcW w:w="992" w:type="dxa"/>
          </w:tcPr>
          <w:p w14:paraId="48AB7411" w14:textId="6325D6BA" w:rsidR="00A17CA7" w:rsidRPr="008F2A26" w:rsidRDefault="00A17CA7" w:rsidP="00A17CA7">
            <w:pPr>
              <w:pStyle w:val="Body"/>
              <w:jc w:val="center"/>
              <w:rPr>
                <w:sz w:val="22"/>
                <w:lang w:val="nl-NL" w:eastAsia="ja-JP"/>
              </w:rPr>
            </w:pPr>
            <w:r>
              <w:rPr>
                <w:sz w:val="22"/>
                <w:lang w:val="en-GB" w:eastAsia="ja-JP"/>
              </w:rPr>
              <w:t>Yes</w:t>
            </w:r>
          </w:p>
        </w:tc>
      </w:tr>
      <w:tr w:rsidR="00A17CA7" w14:paraId="12B32900" w14:textId="77777777" w:rsidTr="00BA6DB8">
        <w:trPr>
          <w:cantSplit/>
          <w:jc w:val="center"/>
        </w:trPr>
        <w:tc>
          <w:tcPr>
            <w:tcW w:w="990" w:type="dxa"/>
          </w:tcPr>
          <w:p w14:paraId="662E6297" w14:textId="77777777" w:rsidR="00A17CA7" w:rsidRPr="00151122" w:rsidRDefault="00A17CA7" w:rsidP="00A17CA7">
            <w:pPr>
              <w:pStyle w:val="Body"/>
              <w:rPr>
                <w:sz w:val="22"/>
                <w:lang w:eastAsia="ja-JP"/>
              </w:rPr>
            </w:pPr>
            <w:r w:rsidRPr="00151122">
              <w:rPr>
                <w:sz w:val="22"/>
                <w:lang w:eastAsia="ja-JP"/>
              </w:rPr>
              <w:t>DRC4</w:t>
            </w:r>
          </w:p>
        </w:tc>
        <w:tc>
          <w:tcPr>
            <w:tcW w:w="3546" w:type="dxa"/>
          </w:tcPr>
          <w:p w14:paraId="1C89342B" w14:textId="77777777" w:rsidR="00A17CA7" w:rsidRPr="00151122" w:rsidRDefault="00A17CA7" w:rsidP="00A17CA7">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56A30C05" w14:textId="77777777" w:rsidR="00A17CA7" w:rsidRPr="00151122" w:rsidRDefault="00A17CA7" w:rsidP="00A17CA7">
            <w:pPr>
              <w:pStyle w:val="Body"/>
              <w:rPr>
                <w:sz w:val="22"/>
              </w:rPr>
            </w:pPr>
            <w:r w:rsidRPr="00151122">
              <w:rPr>
                <w:sz w:val="22"/>
              </w:rPr>
              <w:t>6.7</w:t>
            </w:r>
          </w:p>
        </w:tc>
        <w:tc>
          <w:tcPr>
            <w:tcW w:w="1417" w:type="dxa"/>
          </w:tcPr>
          <w:p w14:paraId="4810F0B6" w14:textId="77777777" w:rsidR="00A17CA7" w:rsidRPr="00151122" w:rsidRDefault="00A17CA7" w:rsidP="00A17CA7">
            <w:pPr>
              <w:pStyle w:val="Body"/>
              <w:rPr>
                <w:sz w:val="22"/>
                <w:lang w:val="en-GB" w:eastAsia="ja-JP"/>
              </w:rPr>
            </w:pPr>
            <w:r>
              <w:rPr>
                <w:sz w:val="22"/>
                <w:lang w:val="en-GB" w:eastAsia="ja-JP"/>
              </w:rPr>
              <w:t xml:space="preserve">DRC1: </w:t>
            </w:r>
            <w:r w:rsidRPr="00151122">
              <w:rPr>
                <w:sz w:val="22"/>
                <w:lang w:val="en-GB" w:eastAsia="ja-JP"/>
              </w:rPr>
              <w:t>M</w:t>
            </w:r>
          </w:p>
        </w:tc>
        <w:tc>
          <w:tcPr>
            <w:tcW w:w="992" w:type="dxa"/>
          </w:tcPr>
          <w:p w14:paraId="4CEF483D" w14:textId="7672846B" w:rsidR="00A17CA7" w:rsidRPr="008F2A26" w:rsidRDefault="00A17CA7" w:rsidP="00A17CA7">
            <w:pPr>
              <w:pStyle w:val="Body"/>
              <w:jc w:val="center"/>
              <w:rPr>
                <w:sz w:val="22"/>
                <w:lang w:val="nl-NL" w:eastAsia="ja-JP"/>
              </w:rPr>
            </w:pPr>
            <w:r>
              <w:rPr>
                <w:sz w:val="22"/>
                <w:lang w:val="en-GB" w:eastAsia="ja-JP"/>
              </w:rPr>
              <w:t>Yes</w:t>
            </w:r>
          </w:p>
        </w:tc>
      </w:tr>
      <w:tr w:rsidR="00471A0A" w14:paraId="0ABC14A1" w14:textId="77777777" w:rsidTr="00BA6DB8">
        <w:trPr>
          <w:cantSplit/>
          <w:jc w:val="center"/>
        </w:trPr>
        <w:tc>
          <w:tcPr>
            <w:tcW w:w="990" w:type="dxa"/>
          </w:tcPr>
          <w:p w14:paraId="7E389A7F" w14:textId="77777777" w:rsidR="00471A0A" w:rsidRPr="00151122" w:rsidRDefault="00471A0A" w:rsidP="00471A0A">
            <w:pPr>
              <w:pStyle w:val="Body"/>
              <w:rPr>
                <w:sz w:val="22"/>
                <w:lang w:eastAsia="ja-JP"/>
              </w:rPr>
            </w:pPr>
            <w:r w:rsidRPr="00151122">
              <w:rPr>
                <w:sz w:val="22"/>
                <w:lang w:eastAsia="ja-JP"/>
              </w:rPr>
              <w:lastRenderedPageBreak/>
              <w:t>DRC</w:t>
            </w:r>
            <w:r>
              <w:rPr>
                <w:sz w:val="22"/>
                <w:lang w:eastAsia="ja-JP"/>
              </w:rPr>
              <w:t>5</w:t>
            </w:r>
          </w:p>
        </w:tc>
        <w:tc>
          <w:tcPr>
            <w:tcW w:w="3546" w:type="dxa"/>
          </w:tcPr>
          <w:p w14:paraId="5C8BEE80" w14:textId="77777777" w:rsidR="00471A0A" w:rsidRPr="00151122" w:rsidRDefault="00471A0A" w:rsidP="00471A0A">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7F4981C8" w14:textId="77777777" w:rsidR="00471A0A" w:rsidRPr="00151122" w:rsidRDefault="00471A0A" w:rsidP="00471A0A">
            <w:pPr>
              <w:pStyle w:val="Body"/>
              <w:rPr>
                <w:sz w:val="22"/>
              </w:rPr>
            </w:pPr>
            <w:r w:rsidRPr="00151122">
              <w:rPr>
                <w:sz w:val="22"/>
              </w:rPr>
              <w:t>6.7</w:t>
            </w:r>
          </w:p>
        </w:tc>
        <w:tc>
          <w:tcPr>
            <w:tcW w:w="1417" w:type="dxa"/>
          </w:tcPr>
          <w:p w14:paraId="4204DB54" w14:textId="77777777" w:rsidR="00471A0A" w:rsidRPr="00151122" w:rsidRDefault="00471A0A" w:rsidP="00471A0A">
            <w:pPr>
              <w:pStyle w:val="Body"/>
              <w:rPr>
                <w:sz w:val="22"/>
                <w:lang w:val="en-GB" w:eastAsia="ja-JP"/>
              </w:rPr>
            </w:pPr>
            <w:r>
              <w:rPr>
                <w:sz w:val="22"/>
                <w:lang w:val="en-GB" w:eastAsia="ja-JP"/>
              </w:rPr>
              <w:t xml:space="preserve">DRC1: </w:t>
            </w:r>
            <w:r w:rsidRPr="00151122">
              <w:rPr>
                <w:sz w:val="22"/>
                <w:lang w:val="en-GB" w:eastAsia="ja-JP"/>
              </w:rPr>
              <w:t>M</w:t>
            </w:r>
          </w:p>
        </w:tc>
        <w:tc>
          <w:tcPr>
            <w:tcW w:w="992" w:type="dxa"/>
          </w:tcPr>
          <w:p w14:paraId="4F5F0127" w14:textId="46201F8F" w:rsidR="00471A0A" w:rsidRPr="008F2A26" w:rsidRDefault="00471A0A" w:rsidP="00471A0A">
            <w:pPr>
              <w:pStyle w:val="Body"/>
              <w:jc w:val="center"/>
              <w:rPr>
                <w:sz w:val="22"/>
                <w:lang w:val="nl-NL" w:eastAsia="ja-JP"/>
              </w:rPr>
            </w:pPr>
            <w:r>
              <w:rPr>
                <w:sz w:val="22"/>
                <w:lang w:val="en-GB" w:eastAsia="ja-JP"/>
              </w:rPr>
              <w:t>Yes</w:t>
            </w:r>
          </w:p>
        </w:tc>
      </w:tr>
      <w:tr w:rsidR="00471A0A" w14:paraId="77806B06" w14:textId="77777777" w:rsidTr="00BA6DB8">
        <w:trPr>
          <w:cantSplit/>
          <w:jc w:val="center"/>
        </w:trPr>
        <w:tc>
          <w:tcPr>
            <w:tcW w:w="990" w:type="dxa"/>
          </w:tcPr>
          <w:p w14:paraId="6C7027B2" w14:textId="77777777" w:rsidR="00471A0A" w:rsidRPr="00151122" w:rsidRDefault="00471A0A" w:rsidP="00471A0A">
            <w:pPr>
              <w:pStyle w:val="Body"/>
              <w:rPr>
                <w:sz w:val="22"/>
                <w:lang w:eastAsia="ja-JP"/>
              </w:rPr>
            </w:pPr>
            <w:r w:rsidRPr="00151122">
              <w:rPr>
                <w:sz w:val="22"/>
                <w:lang w:eastAsia="ja-JP"/>
              </w:rPr>
              <w:t>DRC</w:t>
            </w:r>
            <w:r>
              <w:rPr>
                <w:sz w:val="22"/>
                <w:lang w:eastAsia="ja-JP"/>
              </w:rPr>
              <w:t>6</w:t>
            </w:r>
          </w:p>
        </w:tc>
        <w:tc>
          <w:tcPr>
            <w:tcW w:w="3546" w:type="dxa"/>
          </w:tcPr>
          <w:p w14:paraId="25AFD53F" w14:textId="77777777" w:rsidR="00471A0A" w:rsidRPr="00151122" w:rsidRDefault="00471A0A" w:rsidP="00471A0A">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659495D8" w14:textId="77777777" w:rsidR="00471A0A" w:rsidRPr="00151122" w:rsidRDefault="00471A0A" w:rsidP="00471A0A">
            <w:pPr>
              <w:pStyle w:val="Body"/>
              <w:rPr>
                <w:sz w:val="22"/>
              </w:rPr>
            </w:pPr>
            <w:r w:rsidRPr="00151122">
              <w:rPr>
                <w:sz w:val="22"/>
              </w:rPr>
              <w:t>6.7</w:t>
            </w:r>
          </w:p>
        </w:tc>
        <w:tc>
          <w:tcPr>
            <w:tcW w:w="1417" w:type="dxa"/>
          </w:tcPr>
          <w:p w14:paraId="10457602" w14:textId="77777777" w:rsidR="00471A0A" w:rsidRPr="00151122" w:rsidRDefault="00471A0A" w:rsidP="00471A0A">
            <w:pPr>
              <w:pStyle w:val="Body"/>
              <w:rPr>
                <w:sz w:val="22"/>
                <w:lang w:val="en-GB" w:eastAsia="ja-JP"/>
              </w:rPr>
            </w:pPr>
            <w:r>
              <w:rPr>
                <w:sz w:val="22"/>
                <w:lang w:val="en-GB" w:eastAsia="ja-JP"/>
              </w:rPr>
              <w:t xml:space="preserve">DRC1: </w:t>
            </w:r>
            <w:r w:rsidRPr="00151122">
              <w:rPr>
                <w:sz w:val="22"/>
                <w:lang w:val="en-GB" w:eastAsia="ja-JP"/>
              </w:rPr>
              <w:t>M</w:t>
            </w:r>
          </w:p>
        </w:tc>
        <w:tc>
          <w:tcPr>
            <w:tcW w:w="992" w:type="dxa"/>
          </w:tcPr>
          <w:p w14:paraId="53CCEBD7" w14:textId="7494B56E" w:rsidR="00471A0A" w:rsidRPr="008F2A26" w:rsidRDefault="00471A0A" w:rsidP="00471A0A">
            <w:pPr>
              <w:pStyle w:val="Body"/>
              <w:jc w:val="center"/>
              <w:rPr>
                <w:sz w:val="22"/>
                <w:lang w:val="nl-NL" w:eastAsia="ja-JP"/>
              </w:rPr>
            </w:pPr>
            <w:r>
              <w:rPr>
                <w:sz w:val="22"/>
                <w:lang w:val="en-GB" w:eastAsia="ja-JP"/>
              </w:rPr>
              <w:t>Yes</w:t>
            </w:r>
          </w:p>
        </w:tc>
      </w:tr>
    </w:tbl>
    <w:p w14:paraId="1496AFCE" w14:textId="77777777" w:rsidR="00BA6DB8" w:rsidRDefault="00BA6DB8" w:rsidP="00BA6DB8">
      <w:pPr>
        <w:rPr>
          <w:lang w:val="en-GB"/>
        </w:rPr>
      </w:pPr>
    </w:p>
    <w:p w14:paraId="73E33797" w14:textId="77777777" w:rsidR="00BA6DB8" w:rsidRDefault="00BA6DB8" w:rsidP="00BA6DB8">
      <w:pPr>
        <w:pStyle w:val="Heading2"/>
        <w:rPr>
          <w:lang w:val="en-GB"/>
        </w:rPr>
      </w:pPr>
      <w:bookmarkStart w:id="5098" w:name="_Toc83738788"/>
      <w:r>
        <w:rPr>
          <w:lang w:val="en-GB"/>
        </w:rPr>
        <w:t>[MDP] MAC data polling</w:t>
      </w:r>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0E37D1B1" w14:textId="77777777" w:rsidTr="00BA6DB8">
        <w:trPr>
          <w:cantSplit/>
          <w:trHeight w:val="201"/>
          <w:tblHeader/>
          <w:jc w:val="center"/>
        </w:trPr>
        <w:tc>
          <w:tcPr>
            <w:tcW w:w="990" w:type="dxa"/>
            <w:vAlign w:val="center"/>
          </w:tcPr>
          <w:p w14:paraId="6ED8A02D" w14:textId="77777777" w:rsidR="00BA6DB8" w:rsidRDefault="00BA6DB8" w:rsidP="00BA6DB8">
            <w:pPr>
              <w:pStyle w:val="TableHeading"/>
              <w:jc w:val="left"/>
              <w:rPr>
                <w:lang w:eastAsia="ja-JP"/>
              </w:rPr>
            </w:pPr>
            <w:r>
              <w:rPr>
                <w:lang w:eastAsia="ja-JP"/>
              </w:rPr>
              <w:t>Item number</w:t>
            </w:r>
          </w:p>
        </w:tc>
        <w:tc>
          <w:tcPr>
            <w:tcW w:w="3546" w:type="dxa"/>
            <w:vAlign w:val="center"/>
          </w:tcPr>
          <w:p w14:paraId="0785D629" w14:textId="77777777" w:rsidR="00BA6DB8" w:rsidRDefault="00BA6DB8" w:rsidP="00BA6DB8">
            <w:pPr>
              <w:pStyle w:val="TableHeading"/>
              <w:jc w:val="left"/>
              <w:rPr>
                <w:lang w:eastAsia="ja-JP"/>
              </w:rPr>
            </w:pPr>
            <w:r>
              <w:rPr>
                <w:lang w:eastAsia="ja-JP"/>
              </w:rPr>
              <w:t>Feature</w:t>
            </w:r>
          </w:p>
        </w:tc>
        <w:tc>
          <w:tcPr>
            <w:tcW w:w="1557" w:type="dxa"/>
            <w:vAlign w:val="center"/>
          </w:tcPr>
          <w:p w14:paraId="3475A774" w14:textId="77777777" w:rsidR="00BA6DB8" w:rsidRDefault="00BA6DB8" w:rsidP="00BA6DB8">
            <w:pPr>
              <w:pStyle w:val="TableHeading"/>
              <w:jc w:val="left"/>
              <w:rPr>
                <w:lang w:eastAsia="ja-JP"/>
              </w:rPr>
            </w:pPr>
            <w:r>
              <w:rPr>
                <w:lang w:eastAsia="ja-JP"/>
              </w:rPr>
              <w:t>Reference</w:t>
            </w:r>
          </w:p>
        </w:tc>
        <w:tc>
          <w:tcPr>
            <w:tcW w:w="1417" w:type="dxa"/>
            <w:vAlign w:val="center"/>
          </w:tcPr>
          <w:p w14:paraId="20A5EEB3" w14:textId="77777777" w:rsidR="00BA6DB8" w:rsidRDefault="00BA6DB8" w:rsidP="00BA6DB8">
            <w:pPr>
              <w:pStyle w:val="TableHeading"/>
              <w:jc w:val="left"/>
              <w:rPr>
                <w:lang w:eastAsia="ja-JP"/>
              </w:rPr>
            </w:pPr>
            <w:r>
              <w:rPr>
                <w:lang w:eastAsia="ja-JP"/>
              </w:rPr>
              <w:t>Status</w:t>
            </w:r>
          </w:p>
        </w:tc>
        <w:tc>
          <w:tcPr>
            <w:tcW w:w="992" w:type="dxa"/>
            <w:vAlign w:val="center"/>
          </w:tcPr>
          <w:p w14:paraId="18C30F8A" w14:textId="77777777" w:rsidR="00BA6DB8" w:rsidRDefault="00BA6DB8" w:rsidP="00BA6DB8">
            <w:pPr>
              <w:pStyle w:val="TableHeading"/>
              <w:jc w:val="left"/>
              <w:rPr>
                <w:lang w:eastAsia="ja-JP"/>
              </w:rPr>
            </w:pPr>
            <w:r>
              <w:rPr>
                <w:lang w:eastAsia="ja-JP"/>
              </w:rPr>
              <w:t>Support</w:t>
            </w:r>
          </w:p>
        </w:tc>
      </w:tr>
      <w:tr w:rsidR="008B4FDC" w14:paraId="70E84574" w14:textId="77777777" w:rsidTr="00BA6DB8">
        <w:trPr>
          <w:cantSplit/>
          <w:jc w:val="center"/>
        </w:trPr>
        <w:tc>
          <w:tcPr>
            <w:tcW w:w="990" w:type="dxa"/>
          </w:tcPr>
          <w:p w14:paraId="0E741B64" w14:textId="77777777" w:rsidR="008B4FDC" w:rsidRPr="00151122" w:rsidRDefault="008B4FDC" w:rsidP="008B4FDC">
            <w:pPr>
              <w:pStyle w:val="Body"/>
              <w:rPr>
                <w:sz w:val="22"/>
                <w:lang w:eastAsia="ja-JP"/>
              </w:rPr>
            </w:pPr>
            <w:r>
              <w:rPr>
                <w:sz w:val="22"/>
                <w:lang w:eastAsia="ja-JP"/>
              </w:rPr>
              <w:t>MDP1</w:t>
            </w:r>
          </w:p>
        </w:tc>
        <w:tc>
          <w:tcPr>
            <w:tcW w:w="3546" w:type="dxa"/>
          </w:tcPr>
          <w:p w14:paraId="174B85A0" w14:textId="77777777" w:rsidR="008B4FDC" w:rsidRPr="006337D5" w:rsidRDefault="008B4FDC" w:rsidP="008B4FDC">
            <w:pPr>
              <w:pStyle w:val="Body"/>
              <w:rPr>
                <w:sz w:val="22"/>
                <w:lang w:eastAsia="ja-JP"/>
              </w:rPr>
            </w:pPr>
            <w:r>
              <w:rPr>
                <w:sz w:val="22"/>
                <w:lang w:eastAsia="ja-JP"/>
              </w:rPr>
              <w:t>Is the MAC data polling rate dynamic based on the operating state of the node?</w:t>
            </w:r>
          </w:p>
        </w:tc>
        <w:tc>
          <w:tcPr>
            <w:tcW w:w="1557" w:type="dxa"/>
          </w:tcPr>
          <w:p w14:paraId="47520ABD" w14:textId="77777777" w:rsidR="008B4FDC" w:rsidRPr="00151122" w:rsidRDefault="008B4FDC" w:rsidP="008B4FDC">
            <w:pPr>
              <w:pStyle w:val="Body"/>
              <w:rPr>
                <w:sz w:val="22"/>
              </w:rPr>
            </w:pPr>
            <w:r>
              <w:rPr>
                <w:sz w:val="22"/>
              </w:rPr>
              <w:t>6.8</w:t>
            </w:r>
          </w:p>
        </w:tc>
        <w:tc>
          <w:tcPr>
            <w:tcW w:w="1417" w:type="dxa"/>
          </w:tcPr>
          <w:p w14:paraId="3172D6AB" w14:textId="77777777" w:rsidR="008B4FDC" w:rsidRPr="00151122" w:rsidRDefault="008B4FDC" w:rsidP="008B4FDC">
            <w:pPr>
              <w:pStyle w:val="Body"/>
              <w:rPr>
                <w:sz w:val="22"/>
                <w:lang w:val="en-GB" w:eastAsia="ja-JP"/>
              </w:rPr>
            </w:pPr>
            <w:r>
              <w:rPr>
                <w:sz w:val="22"/>
                <w:lang w:val="en-GB" w:eastAsia="ja-JP"/>
              </w:rPr>
              <w:t>ZLT3: R</w:t>
            </w:r>
          </w:p>
        </w:tc>
        <w:tc>
          <w:tcPr>
            <w:tcW w:w="992" w:type="dxa"/>
          </w:tcPr>
          <w:p w14:paraId="1DA22814" w14:textId="6E03B1A9" w:rsidR="008B4FDC" w:rsidRPr="008F2A26" w:rsidRDefault="008B4FDC" w:rsidP="008B4FDC">
            <w:pPr>
              <w:pStyle w:val="Body"/>
              <w:jc w:val="center"/>
              <w:rPr>
                <w:sz w:val="22"/>
                <w:lang w:val="nl-NL" w:eastAsia="ja-JP"/>
              </w:rPr>
            </w:pPr>
            <w:r w:rsidRPr="00561E38">
              <w:rPr>
                <w:sz w:val="22"/>
                <w:lang w:val="en-GB" w:eastAsia="ja-JP"/>
              </w:rPr>
              <w:t>Yes</w:t>
            </w:r>
          </w:p>
        </w:tc>
      </w:tr>
      <w:tr w:rsidR="008B4FDC" w14:paraId="16295242" w14:textId="77777777" w:rsidTr="00BA6DB8">
        <w:trPr>
          <w:cantSplit/>
          <w:jc w:val="center"/>
        </w:trPr>
        <w:tc>
          <w:tcPr>
            <w:tcW w:w="990" w:type="dxa"/>
          </w:tcPr>
          <w:p w14:paraId="19BD6A34" w14:textId="77777777" w:rsidR="008B4FDC" w:rsidRDefault="008B4FDC" w:rsidP="008B4FDC">
            <w:pPr>
              <w:pStyle w:val="Body"/>
              <w:rPr>
                <w:sz w:val="22"/>
                <w:lang w:eastAsia="ja-JP"/>
              </w:rPr>
            </w:pPr>
            <w:r>
              <w:rPr>
                <w:sz w:val="22"/>
                <w:lang w:eastAsia="ja-JP"/>
              </w:rPr>
              <w:t>MDP2</w:t>
            </w:r>
          </w:p>
        </w:tc>
        <w:tc>
          <w:tcPr>
            <w:tcW w:w="3546" w:type="dxa"/>
          </w:tcPr>
          <w:p w14:paraId="12A0187F" w14:textId="77777777" w:rsidR="008B4FDC" w:rsidRDefault="008B4FDC" w:rsidP="008B4FDC">
            <w:pPr>
              <w:pStyle w:val="Body"/>
              <w:rPr>
                <w:sz w:val="22"/>
                <w:lang w:eastAsia="ja-JP"/>
              </w:rPr>
            </w:pPr>
            <w:r>
              <w:rPr>
                <w:sz w:val="22"/>
                <w:lang w:eastAsia="ja-JP"/>
              </w:rPr>
              <w:t>Does the node have at least a fast and a slow MAC data polling rate?</w:t>
            </w:r>
          </w:p>
        </w:tc>
        <w:tc>
          <w:tcPr>
            <w:tcW w:w="1557" w:type="dxa"/>
          </w:tcPr>
          <w:p w14:paraId="22D87E2E" w14:textId="77777777" w:rsidR="008B4FDC" w:rsidRDefault="008B4FDC" w:rsidP="008B4FDC">
            <w:pPr>
              <w:pStyle w:val="Body"/>
              <w:rPr>
                <w:sz w:val="22"/>
              </w:rPr>
            </w:pPr>
            <w:r>
              <w:rPr>
                <w:sz w:val="22"/>
              </w:rPr>
              <w:t>6.8</w:t>
            </w:r>
          </w:p>
        </w:tc>
        <w:tc>
          <w:tcPr>
            <w:tcW w:w="1417" w:type="dxa"/>
          </w:tcPr>
          <w:p w14:paraId="666D6D78" w14:textId="77777777" w:rsidR="008B4FDC" w:rsidRDefault="008B4FDC" w:rsidP="008B4FDC">
            <w:pPr>
              <w:pStyle w:val="Body"/>
              <w:rPr>
                <w:sz w:val="22"/>
                <w:lang w:val="en-GB" w:eastAsia="ja-JP"/>
              </w:rPr>
            </w:pPr>
            <w:r>
              <w:rPr>
                <w:sz w:val="22"/>
                <w:lang w:val="en-GB" w:eastAsia="ja-JP"/>
              </w:rPr>
              <w:t>ZLT3: R</w:t>
            </w:r>
          </w:p>
        </w:tc>
        <w:tc>
          <w:tcPr>
            <w:tcW w:w="992" w:type="dxa"/>
          </w:tcPr>
          <w:p w14:paraId="0F0D8EBB" w14:textId="4E3A8A44" w:rsidR="008B4FDC" w:rsidRPr="006337D5" w:rsidRDefault="008B4FDC" w:rsidP="008B4FDC">
            <w:pPr>
              <w:pStyle w:val="Body"/>
              <w:jc w:val="center"/>
              <w:rPr>
                <w:sz w:val="22"/>
                <w:lang w:val="en-GB" w:eastAsia="ja-JP"/>
              </w:rPr>
            </w:pPr>
            <w:r w:rsidRPr="00561E38">
              <w:rPr>
                <w:sz w:val="22"/>
                <w:lang w:val="en-GB" w:eastAsia="ja-JP"/>
              </w:rPr>
              <w:t>Yes</w:t>
            </w:r>
          </w:p>
        </w:tc>
      </w:tr>
      <w:tr w:rsidR="008B4FDC" w14:paraId="19029F5F" w14:textId="77777777" w:rsidTr="00BA6DB8">
        <w:trPr>
          <w:cantSplit/>
          <w:jc w:val="center"/>
        </w:trPr>
        <w:tc>
          <w:tcPr>
            <w:tcW w:w="990" w:type="dxa"/>
          </w:tcPr>
          <w:p w14:paraId="4A457BE7" w14:textId="77777777" w:rsidR="008B4FDC" w:rsidRDefault="008B4FDC" w:rsidP="008B4FDC">
            <w:pPr>
              <w:pStyle w:val="Body"/>
              <w:rPr>
                <w:sz w:val="22"/>
                <w:lang w:eastAsia="ja-JP"/>
              </w:rPr>
            </w:pPr>
            <w:r>
              <w:rPr>
                <w:sz w:val="22"/>
                <w:lang w:eastAsia="ja-JP"/>
              </w:rPr>
              <w:t>MDP3</w:t>
            </w:r>
          </w:p>
        </w:tc>
        <w:tc>
          <w:tcPr>
            <w:tcW w:w="3546" w:type="dxa"/>
          </w:tcPr>
          <w:p w14:paraId="66AF2329" w14:textId="77777777" w:rsidR="008B4FDC" w:rsidRDefault="008B4FDC" w:rsidP="008B4FDC">
            <w:pPr>
              <w:pStyle w:val="Body"/>
              <w:rPr>
                <w:sz w:val="22"/>
                <w:lang w:eastAsia="ja-JP"/>
              </w:rPr>
            </w:pPr>
            <w:r>
              <w:rPr>
                <w:sz w:val="22"/>
                <w:lang w:eastAsia="ja-JP"/>
              </w:rPr>
              <w:t>Does the device poll more frequently than once per 7.5 seconds?</w:t>
            </w:r>
          </w:p>
        </w:tc>
        <w:tc>
          <w:tcPr>
            <w:tcW w:w="1557" w:type="dxa"/>
          </w:tcPr>
          <w:p w14:paraId="67E4B85B" w14:textId="77777777" w:rsidR="008B4FDC" w:rsidRDefault="008B4FDC" w:rsidP="008B4FDC">
            <w:pPr>
              <w:pStyle w:val="Body"/>
              <w:rPr>
                <w:sz w:val="22"/>
              </w:rPr>
            </w:pPr>
            <w:r>
              <w:rPr>
                <w:sz w:val="22"/>
              </w:rPr>
              <w:t>6.8</w:t>
            </w:r>
          </w:p>
        </w:tc>
        <w:tc>
          <w:tcPr>
            <w:tcW w:w="1417" w:type="dxa"/>
          </w:tcPr>
          <w:p w14:paraId="4C815A71" w14:textId="77777777" w:rsidR="008B4FDC" w:rsidRDefault="008B4FDC" w:rsidP="008B4FDC">
            <w:pPr>
              <w:pStyle w:val="Body"/>
              <w:rPr>
                <w:sz w:val="22"/>
                <w:lang w:val="en-GB" w:eastAsia="ja-JP"/>
              </w:rPr>
            </w:pPr>
            <w:r>
              <w:rPr>
                <w:sz w:val="22"/>
                <w:lang w:val="en-GB" w:eastAsia="ja-JP"/>
              </w:rPr>
              <w:t>ZLT3: R</w:t>
            </w:r>
          </w:p>
        </w:tc>
        <w:tc>
          <w:tcPr>
            <w:tcW w:w="992" w:type="dxa"/>
          </w:tcPr>
          <w:p w14:paraId="197783A9" w14:textId="76E04D28" w:rsidR="008B4FDC" w:rsidRPr="006337D5" w:rsidRDefault="008B4FDC" w:rsidP="008B4FDC">
            <w:pPr>
              <w:pStyle w:val="Body"/>
              <w:jc w:val="center"/>
              <w:rPr>
                <w:sz w:val="22"/>
                <w:lang w:val="en-GB" w:eastAsia="ja-JP"/>
              </w:rPr>
            </w:pPr>
            <w:r w:rsidRPr="00561E38">
              <w:rPr>
                <w:sz w:val="22"/>
                <w:lang w:val="en-GB" w:eastAsia="ja-JP"/>
              </w:rPr>
              <w:t>Yes</w:t>
            </w:r>
          </w:p>
        </w:tc>
      </w:tr>
      <w:tr w:rsidR="0010535D" w14:paraId="13D3A61D" w14:textId="77777777" w:rsidTr="00BA6DB8">
        <w:trPr>
          <w:cantSplit/>
          <w:jc w:val="center"/>
        </w:trPr>
        <w:tc>
          <w:tcPr>
            <w:tcW w:w="990" w:type="dxa"/>
          </w:tcPr>
          <w:p w14:paraId="14A8C31A" w14:textId="77777777" w:rsidR="0010535D" w:rsidRDefault="0010535D" w:rsidP="0010535D">
            <w:pPr>
              <w:pStyle w:val="Body"/>
              <w:rPr>
                <w:sz w:val="22"/>
                <w:lang w:eastAsia="ja-JP"/>
              </w:rPr>
            </w:pPr>
            <w:r>
              <w:rPr>
                <w:sz w:val="22"/>
                <w:lang w:eastAsia="ja-JP"/>
              </w:rPr>
              <w:t>MDP4</w:t>
            </w:r>
          </w:p>
        </w:tc>
        <w:tc>
          <w:tcPr>
            <w:tcW w:w="3546" w:type="dxa"/>
          </w:tcPr>
          <w:p w14:paraId="295169C7" w14:textId="77777777" w:rsidR="0010535D" w:rsidRDefault="0010535D" w:rsidP="0010535D">
            <w:pPr>
              <w:pStyle w:val="Body"/>
              <w:rPr>
                <w:sz w:val="22"/>
                <w:lang w:eastAsia="ja-JP"/>
              </w:rPr>
            </w:pPr>
            <w:r>
              <w:rPr>
                <w:sz w:val="22"/>
                <w:lang w:eastAsia="ja-JP"/>
              </w:rPr>
              <w:t>While waiting for an active response message, does the node poll at its fast rate?</w:t>
            </w:r>
          </w:p>
        </w:tc>
        <w:tc>
          <w:tcPr>
            <w:tcW w:w="1557" w:type="dxa"/>
          </w:tcPr>
          <w:p w14:paraId="3353CD03" w14:textId="77777777" w:rsidR="0010535D" w:rsidRDefault="0010535D" w:rsidP="0010535D">
            <w:pPr>
              <w:pStyle w:val="Body"/>
              <w:rPr>
                <w:sz w:val="22"/>
              </w:rPr>
            </w:pPr>
            <w:r>
              <w:rPr>
                <w:sz w:val="22"/>
              </w:rPr>
              <w:t>6.8</w:t>
            </w:r>
          </w:p>
        </w:tc>
        <w:tc>
          <w:tcPr>
            <w:tcW w:w="1417" w:type="dxa"/>
          </w:tcPr>
          <w:p w14:paraId="30ECBE23" w14:textId="77777777" w:rsidR="0010535D" w:rsidRDefault="0010535D" w:rsidP="0010535D">
            <w:pPr>
              <w:pStyle w:val="Body"/>
              <w:rPr>
                <w:sz w:val="22"/>
                <w:lang w:val="en-GB" w:eastAsia="ja-JP"/>
              </w:rPr>
            </w:pPr>
            <w:r>
              <w:rPr>
                <w:sz w:val="22"/>
                <w:lang w:val="en-GB" w:eastAsia="ja-JP"/>
              </w:rPr>
              <w:t>MDP2: R</w:t>
            </w:r>
          </w:p>
        </w:tc>
        <w:tc>
          <w:tcPr>
            <w:tcW w:w="992" w:type="dxa"/>
          </w:tcPr>
          <w:p w14:paraId="05471A96" w14:textId="186CAA6E" w:rsidR="0010535D" w:rsidRPr="006337D5" w:rsidRDefault="0010535D" w:rsidP="0010535D">
            <w:pPr>
              <w:pStyle w:val="Body"/>
              <w:jc w:val="center"/>
              <w:rPr>
                <w:sz w:val="22"/>
                <w:lang w:val="en-GB" w:eastAsia="ja-JP"/>
              </w:rPr>
            </w:pPr>
            <w:r w:rsidRPr="00561E38">
              <w:rPr>
                <w:sz w:val="22"/>
                <w:lang w:val="en-GB" w:eastAsia="ja-JP"/>
              </w:rPr>
              <w:t>Yes</w:t>
            </w:r>
          </w:p>
        </w:tc>
      </w:tr>
      <w:tr w:rsidR="0010535D" w14:paraId="35F4B421" w14:textId="77777777" w:rsidTr="00BA6DB8">
        <w:trPr>
          <w:cantSplit/>
          <w:jc w:val="center"/>
        </w:trPr>
        <w:tc>
          <w:tcPr>
            <w:tcW w:w="990" w:type="dxa"/>
          </w:tcPr>
          <w:p w14:paraId="39987429" w14:textId="77777777" w:rsidR="0010535D" w:rsidRDefault="0010535D" w:rsidP="0010535D">
            <w:pPr>
              <w:pStyle w:val="Body"/>
              <w:rPr>
                <w:sz w:val="22"/>
                <w:lang w:eastAsia="ja-JP"/>
              </w:rPr>
            </w:pPr>
            <w:r>
              <w:rPr>
                <w:sz w:val="22"/>
                <w:lang w:eastAsia="ja-JP"/>
              </w:rPr>
              <w:t>MDP5</w:t>
            </w:r>
          </w:p>
        </w:tc>
        <w:tc>
          <w:tcPr>
            <w:tcW w:w="3546" w:type="dxa"/>
          </w:tcPr>
          <w:p w14:paraId="28AD29A1" w14:textId="77777777" w:rsidR="0010535D" w:rsidRDefault="0010535D" w:rsidP="0010535D">
            <w:pPr>
              <w:pStyle w:val="Body"/>
              <w:rPr>
                <w:sz w:val="22"/>
                <w:lang w:eastAsia="ja-JP"/>
              </w:rPr>
            </w:pPr>
            <w:r>
              <w:rPr>
                <w:sz w:val="22"/>
                <w:lang w:eastAsia="ja-JP"/>
              </w:rPr>
              <w:t>Is the fast poll rate at least once every 3 seconds?</w:t>
            </w:r>
          </w:p>
        </w:tc>
        <w:tc>
          <w:tcPr>
            <w:tcW w:w="1557" w:type="dxa"/>
          </w:tcPr>
          <w:p w14:paraId="1622CC13" w14:textId="77777777" w:rsidR="0010535D" w:rsidRDefault="0010535D" w:rsidP="0010535D">
            <w:pPr>
              <w:pStyle w:val="Body"/>
              <w:rPr>
                <w:sz w:val="22"/>
              </w:rPr>
            </w:pPr>
            <w:r>
              <w:rPr>
                <w:sz w:val="22"/>
              </w:rPr>
              <w:t>6.8</w:t>
            </w:r>
          </w:p>
        </w:tc>
        <w:tc>
          <w:tcPr>
            <w:tcW w:w="1417" w:type="dxa"/>
          </w:tcPr>
          <w:p w14:paraId="4FFBAC6C" w14:textId="77777777" w:rsidR="0010535D" w:rsidRDefault="0010535D" w:rsidP="0010535D">
            <w:pPr>
              <w:pStyle w:val="Body"/>
              <w:rPr>
                <w:sz w:val="22"/>
                <w:lang w:val="en-GB" w:eastAsia="ja-JP"/>
              </w:rPr>
            </w:pPr>
            <w:r>
              <w:rPr>
                <w:sz w:val="22"/>
                <w:lang w:val="en-GB" w:eastAsia="ja-JP"/>
              </w:rPr>
              <w:t>MDP2: R</w:t>
            </w:r>
          </w:p>
        </w:tc>
        <w:tc>
          <w:tcPr>
            <w:tcW w:w="992" w:type="dxa"/>
          </w:tcPr>
          <w:p w14:paraId="05129BEE" w14:textId="059C68D7" w:rsidR="0010535D" w:rsidRPr="006337D5" w:rsidRDefault="0010535D" w:rsidP="0010535D">
            <w:pPr>
              <w:pStyle w:val="Body"/>
              <w:jc w:val="center"/>
              <w:rPr>
                <w:sz w:val="22"/>
                <w:lang w:val="en-GB" w:eastAsia="ja-JP"/>
              </w:rPr>
            </w:pPr>
            <w:r w:rsidRPr="00561E38">
              <w:rPr>
                <w:sz w:val="22"/>
                <w:lang w:val="en-GB" w:eastAsia="ja-JP"/>
              </w:rPr>
              <w:t>Yes</w:t>
            </w:r>
          </w:p>
        </w:tc>
      </w:tr>
      <w:tr w:rsidR="0010535D" w14:paraId="7DB2FA82" w14:textId="77777777" w:rsidTr="00BA6DB8">
        <w:trPr>
          <w:cantSplit/>
          <w:jc w:val="center"/>
        </w:trPr>
        <w:tc>
          <w:tcPr>
            <w:tcW w:w="990" w:type="dxa"/>
          </w:tcPr>
          <w:p w14:paraId="07AF3873" w14:textId="77777777" w:rsidR="0010535D" w:rsidRDefault="0010535D" w:rsidP="0010535D">
            <w:pPr>
              <w:pStyle w:val="Body"/>
              <w:rPr>
                <w:sz w:val="22"/>
                <w:lang w:eastAsia="ja-JP"/>
              </w:rPr>
            </w:pPr>
            <w:r>
              <w:rPr>
                <w:sz w:val="22"/>
                <w:lang w:eastAsia="ja-JP"/>
              </w:rPr>
              <w:t>MDP6</w:t>
            </w:r>
          </w:p>
        </w:tc>
        <w:tc>
          <w:tcPr>
            <w:tcW w:w="3546" w:type="dxa"/>
          </w:tcPr>
          <w:p w14:paraId="68153AD0" w14:textId="77777777" w:rsidR="0010535D" w:rsidRDefault="0010535D" w:rsidP="0010535D">
            <w:pPr>
              <w:pStyle w:val="Body"/>
              <w:rPr>
                <w:sz w:val="22"/>
                <w:lang w:eastAsia="ja-JP"/>
              </w:rPr>
            </w:pPr>
            <w:r>
              <w:rPr>
                <w:sz w:val="22"/>
                <w:lang w:eastAsia="ja-JP"/>
              </w:rPr>
              <w:t>While not actively waiting for messages, does the node poll at its slow rate?</w:t>
            </w:r>
          </w:p>
        </w:tc>
        <w:tc>
          <w:tcPr>
            <w:tcW w:w="1557" w:type="dxa"/>
          </w:tcPr>
          <w:p w14:paraId="117E2FC2" w14:textId="77777777" w:rsidR="0010535D" w:rsidRDefault="0010535D" w:rsidP="0010535D">
            <w:pPr>
              <w:pStyle w:val="Body"/>
              <w:rPr>
                <w:sz w:val="22"/>
              </w:rPr>
            </w:pPr>
            <w:r>
              <w:rPr>
                <w:sz w:val="22"/>
              </w:rPr>
              <w:t>6.8</w:t>
            </w:r>
          </w:p>
        </w:tc>
        <w:tc>
          <w:tcPr>
            <w:tcW w:w="1417" w:type="dxa"/>
          </w:tcPr>
          <w:p w14:paraId="30FAD20F" w14:textId="77777777" w:rsidR="0010535D" w:rsidRDefault="0010535D" w:rsidP="0010535D">
            <w:pPr>
              <w:pStyle w:val="Body"/>
              <w:rPr>
                <w:sz w:val="22"/>
                <w:lang w:val="en-GB" w:eastAsia="ja-JP"/>
              </w:rPr>
            </w:pPr>
            <w:r>
              <w:rPr>
                <w:sz w:val="22"/>
                <w:lang w:val="en-GB" w:eastAsia="ja-JP"/>
              </w:rPr>
              <w:t>MDP2: O</w:t>
            </w:r>
          </w:p>
        </w:tc>
        <w:tc>
          <w:tcPr>
            <w:tcW w:w="992" w:type="dxa"/>
          </w:tcPr>
          <w:p w14:paraId="21596636" w14:textId="20870ECD" w:rsidR="0010535D" w:rsidRPr="006337D5" w:rsidRDefault="0010535D" w:rsidP="0010535D">
            <w:pPr>
              <w:pStyle w:val="Body"/>
              <w:jc w:val="center"/>
              <w:rPr>
                <w:sz w:val="22"/>
                <w:lang w:val="en-GB" w:eastAsia="ja-JP"/>
              </w:rPr>
            </w:pPr>
            <w:r w:rsidRPr="00561E38">
              <w:rPr>
                <w:sz w:val="22"/>
                <w:lang w:val="en-GB" w:eastAsia="ja-JP"/>
              </w:rPr>
              <w:t>Yes</w:t>
            </w:r>
          </w:p>
        </w:tc>
      </w:tr>
      <w:tr w:rsidR="0010535D" w14:paraId="1A4C807B" w14:textId="77777777" w:rsidTr="00BA6DB8">
        <w:trPr>
          <w:cantSplit/>
          <w:jc w:val="center"/>
        </w:trPr>
        <w:tc>
          <w:tcPr>
            <w:tcW w:w="990" w:type="dxa"/>
          </w:tcPr>
          <w:p w14:paraId="564145B6" w14:textId="77777777" w:rsidR="0010535D" w:rsidRDefault="0010535D" w:rsidP="0010535D">
            <w:pPr>
              <w:pStyle w:val="Body"/>
              <w:rPr>
                <w:sz w:val="22"/>
                <w:lang w:eastAsia="ja-JP"/>
              </w:rPr>
            </w:pPr>
            <w:r>
              <w:rPr>
                <w:sz w:val="22"/>
                <w:lang w:eastAsia="ja-JP"/>
              </w:rPr>
              <w:t>MDP7</w:t>
            </w:r>
          </w:p>
        </w:tc>
        <w:tc>
          <w:tcPr>
            <w:tcW w:w="3546" w:type="dxa"/>
          </w:tcPr>
          <w:p w14:paraId="211C33F5" w14:textId="77777777" w:rsidR="0010535D" w:rsidRDefault="0010535D" w:rsidP="0010535D">
            <w:pPr>
              <w:pStyle w:val="Body"/>
              <w:rPr>
                <w:sz w:val="22"/>
                <w:lang w:eastAsia="ja-JP"/>
              </w:rPr>
            </w:pPr>
            <w:r>
              <w:rPr>
                <w:sz w:val="22"/>
                <w:lang w:eastAsia="ja-JP"/>
              </w:rPr>
              <w:t>Does the node poll at its fast rate during commissioning?</w:t>
            </w:r>
          </w:p>
        </w:tc>
        <w:tc>
          <w:tcPr>
            <w:tcW w:w="1557" w:type="dxa"/>
          </w:tcPr>
          <w:p w14:paraId="5201F380" w14:textId="77777777" w:rsidR="0010535D" w:rsidRDefault="0010535D" w:rsidP="0010535D">
            <w:pPr>
              <w:pStyle w:val="Body"/>
              <w:rPr>
                <w:sz w:val="22"/>
              </w:rPr>
            </w:pPr>
            <w:r>
              <w:rPr>
                <w:sz w:val="22"/>
              </w:rPr>
              <w:t>6.8</w:t>
            </w:r>
          </w:p>
        </w:tc>
        <w:tc>
          <w:tcPr>
            <w:tcW w:w="1417" w:type="dxa"/>
          </w:tcPr>
          <w:p w14:paraId="2FE769DD" w14:textId="77777777" w:rsidR="0010535D" w:rsidRDefault="0010535D" w:rsidP="0010535D">
            <w:pPr>
              <w:pStyle w:val="Body"/>
              <w:rPr>
                <w:sz w:val="22"/>
                <w:lang w:val="en-GB" w:eastAsia="ja-JP"/>
              </w:rPr>
            </w:pPr>
            <w:r>
              <w:rPr>
                <w:sz w:val="22"/>
                <w:lang w:val="en-GB" w:eastAsia="ja-JP"/>
              </w:rPr>
              <w:t>MDP2: R</w:t>
            </w:r>
          </w:p>
        </w:tc>
        <w:tc>
          <w:tcPr>
            <w:tcW w:w="992" w:type="dxa"/>
          </w:tcPr>
          <w:p w14:paraId="5BD5207F" w14:textId="1D9AD48E" w:rsidR="0010535D" w:rsidRPr="0070181D" w:rsidRDefault="0010535D" w:rsidP="0010535D">
            <w:pPr>
              <w:pStyle w:val="Body"/>
              <w:jc w:val="center"/>
              <w:rPr>
                <w:sz w:val="22"/>
                <w:lang w:val="en-GB" w:eastAsia="ja-JP"/>
              </w:rPr>
            </w:pPr>
            <w:r w:rsidRPr="00561E38">
              <w:rPr>
                <w:sz w:val="22"/>
                <w:lang w:val="en-GB" w:eastAsia="ja-JP"/>
              </w:rPr>
              <w:t>Yes</w:t>
            </w:r>
          </w:p>
        </w:tc>
      </w:tr>
    </w:tbl>
    <w:p w14:paraId="03E9A815" w14:textId="77777777" w:rsidR="00BA6DB8" w:rsidRDefault="00BA6DB8" w:rsidP="00BA6DB8">
      <w:pPr>
        <w:rPr>
          <w:lang w:val="en-GB"/>
        </w:rPr>
      </w:pPr>
    </w:p>
    <w:p w14:paraId="35E1E65A" w14:textId="172239DE" w:rsidR="00BB6AD4" w:rsidRDefault="00BB6AD4" w:rsidP="000423EA">
      <w:pPr>
        <w:pStyle w:val="Heading2"/>
        <w:rPr>
          <w:lang w:val="en-GB"/>
        </w:rPr>
      </w:pPr>
      <w:bookmarkStart w:id="5099" w:name="_Toc419713046"/>
      <w:bookmarkStart w:id="5100" w:name="_Toc83738789"/>
      <w:r>
        <w:rPr>
          <w:lang w:val="en-GB"/>
        </w:rPr>
        <w:lastRenderedPageBreak/>
        <w:t xml:space="preserve">[ZPD] </w:t>
      </w:r>
      <w:r w:rsidR="00301E32">
        <w:rPr>
          <w:lang w:val="en-GB"/>
        </w:rPr>
        <w:t>Zigbee</w:t>
      </w:r>
      <w:r>
        <w:rPr>
          <w:lang w:val="en-GB"/>
        </w:rPr>
        <w:t xml:space="preserve"> persistent data</w:t>
      </w:r>
      <w:bookmarkEnd w:id="5099"/>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147B7EB2" w14:textId="77777777" w:rsidTr="00BA6DB8">
        <w:trPr>
          <w:cantSplit/>
          <w:trHeight w:val="201"/>
          <w:tblHeader/>
          <w:jc w:val="center"/>
        </w:trPr>
        <w:tc>
          <w:tcPr>
            <w:tcW w:w="990" w:type="dxa"/>
            <w:vAlign w:val="center"/>
          </w:tcPr>
          <w:p w14:paraId="364ED16E" w14:textId="77777777" w:rsidR="00BA6DB8" w:rsidRDefault="00BA6DB8" w:rsidP="00BA6DB8">
            <w:pPr>
              <w:pStyle w:val="TableHeading"/>
              <w:jc w:val="left"/>
              <w:rPr>
                <w:lang w:eastAsia="ja-JP"/>
              </w:rPr>
            </w:pPr>
            <w:r>
              <w:rPr>
                <w:lang w:eastAsia="ja-JP"/>
              </w:rPr>
              <w:t>Item number</w:t>
            </w:r>
          </w:p>
        </w:tc>
        <w:tc>
          <w:tcPr>
            <w:tcW w:w="3546" w:type="dxa"/>
            <w:vAlign w:val="center"/>
          </w:tcPr>
          <w:p w14:paraId="08C52E6C" w14:textId="77777777" w:rsidR="00BA6DB8" w:rsidRDefault="00BA6DB8" w:rsidP="00BA6DB8">
            <w:pPr>
              <w:pStyle w:val="TableHeading"/>
              <w:jc w:val="left"/>
              <w:rPr>
                <w:lang w:eastAsia="ja-JP"/>
              </w:rPr>
            </w:pPr>
            <w:r>
              <w:rPr>
                <w:lang w:eastAsia="ja-JP"/>
              </w:rPr>
              <w:t>Feature</w:t>
            </w:r>
          </w:p>
        </w:tc>
        <w:tc>
          <w:tcPr>
            <w:tcW w:w="1557" w:type="dxa"/>
            <w:vAlign w:val="center"/>
          </w:tcPr>
          <w:p w14:paraId="0F92A753" w14:textId="77777777" w:rsidR="00BA6DB8" w:rsidRDefault="00BA6DB8" w:rsidP="00BA6DB8">
            <w:pPr>
              <w:pStyle w:val="TableHeading"/>
              <w:jc w:val="left"/>
              <w:rPr>
                <w:lang w:eastAsia="ja-JP"/>
              </w:rPr>
            </w:pPr>
            <w:r>
              <w:rPr>
                <w:lang w:eastAsia="ja-JP"/>
              </w:rPr>
              <w:t>Reference</w:t>
            </w:r>
          </w:p>
        </w:tc>
        <w:tc>
          <w:tcPr>
            <w:tcW w:w="1417" w:type="dxa"/>
            <w:vAlign w:val="center"/>
          </w:tcPr>
          <w:p w14:paraId="0829D693" w14:textId="77777777" w:rsidR="00BA6DB8" w:rsidRDefault="00BA6DB8" w:rsidP="00BA6DB8">
            <w:pPr>
              <w:pStyle w:val="TableHeading"/>
              <w:jc w:val="left"/>
              <w:rPr>
                <w:lang w:eastAsia="ja-JP"/>
              </w:rPr>
            </w:pPr>
            <w:r>
              <w:rPr>
                <w:lang w:eastAsia="ja-JP"/>
              </w:rPr>
              <w:t>Status</w:t>
            </w:r>
          </w:p>
        </w:tc>
        <w:tc>
          <w:tcPr>
            <w:tcW w:w="992" w:type="dxa"/>
            <w:vAlign w:val="center"/>
          </w:tcPr>
          <w:p w14:paraId="48197A74" w14:textId="77777777" w:rsidR="00BA6DB8" w:rsidRDefault="00BA6DB8" w:rsidP="00BA6DB8">
            <w:pPr>
              <w:pStyle w:val="TableHeading"/>
              <w:jc w:val="left"/>
              <w:rPr>
                <w:lang w:eastAsia="ja-JP"/>
              </w:rPr>
            </w:pPr>
            <w:r>
              <w:rPr>
                <w:lang w:eastAsia="ja-JP"/>
              </w:rPr>
              <w:t>Support</w:t>
            </w:r>
          </w:p>
        </w:tc>
      </w:tr>
      <w:tr w:rsidR="00BA6DB8" w14:paraId="4220961E" w14:textId="77777777" w:rsidTr="00BA6DB8">
        <w:trPr>
          <w:cantSplit/>
          <w:jc w:val="center"/>
        </w:trPr>
        <w:tc>
          <w:tcPr>
            <w:tcW w:w="990" w:type="dxa"/>
          </w:tcPr>
          <w:p w14:paraId="60B8423C"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17D1F441"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6C943023" w14:textId="77777777" w:rsidR="00BA6DB8" w:rsidRPr="00151122" w:rsidRDefault="00BA6DB8" w:rsidP="00BA6DB8">
            <w:pPr>
              <w:pStyle w:val="Body"/>
              <w:rPr>
                <w:sz w:val="22"/>
              </w:rPr>
            </w:pPr>
            <w:r>
              <w:rPr>
                <w:sz w:val="22"/>
              </w:rPr>
              <w:t>6.9</w:t>
            </w:r>
          </w:p>
        </w:tc>
        <w:tc>
          <w:tcPr>
            <w:tcW w:w="1417" w:type="dxa"/>
          </w:tcPr>
          <w:p w14:paraId="0C079658"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1A1F698A" w14:textId="35BBA49F" w:rsidR="00BA6DB8" w:rsidRPr="008F2A26" w:rsidRDefault="00BA6DB8" w:rsidP="00BA6DB8">
            <w:pPr>
              <w:pStyle w:val="Body"/>
              <w:jc w:val="center"/>
              <w:rPr>
                <w:sz w:val="22"/>
                <w:lang w:val="nl-NL" w:eastAsia="ja-JP"/>
              </w:rPr>
            </w:pPr>
            <w:r w:rsidRPr="008F2A26">
              <w:rPr>
                <w:sz w:val="22"/>
                <w:lang w:val="nl-NL" w:eastAsia="ja-JP"/>
              </w:rPr>
              <w:t>Yes</w:t>
            </w:r>
          </w:p>
        </w:tc>
      </w:tr>
    </w:tbl>
    <w:p w14:paraId="772BE592" w14:textId="77777777" w:rsidR="00BA6DB8" w:rsidRDefault="00BA6DB8" w:rsidP="00BA6DB8">
      <w:pPr>
        <w:rPr>
          <w:lang w:val="en-GB"/>
        </w:rPr>
      </w:pPr>
    </w:p>
    <w:p w14:paraId="1F9FC973" w14:textId="5C62BB7A" w:rsidR="004C24F3" w:rsidRDefault="004C24F3" w:rsidP="004C24F3">
      <w:pPr>
        <w:pStyle w:val="Heading2"/>
        <w:rPr>
          <w:lang w:val="en-GB"/>
        </w:rPr>
      </w:pPr>
      <w:bookmarkStart w:id="5101" w:name="_Toc83738790"/>
      <w:r>
        <w:rPr>
          <w:lang w:val="en-GB"/>
        </w:rPr>
        <w:t>[UGP] Use of green power</w:t>
      </w:r>
      <w:bookmarkEnd w:id="510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4C24F3" w14:paraId="6B6BE11E" w14:textId="77777777" w:rsidTr="00242ED1">
        <w:trPr>
          <w:cantSplit/>
          <w:trHeight w:val="201"/>
          <w:tblHeader/>
          <w:jc w:val="center"/>
        </w:trPr>
        <w:tc>
          <w:tcPr>
            <w:tcW w:w="990" w:type="dxa"/>
            <w:vAlign w:val="center"/>
          </w:tcPr>
          <w:p w14:paraId="43566C45" w14:textId="77777777" w:rsidR="004C24F3" w:rsidRDefault="004C24F3" w:rsidP="00242ED1">
            <w:pPr>
              <w:pStyle w:val="TableHeading"/>
              <w:jc w:val="left"/>
              <w:rPr>
                <w:lang w:eastAsia="ja-JP"/>
              </w:rPr>
            </w:pPr>
            <w:r>
              <w:rPr>
                <w:lang w:eastAsia="ja-JP"/>
              </w:rPr>
              <w:t>Item number</w:t>
            </w:r>
          </w:p>
        </w:tc>
        <w:tc>
          <w:tcPr>
            <w:tcW w:w="3546" w:type="dxa"/>
            <w:vAlign w:val="center"/>
          </w:tcPr>
          <w:p w14:paraId="65846808" w14:textId="77777777" w:rsidR="004C24F3" w:rsidRDefault="004C24F3" w:rsidP="00242ED1">
            <w:pPr>
              <w:pStyle w:val="TableHeading"/>
              <w:jc w:val="left"/>
              <w:rPr>
                <w:lang w:eastAsia="ja-JP"/>
              </w:rPr>
            </w:pPr>
            <w:r>
              <w:rPr>
                <w:lang w:eastAsia="ja-JP"/>
              </w:rPr>
              <w:t>Feature</w:t>
            </w:r>
          </w:p>
        </w:tc>
        <w:tc>
          <w:tcPr>
            <w:tcW w:w="1557" w:type="dxa"/>
            <w:vAlign w:val="center"/>
          </w:tcPr>
          <w:p w14:paraId="2397FA5D" w14:textId="77777777" w:rsidR="004C24F3" w:rsidRDefault="004C24F3" w:rsidP="00242ED1">
            <w:pPr>
              <w:pStyle w:val="TableHeading"/>
              <w:jc w:val="left"/>
              <w:rPr>
                <w:lang w:eastAsia="ja-JP"/>
              </w:rPr>
            </w:pPr>
            <w:r>
              <w:rPr>
                <w:lang w:eastAsia="ja-JP"/>
              </w:rPr>
              <w:t>Reference</w:t>
            </w:r>
          </w:p>
        </w:tc>
        <w:tc>
          <w:tcPr>
            <w:tcW w:w="1417" w:type="dxa"/>
            <w:vAlign w:val="center"/>
          </w:tcPr>
          <w:p w14:paraId="186C7424" w14:textId="77777777" w:rsidR="004C24F3" w:rsidRDefault="004C24F3" w:rsidP="00242ED1">
            <w:pPr>
              <w:pStyle w:val="TableHeading"/>
              <w:jc w:val="left"/>
              <w:rPr>
                <w:lang w:eastAsia="ja-JP"/>
              </w:rPr>
            </w:pPr>
            <w:r>
              <w:rPr>
                <w:lang w:eastAsia="ja-JP"/>
              </w:rPr>
              <w:t>Status</w:t>
            </w:r>
          </w:p>
        </w:tc>
        <w:tc>
          <w:tcPr>
            <w:tcW w:w="992" w:type="dxa"/>
            <w:vAlign w:val="center"/>
          </w:tcPr>
          <w:p w14:paraId="13B03EF4" w14:textId="77777777" w:rsidR="004C24F3" w:rsidRDefault="004C24F3" w:rsidP="00242ED1">
            <w:pPr>
              <w:pStyle w:val="TableHeading"/>
              <w:jc w:val="left"/>
              <w:rPr>
                <w:lang w:eastAsia="ja-JP"/>
              </w:rPr>
            </w:pPr>
            <w:r>
              <w:rPr>
                <w:lang w:eastAsia="ja-JP"/>
              </w:rPr>
              <w:t>Support</w:t>
            </w:r>
          </w:p>
        </w:tc>
      </w:tr>
      <w:tr w:rsidR="004C24F3" w14:paraId="47AB6BF6" w14:textId="77777777" w:rsidTr="00242ED1">
        <w:trPr>
          <w:cantSplit/>
          <w:jc w:val="center"/>
        </w:trPr>
        <w:tc>
          <w:tcPr>
            <w:tcW w:w="990" w:type="dxa"/>
          </w:tcPr>
          <w:p w14:paraId="24A82ADF" w14:textId="05C80A38" w:rsidR="004C24F3" w:rsidRPr="00151122" w:rsidRDefault="004C24F3" w:rsidP="00242ED1">
            <w:pPr>
              <w:pStyle w:val="Body"/>
              <w:rPr>
                <w:sz w:val="22"/>
                <w:lang w:eastAsia="ja-JP"/>
              </w:rPr>
            </w:pPr>
            <w:r>
              <w:rPr>
                <w:sz w:val="22"/>
                <w:lang w:eastAsia="ja-JP"/>
              </w:rPr>
              <w:t>UGP</w:t>
            </w:r>
            <w:r w:rsidRPr="00151122">
              <w:rPr>
                <w:sz w:val="22"/>
                <w:lang w:eastAsia="ja-JP"/>
              </w:rPr>
              <w:t>1</w:t>
            </w:r>
          </w:p>
        </w:tc>
        <w:tc>
          <w:tcPr>
            <w:tcW w:w="3546" w:type="dxa"/>
          </w:tcPr>
          <w:p w14:paraId="628160EF" w14:textId="64C93196" w:rsidR="004C24F3" w:rsidRPr="00151122" w:rsidRDefault="004C24F3" w:rsidP="004C24F3">
            <w:pPr>
              <w:pStyle w:val="Body"/>
              <w:rPr>
                <w:i/>
                <w:sz w:val="22"/>
                <w:lang w:eastAsia="ja-JP"/>
              </w:rPr>
            </w:pPr>
            <w:r w:rsidRPr="00151122">
              <w:rPr>
                <w:sz w:val="22"/>
                <w:lang w:eastAsia="ja-JP"/>
              </w:rPr>
              <w:t xml:space="preserve">Does the node </w:t>
            </w:r>
            <w:r>
              <w:rPr>
                <w:sz w:val="22"/>
                <w:lang w:eastAsia="ja-JP"/>
              </w:rPr>
              <w:t>support the Green Power proxy basic functionality</w:t>
            </w:r>
            <w:r w:rsidRPr="00151122">
              <w:rPr>
                <w:sz w:val="22"/>
                <w:lang w:eastAsia="ja-JP"/>
              </w:rPr>
              <w:t>?</w:t>
            </w:r>
          </w:p>
        </w:tc>
        <w:tc>
          <w:tcPr>
            <w:tcW w:w="1557" w:type="dxa"/>
          </w:tcPr>
          <w:p w14:paraId="1870AC4F" w14:textId="2B65DA5D" w:rsidR="004C24F3" w:rsidRPr="00151122" w:rsidRDefault="004C24F3" w:rsidP="00242ED1">
            <w:pPr>
              <w:pStyle w:val="Body"/>
              <w:rPr>
                <w:sz w:val="22"/>
              </w:rPr>
            </w:pPr>
            <w:r>
              <w:rPr>
                <w:sz w:val="22"/>
              </w:rPr>
              <w:t>6.10</w:t>
            </w:r>
          </w:p>
        </w:tc>
        <w:tc>
          <w:tcPr>
            <w:tcW w:w="1417" w:type="dxa"/>
          </w:tcPr>
          <w:p w14:paraId="358F135D" w14:textId="4EE8B821" w:rsidR="004C24F3" w:rsidRPr="004C24F3" w:rsidRDefault="004C24F3" w:rsidP="00242ED1">
            <w:pPr>
              <w:pStyle w:val="Body"/>
              <w:rPr>
                <w:sz w:val="22"/>
                <w:lang w:val="nl-NL" w:eastAsia="ja-JP"/>
              </w:rPr>
            </w:pPr>
            <w:r w:rsidRPr="004C24F3">
              <w:rPr>
                <w:sz w:val="22"/>
                <w:lang w:val="nl-NL" w:eastAsia="ja-JP"/>
              </w:rPr>
              <w:t>ZLT1: M</w:t>
            </w:r>
            <w:r w:rsidRPr="004C24F3">
              <w:rPr>
                <w:sz w:val="22"/>
                <w:lang w:val="nl-NL" w:eastAsia="ja-JP"/>
              </w:rPr>
              <w:br/>
              <w:t>ZLT2: M</w:t>
            </w:r>
            <w:r w:rsidRPr="004C24F3">
              <w:rPr>
                <w:sz w:val="22"/>
                <w:lang w:val="nl-NL" w:eastAsia="ja-JP"/>
              </w:rPr>
              <w:br/>
              <w:t>ZLT3: O</w:t>
            </w:r>
          </w:p>
        </w:tc>
        <w:tc>
          <w:tcPr>
            <w:tcW w:w="992" w:type="dxa"/>
          </w:tcPr>
          <w:p w14:paraId="4CE6A742" w14:textId="4CC0419C" w:rsidR="004C24F3" w:rsidRPr="004C24F3" w:rsidRDefault="004C24F3" w:rsidP="00242ED1">
            <w:pPr>
              <w:pStyle w:val="Body"/>
              <w:jc w:val="center"/>
              <w:rPr>
                <w:sz w:val="22"/>
                <w:lang w:val="en-GB" w:eastAsia="ja-JP"/>
              </w:rPr>
            </w:pPr>
            <w:r w:rsidRPr="004C24F3">
              <w:rPr>
                <w:sz w:val="22"/>
                <w:lang w:val="en-GB" w:eastAsia="ja-JP"/>
              </w:rPr>
              <w:t>No</w:t>
            </w:r>
          </w:p>
        </w:tc>
      </w:tr>
    </w:tbl>
    <w:p w14:paraId="75807704" w14:textId="77777777" w:rsidR="004C24F3" w:rsidRPr="004C24F3" w:rsidRDefault="004C24F3" w:rsidP="004C24F3">
      <w:pPr>
        <w:rPr>
          <w:lang w:val="en-GB"/>
        </w:rPr>
      </w:pPr>
    </w:p>
    <w:p w14:paraId="6A1308B9" w14:textId="77777777" w:rsidR="00BB6AD4" w:rsidRDefault="00BB6AD4" w:rsidP="000423EA">
      <w:pPr>
        <w:pStyle w:val="Heading1"/>
        <w:rPr>
          <w:lang w:val="en-GB"/>
        </w:rPr>
      </w:pPr>
      <w:bookmarkStart w:id="5102" w:name="_Toc419713049"/>
      <w:bookmarkStart w:id="5103" w:name="_Toc83738791"/>
      <w:r>
        <w:rPr>
          <w:lang w:val="en-GB"/>
        </w:rPr>
        <w:lastRenderedPageBreak/>
        <w:t>Initialization</w:t>
      </w:r>
      <w:bookmarkEnd w:id="5102"/>
      <w:bookmarkEnd w:id="5103"/>
    </w:p>
    <w:p w14:paraId="7742969E" w14:textId="77777777" w:rsidR="00BB6AD4" w:rsidRDefault="00BB6AD4" w:rsidP="0070181D">
      <w:pPr>
        <w:pStyle w:val="Heading2"/>
        <w:rPr>
          <w:lang w:val="en-GB"/>
        </w:rPr>
      </w:pPr>
      <w:bookmarkStart w:id="5104" w:name="_Toc419713050"/>
      <w:bookmarkStart w:id="5105" w:name="_Toc83738792"/>
      <w:r>
        <w:rPr>
          <w:lang w:val="en-GB"/>
        </w:rPr>
        <w:t>[INP] Initialization procedure</w:t>
      </w:r>
      <w:bookmarkEnd w:id="5104"/>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4D9CB3FF" w14:textId="77777777" w:rsidTr="00DF4367">
        <w:trPr>
          <w:cantSplit/>
          <w:trHeight w:val="201"/>
          <w:tblHeader/>
          <w:jc w:val="center"/>
        </w:trPr>
        <w:tc>
          <w:tcPr>
            <w:tcW w:w="990" w:type="dxa"/>
            <w:vAlign w:val="center"/>
          </w:tcPr>
          <w:p w14:paraId="50991D70" w14:textId="77777777" w:rsidR="009C00A3" w:rsidRDefault="009C00A3" w:rsidP="00DF4367">
            <w:pPr>
              <w:pStyle w:val="TableHeading"/>
              <w:jc w:val="left"/>
              <w:rPr>
                <w:lang w:eastAsia="ja-JP"/>
              </w:rPr>
            </w:pPr>
            <w:r>
              <w:rPr>
                <w:lang w:eastAsia="ja-JP"/>
              </w:rPr>
              <w:t>Item number</w:t>
            </w:r>
          </w:p>
        </w:tc>
        <w:tc>
          <w:tcPr>
            <w:tcW w:w="3546" w:type="dxa"/>
            <w:vAlign w:val="center"/>
          </w:tcPr>
          <w:p w14:paraId="1D0B3D36" w14:textId="77777777" w:rsidR="009C00A3" w:rsidRDefault="009C00A3" w:rsidP="00DF4367">
            <w:pPr>
              <w:pStyle w:val="TableHeading"/>
              <w:jc w:val="left"/>
              <w:rPr>
                <w:lang w:eastAsia="ja-JP"/>
              </w:rPr>
            </w:pPr>
            <w:r>
              <w:rPr>
                <w:lang w:eastAsia="ja-JP"/>
              </w:rPr>
              <w:t>Feature</w:t>
            </w:r>
          </w:p>
        </w:tc>
        <w:tc>
          <w:tcPr>
            <w:tcW w:w="1557" w:type="dxa"/>
            <w:vAlign w:val="center"/>
          </w:tcPr>
          <w:p w14:paraId="53380D31" w14:textId="77777777" w:rsidR="009C00A3" w:rsidRDefault="009C00A3" w:rsidP="00DF4367">
            <w:pPr>
              <w:pStyle w:val="TableHeading"/>
              <w:jc w:val="left"/>
              <w:rPr>
                <w:lang w:eastAsia="ja-JP"/>
              </w:rPr>
            </w:pPr>
            <w:r>
              <w:rPr>
                <w:lang w:eastAsia="ja-JP"/>
              </w:rPr>
              <w:t>Reference</w:t>
            </w:r>
          </w:p>
        </w:tc>
        <w:tc>
          <w:tcPr>
            <w:tcW w:w="1417" w:type="dxa"/>
            <w:vAlign w:val="center"/>
          </w:tcPr>
          <w:p w14:paraId="285F0311" w14:textId="77777777" w:rsidR="009C00A3" w:rsidRDefault="009C00A3" w:rsidP="00DF4367">
            <w:pPr>
              <w:pStyle w:val="TableHeading"/>
              <w:jc w:val="left"/>
              <w:rPr>
                <w:lang w:eastAsia="ja-JP"/>
              </w:rPr>
            </w:pPr>
            <w:r>
              <w:rPr>
                <w:lang w:eastAsia="ja-JP"/>
              </w:rPr>
              <w:t>Status</w:t>
            </w:r>
          </w:p>
        </w:tc>
        <w:tc>
          <w:tcPr>
            <w:tcW w:w="992" w:type="dxa"/>
            <w:vAlign w:val="center"/>
          </w:tcPr>
          <w:p w14:paraId="60057D17" w14:textId="77777777" w:rsidR="009C00A3" w:rsidRDefault="009C00A3" w:rsidP="00DF4367">
            <w:pPr>
              <w:pStyle w:val="TableHeading"/>
              <w:jc w:val="left"/>
              <w:rPr>
                <w:lang w:eastAsia="ja-JP"/>
              </w:rPr>
            </w:pPr>
            <w:r>
              <w:rPr>
                <w:lang w:eastAsia="ja-JP"/>
              </w:rPr>
              <w:t>Support</w:t>
            </w:r>
          </w:p>
        </w:tc>
      </w:tr>
      <w:tr w:rsidR="005720B7" w14:paraId="5D0757A8" w14:textId="77777777" w:rsidTr="00DF4367">
        <w:trPr>
          <w:cantSplit/>
          <w:jc w:val="center"/>
        </w:trPr>
        <w:tc>
          <w:tcPr>
            <w:tcW w:w="990" w:type="dxa"/>
          </w:tcPr>
          <w:p w14:paraId="0FB212E9" w14:textId="77777777" w:rsidR="005720B7" w:rsidRPr="008F2A26" w:rsidRDefault="005720B7" w:rsidP="005720B7">
            <w:pPr>
              <w:pStyle w:val="Body"/>
              <w:rPr>
                <w:sz w:val="22"/>
                <w:lang w:eastAsia="ja-JP"/>
              </w:rPr>
            </w:pPr>
            <w:r w:rsidRPr="008F2A26">
              <w:rPr>
                <w:sz w:val="22"/>
                <w:lang w:eastAsia="ja-JP"/>
              </w:rPr>
              <w:t>INP1</w:t>
            </w:r>
          </w:p>
        </w:tc>
        <w:tc>
          <w:tcPr>
            <w:tcW w:w="3546" w:type="dxa"/>
          </w:tcPr>
          <w:p w14:paraId="3D8C1CE2" w14:textId="77777777" w:rsidR="005720B7" w:rsidRPr="008F2A26" w:rsidRDefault="005720B7" w:rsidP="005720B7">
            <w:pPr>
              <w:pStyle w:val="Body"/>
              <w:rPr>
                <w:i/>
                <w:sz w:val="22"/>
                <w:lang w:eastAsia="ja-JP"/>
              </w:rPr>
            </w:pPr>
            <w:r w:rsidRPr="008F2A26">
              <w:rPr>
                <w:sz w:val="22"/>
                <w:lang w:eastAsia="ja-JP"/>
              </w:rPr>
              <w:t>Does the node support the initialization procedure?</w:t>
            </w:r>
          </w:p>
        </w:tc>
        <w:tc>
          <w:tcPr>
            <w:tcW w:w="1557" w:type="dxa"/>
          </w:tcPr>
          <w:p w14:paraId="433CD255" w14:textId="77777777" w:rsidR="005720B7" w:rsidRPr="008F2A26" w:rsidRDefault="005720B7" w:rsidP="005720B7">
            <w:pPr>
              <w:pStyle w:val="Body"/>
              <w:rPr>
                <w:sz w:val="22"/>
              </w:rPr>
            </w:pPr>
            <w:r w:rsidRPr="008F2A26">
              <w:rPr>
                <w:sz w:val="22"/>
              </w:rPr>
              <w:t>7.1</w:t>
            </w:r>
          </w:p>
        </w:tc>
        <w:tc>
          <w:tcPr>
            <w:tcW w:w="1417" w:type="dxa"/>
          </w:tcPr>
          <w:p w14:paraId="0F5DE49E" w14:textId="77777777" w:rsidR="005720B7" w:rsidRPr="008F2A26" w:rsidRDefault="005720B7" w:rsidP="005720B7">
            <w:pPr>
              <w:pStyle w:val="Body"/>
              <w:rPr>
                <w:sz w:val="22"/>
                <w:lang w:val="nl-NL" w:eastAsia="ja-JP"/>
              </w:rPr>
            </w:pPr>
            <w:r w:rsidRPr="008F2A26">
              <w:rPr>
                <w:sz w:val="22"/>
                <w:lang w:val="nl-NL" w:eastAsia="ja-JP"/>
              </w:rPr>
              <w:t>M</w:t>
            </w:r>
          </w:p>
        </w:tc>
        <w:tc>
          <w:tcPr>
            <w:tcW w:w="992" w:type="dxa"/>
          </w:tcPr>
          <w:p w14:paraId="20183DCB" w14:textId="1517891B" w:rsidR="005720B7" w:rsidRDefault="005720B7" w:rsidP="005720B7">
            <w:pPr>
              <w:spacing w:before="120"/>
            </w:pPr>
            <w:r w:rsidRPr="009D1EF6">
              <w:rPr>
                <w:sz w:val="22"/>
                <w:lang w:val="en-GB" w:eastAsia="ja-JP"/>
              </w:rPr>
              <w:t>Yes</w:t>
            </w:r>
          </w:p>
        </w:tc>
      </w:tr>
      <w:tr w:rsidR="005720B7" w14:paraId="1A19BFBA" w14:textId="77777777" w:rsidTr="00DF4367">
        <w:trPr>
          <w:cantSplit/>
          <w:jc w:val="center"/>
        </w:trPr>
        <w:tc>
          <w:tcPr>
            <w:tcW w:w="990" w:type="dxa"/>
          </w:tcPr>
          <w:p w14:paraId="7DBAA9BC" w14:textId="77777777" w:rsidR="005720B7" w:rsidRPr="008F2A26" w:rsidRDefault="005720B7" w:rsidP="005720B7">
            <w:pPr>
              <w:pStyle w:val="Body"/>
              <w:rPr>
                <w:sz w:val="22"/>
                <w:lang w:eastAsia="ja-JP"/>
              </w:rPr>
            </w:pPr>
            <w:r w:rsidRPr="008F2A26">
              <w:rPr>
                <w:sz w:val="22"/>
                <w:lang w:eastAsia="ja-JP"/>
              </w:rPr>
              <w:t>INP2</w:t>
            </w:r>
          </w:p>
        </w:tc>
        <w:tc>
          <w:tcPr>
            <w:tcW w:w="3546" w:type="dxa"/>
          </w:tcPr>
          <w:p w14:paraId="7D0E8C1A" w14:textId="6E9B1D78" w:rsidR="005720B7" w:rsidRPr="008F2A26" w:rsidRDefault="005720B7" w:rsidP="005720B7">
            <w:pPr>
              <w:pStyle w:val="Body"/>
              <w:rPr>
                <w:i/>
                <w:sz w:val="22"/>
                <w:lang w:eastAsia="ja-JP"/>
              </w:rPr>
            </w:pPr>
            <w:r w:rsidRPr="008F2A26">
              <w:rPr>
                <w:sz w:val="22"/>
                <w:lang w:eastAsia="ja-JP"/>
              </w:rPr>
              <w:t>Does t</w:t>
            </w:r>
            <w:r>
              <w:rPr>
                <w:sz w:val="22"/>
                <w:lang w:eastAsia="ja-JP"/>
              </w:rPr>
              <w:t>he node restore its persistent Zigbee</w:t>
            </w:r>
            <w:r w:rsidRPr="008F2A26">
              <w:rPr>
                <w:sz w:val="22"/>
                <w:lang w:eastAsia="ja-JP"/>
              </w:rPr>
              <w:t xml:space="preserve"> data?</w:t>
            </w:r>
          </w:p>
        </w:tc>
        <w:tc>
          <w:tcPr>
            <w:tcW w:w="1557" w:type="dxa"/>
          </w:tcPr>
          <w:p w14:paraId="3221B68F" w14:textId="77777777" w:rsidR="005720B7" w:rsidRDefault="005720B7" w:rsidP="005720B7">
            <w:pPr>
              <w:spacing w:before="120"/>
            </w:pPr>
            <w:r w:rsidRPr="00385BCD">
              <w:rPr>
                <w:sz w:val="22"/>
              </w:rPr>
              <w:t>7.1</w:t>
            </w:r>
          </w:p>
        </w:tc>
        <w:tc>
          <w:tcPr>
            <w:tcW w:w="1417" w:type="dxa"/>
          </w:tcPr>
          <w:p w14:paraId="52656231" w14:textId="77777777" w:rsidR="005720B7" w:rsidRPr="008F2A26" w:rsidRDefault="005720B7" w:rsidP="005720B7">
            <w:pPr>
              <w:pStyle w:val="Body"/>
              <w:rPr>
                <w:sz w:val="22"/>
                <w:lang w:val="nl-NL" w:eastAsia="ja-JP"/>
              </w:rPr>
            </w:pPr>
            <w:r w:rsidRPr="008F2A26">
              <w:rPr>
                <w:sz w:val="22"/>
                <w:lang w:val="nl-NL" w:eastAsia="ja-JP"/>
              </w:rPr>
              <w:t>M</w:t>
            </w:r>
          </w:p>
        </w:tc>
        <w:tc>
          <w:tcPr>
            <w:tcW w:w="992" w:type="dxa"/>
          </w:tcPr>
          <w:p w14:paraId="1674CE44" w14:textId="16B5ED33" w:rsidR="005720B7" w:rsidRDefault="005720B7" w:rsidP="005720B7">
            <w:pPr>
              <w:spacing w:before="120"/>
            </w:pPr>
            <w:r w:rsidRPr="009D1EF6">
              <w:rPr>
                <w:sz w:val="22"/>
                <w:lang w:val="en-GB" w:eastAsia="ja-JP"/>
              </w:rPr>
              <w:t>Yes</w:t>
            </w:r>
          </w:p>
        </w:tc>
      </w:tr>
      <w:tr w:rsidR="005720B7" w14:paraId="173A475A" w14:textId="77777777" w:rsidTr="00DF4367">
        <w:trPr>
          <w:cantSplit/>
          <w:jc w:val="center"/>
        </w:trPr>
        <w:tc>
          <w:tcPr>
            <w:tcW w:w="990" w:type="dxa"/>
          </w:tcPr>
          <w:p w14:paraId="68DCFECF" w14:textId="77777777" w:rsidR="005720B7" w:rsidRPr="008F2A26" w:rsidRDefault="005720B7" w:rsidP="005720B7">
            <w:pPr>
              <w:pStyle w:val="Body"/>
              <w:rPr>
                <w:sz w:val="22"/>
                <w:lang w:eastAsia="ja-JP"/>
              </w:rPr>
            </w:pPr>
            <w:r w:rsidRPr="008F2A26">
              <w:rPr>
                <w:sz w:val="22"/>
                <w:lang w:eastAsia="ja-JP"/>
              </w:rPr>
              <w:t>INP3</w:t>
            </w:r>
          </w:p>
        </w:tc>
        <w:tc>
          <w:tcPr>
            <w:tcW w:w="3546" w:type="dxa"/>
          </w:tcPr>
          <w:p w14:paraId="01284CE7" w14:textId="0CF2C285" w:rsidR="005720B7" w:rsidRPr="008F2A26" w:rsidRDefault="005720B7" w:rsidP="005720B7">
            <w:pPr>
              <w:pStyle w:val="Body"/>
              <w:rPr>
                <w:i/>
                <w:sz w:val="22"/>
                <w:lang w:eastAsia="ja-JP"/>
              </w:rPr>
            </w:pPr>
            <w:r>
              <w:rPr>
                <w:sz w:val="22"/>
                <w:lang w:eastAsia="ja-JP"/>
              </w:rPr>
              <w:t xml:space="preserve">If the node is a Zigbee End Device and was previously on a network, does it attempt </w:t>
            </w:r>
            <w:r w:rsidRPr="008F2A26">
              <w:rPr>
                <w:sz w:val="22"/>
                <w:lang w:eastAsia="ja-JP"/>
              </w:rPr>
              <w:t>to rejoin the network?</w:t>
            </w:r>
          </w:p>
        </w:tc>
        <w:tc>
          <w:tcPr>
            <w:tcW w:w="1557" w:type="dxa"/>
          </w:tcPr>
          <w:p w14:paraId="021AFD82" w14:textId="77777777" w:rsidR="005720B7" w:rsidRDefault="005720B7" w:rsidP="005720B7">
            <w:pPr>
              <w:spacing w:before="120"/>
            </w:pPr>
            <w:r w:rsidRPr="00385BCD">
              <w:rPr>
                <w:sz w:val="22"/>
              </w:rPr>
              <w:t>7.1</w:t>
            </w:r>
          </w:p>
        </w:tc>
        <w:tc>
          <w:tcPr>
            <w:tcW w:w="1417" w:type="dxa"/>
          </w:tcPr>
          <w:p w14:paraId="607C118F" w14:textId="77777777" w:rsidR="005720B7" w:rsidRPr="008F2A26" w:rsidRDefault="005720B7" w:rsidP="005720B7">
            <w:pPr>
              <w:pStyle w:val="Body"/>
              <w:rPr>
                <w:sz w:val="22"/>
                <w:lang w:val="nl-NL" w:eastAsia="ja-JP"/>
              </w:rPr>
            </w:pPr>
            <w:r w:rsidRPr="008F2A26">
              <w:rPr>
                <w:sz w:val="22"/>
                <w:lang w:val="nl-NL" w:eastAsia="ja-JP"/>
              </w:rPr>
              <w:t>ZLT3: M</w:t>
            </w:r>
          </w:p>
        </w:tc>
        <w:tc>
          <w:tcPr>
            <w:tcW w:w="992" w:type="dxa"/>
          </w:tcPr>
          <w:p w14:paraId="12BA7C2B" w14:textId="6DF2294D" w:rsidR="005720B7" w:rsidRDefault="005720B7" w:rsidP="005720B7">
            <w:pPr>
              <w:spacing w:before="120"/>
            </w:pPr>
            <w:r w:rsidRPr="009D1EF6">
              <w:rPr>
                <w:sz w:val="22"/>
                <w:lang w:val="en-GB" w:eastAsia="ja-JP"/>
              </w:rPr>
              <w:t>Yes</w:t>
            </w:r>
          </w:p>
        </w:tc>
      </w:tr>
      <w:tr w:rsidR="005720B7" w14:paraId="7176118F" w14:textId="77777777" w:rsidTr="00DF4367">
        <w:trPr>
          <w:cantSplit/>
          <w:jc w:val="center"/>
        </w:trPr>
        <w:tc>
          <w:tcPr>
            <w:tcW w:w="990" w:type="dxa"/>
          </w:tcPr>
          <w:p w14:paraId="31D01758" w14:textId="77777777" w:rsidR="005720B7" w:rsidRPr="008F2A26" w:rsidRDefault="005720B7" w:rsidP="005720B7">
            <w:pPr>
              <w:pStyle w:val="Body"/>
              <w:rPr>
                <w:sz w:val="22"/>
                <w:lang w:eastAsia="ja-JP"/>
              </w:rPr>
            </w:pPr>
            <w:r w:rsidRPr="008F2A26">
              <w:rPr>
                <w:sz w:val="22"/>
                <w:lang w:eastAsia="ja-JP"/>
              </w:rPr>
              <w:t>INP4</w:t>
            </w:r>
          </w:p>
        </w:tc>
        <w:tc>
          <w:tcPr>
            <w:tcW w:w="3546" w:type="dxa"/>
          </w:tcPr>
          <w:p w14:paraId="171C6808" w14:textId="77777777" w:rsidR="005720B7" w:rsidRPr="008F2A26" w:rsidRDefault="005720B7" w:rsidP="005720B7">
            <w:pPr>
              <w:pStyle w:val="Body"/>
              <w:rPr>
                <w:i/>
                <w:sz w:val="22"/>
                <w:lang w:eastAsia="ja-JP"/>
              </w:rPr>
            </w:pPr>
            <w:r>
              <w:rPr>
                <w:sz w:val="22"/>
                <w:lang w:eastAsia="ja-JP"/>
              </w:rPr>
              <w:t>On successful rejoining, d</w:t>
            </w:r>
            <w:r w:rsidRPr="008F2A26">
              <w:rPr>
                <w:sz w:val="22"/>
                <w:lang w:eastAsia="ja-JP"/>
              </w:rPr>
              <w:t xml:space="preserve">oes the node broadcast a </w:t>
            </w:r>
            <w:proofErr w:type="spellStart"/>
            <w:r w:rsidRPr="008F2A26">
              <w:rPr>
                <w:i/>
                <w:sz w:val="22"/>
                <w:lang w:eastAsia="ja-JP"/>
              </w:rPr>
              <w:t>device_annce</w:t>
            </w:r>
            <w:proofErr w:type="spellEnd"/>
            <w:r w:rsidRPr="008F2A26">
              <w:rPr>
                <w:sz w:val="22"/>
                <w:lang w:eastAsia="ja-JP"/>
              </w:rPr>
              <w:t xml:space="preserve"> ZDO command?</w:t>
            </w:r>
          </w:p>
        </w:tc>
        <w:tc>
          <w:tcPr>
            <w:tcW w:w="1557" w:type="dxa"/>
          </w:tcPr>
          <w:p w14:paraId="37CFC550" w14:textId="77777777" w:rsidR="005720B7" w:rsidRDefault="005720B7" w:rsidP="005720B7">
            <w:pPr>
              <w:spacing w:before="120"/>
            </w:pPr>
            <w:r w:rsidRPr="00385BCD">
              <w:rPr>
                <w:sz w:val="22"/>
              </w:rPr>
              <w:t>7.1</w:t>
            </w:r>
          </w:p>
        </w:tc>
        <w:tc>
          <w:tcPr>
            <w:tcW w:w="1417" w:type="dxa"/>
          </w:tcPr>
          <w:p w14:paraId="38D14FB3" w14:textId="50B79440" w:rsidR="005720B7" w:rsidRPr="00321B2F" w:rsidRDefault="005720B7" w:rsidP="005720B7">
            <w:pPr>
              <w:pStyle w:val="Body"/>
              <w:rPr>
                <w:sz w:val="22"/>
                <w:lang w:val="en-GB" w:eastAsia="ja-JP"/>
              </w:rPr>
            </w:pPr>
            <w:r>
              <w:rPr>
                <w:sz w:val="22"/>
                <w:lang w:val="en-GB" w:eastAsia="ja-JP"/>
              </w:rPr>
              <w:t xml:space="preserve">ZLT3: </w:t>
            </w:r>
            <w:r w:rsidRPr="00321B2F">
              <w:rPr>
                <w:sz w:val="22"/>
                <w:lang w:val="en-GB" w:eastAsia="ja-JP"/>
              </w:rPr>
              <w:t>M</w:t>
            </w:r>
          </w:p>
        </w:tc>
        <w:tc>
          <w:tcPr>
            <w:tcW w:w="992" w:type="dxa"/>
          </w:tcPr>
          <w:p w14:paraId="50EB645D" w14:textId="4731E1EE" w:rsidR="005720B7" w:rsidRDefault="005720B7" w:rsidP="005720B7">
            <w:pPr>
              <w:spacing w:before="120"/>
            </w:pPr>
            <w:r w:rsidRPr="009D1EF6">
              <w:rPr>
                <w:sz w:val="22"/>
                <w:lang w:val="en-GB" w:eastAsia="ja-JP"/>
              </w:rPr>
              <w:t>Yes</w:t>
            </w:r>
          </w:p>
        </w:tc>
      </w:tr>
      <w:tr w:rsidR="005720B7" w14:paraId="3B21EB5F" w14:textId="77777777" w:rsidTr="00DF4367">
        <w:trPr>
          <w:cantSplit/>
          <w:jc w:val="center"/>
        </w:trPr>
        <w:tc>
          <w:tcPr>
            <w:tcW w:w="990" w:type="dxa"/>
          </w:tcPr>
          <w:p w14:paraId="598C899E" w14:textId="77777777" w:rsidR="005720B7" w:rsidRPr="008F2A26" w:rsidRDefault="005720B7" w:rsidP="005720B7">
            <w:pPr>
              <w:pStyle w:val="Body"/>
              <w:rPr>
                <w:sz w:val="22"/>
                <w:lang w:eastAsia="ja-JP"/>
              </w:rPr>
            </w:pPr>
            <w:r>
              <w:rPr>
                <w:sz w:val="22"/>
                <w:lang w:eastAsia="ja-JP"/>
              </w:rPr>
              <w:t>INP5</w:t>
            </w:r>
          </w:p>
        </w:tc>
        <w:tc>
          <w:tcPr>
            <w:tcW w:w="3546" w:type="dxa"/>
          </w:tcPr>
          <w:p w14:paraId="7F88572C" w14:textId="581D181F" w:rsidR="005720B7" w:rsidRDefault="005720B7" w:rsidP="005720B7">
            <w:pPr>
              <w:pStyle w:val="Body"/>
              <w:rPr>
                <w:sz w:val="22"/>
                <w:lang w:eastAsia="ja-JP"/>
              </w:rPr>
            </w:pPr>
            <w:r>
              <w:rPr>
                <w:sz w:val="22"/>
                <w:lang w:eastAsia="ja-JP"/>
              </w:rPr>
              <w:t xml:space="preserve">If the node is a Zigbee Router and supports </w:t>
            </w:r>
            <w:proofErr w:type="spellStart"/>
            <w:r>
              <w:rPr>
                <w:sz w:val="22"/>
                <w:lang w:eastAsia="ja-JP"/>
              </w:rPr>
              <w:t>touchlink</w:t>
            </w:r>
            <w:proofErr w:type="spellEnd"/>
            <w:r>
              <w:rPr>
                <w:sz w:val="22"/>
                <w:lang w:eastAsia="ja-JP"/>
              </w:rPr>
              <w:t xml:space="preserve"> but was not previously on a network, does it switch to a </w:t>
            </w:r>
            <w:proofErr w:type="spellStart"/>
            <w:r>
              <w:rPr>
                <w:sz w:val="22"/>
                <w:lang w:eastAsia="ja-JP"/>
              </w:rPr>
              <w:t>touchlink</w:t>
            </w:r>
            <w:proofErr w:type="spellEnd"/>
            <w:r>
              <w:rPr>
                <w:sz w:val="22"/>
                <w:lang w:eastAsia="ja-JP"/>
              </w:rPr>
              <w:t xml:space="preserve"> primary channel?</w:t>
            </w:r>
          </w:p>
        </w:tc>
        <w:tc>
          <w:tcPr>
            <w:tcW w:w="1557" w:type="dxa"/>
          </w:tcPr>
          <w:p w14:paraId="2C853EF4" w14:textId="77777777" w:rsidR="005720B7" w:rsidRPr="00385BCD" w:rsidRDefault="005720B7" w:rsidP="005720B7">
            <w:pPr>
              <w:spacing w:before="120"/>
              <w:rPr>
                <w:sz w:val="22"/>
              </w:rPr>
            </w:pPr>
            <w:r>
              <w:rPr>
                <w:sz w:val="22"/>
              </w:rPr>
              <w:t>7.1</w:t>
            </w:r>
          </w:p>
        </w:tc>
        <w:tc>
          <w:tcPr>
            <w:tcW w:w="1417" w:type="dxa"/>
          </w:tcPr>
          <w:p w14:paraId="0ECCD5CF" w14:textId="77777777" w:rsidR="005720B7" w:rsidRPr="00DF4367" w:rsidRDefault="005720B7" w:rsidP="005720B7">
            <w:pPr>
              <w:pStyle w:val="Body"/>
              <w:rPr>
                <w:sz w:val="22"/>
                <w:lang w:val="en-GB" w:eastAsia="ja-JP"/>
              </w:rPr>
            </w:pPr>
            <w:r>
              <w:rPr>
                <w:sz w:val="22"/>
                <w:lang w:val="en-GB" w:eastAsia="ja-JP"/>
              </w:rPr>
              <w:t xml:space="preserve">(ZLT2 </w:t>
            </w:r>
            <w:r>
              <w:rPr>
                <w:color w:val="000000"/>
              </w:rPr>
              <w:t>&amp;&amp; GRC5)</w:t>
            </w:r>
            <w:r>
              <w:rPr>
                <w:sz w:val="22"/>
                <w:lang w:val="en-GB" w:eastAsia="ja-JP"/>
              </w:rPr>
              <w:t>: M</w:t>
            </w:r>
          </w:p>
        </w:tc>
        <w:tc>
          <w:tcPr>
            <w:tcW w:w="992" w:type="dxa"/>
          </w:tcPr>
          <w:p w14:paraId="63331E65" w14:textId="45A88EE3" w:rsidR="005720B7" w:rsidRPr="00DF4367" w:rsidRDefault="005720B7" w:rsidP="005720B7">
            <w:pPr>
              <w:spacing w:before="120"/>
              <w:rPr>
                <w:sz w:val="22"/>
                <w:lang w:val="en-GB" w:eastAsia="ja-JP"/>
              </w:rPr>
            </w:pPr>
            <w:r>
              <w:rPr>
                <w:sz w:val="22"/>
                <w:lang w:val="en-GB" w:eastAsia="ja-JP"/>
              </w:rPr>
              <w:t>No</w:t>
            </w:r>
          </w:p>
        </w:tc>
      </w:tr>
    </w:tbl>
    <w:p w14:paraId="1F4F7DD2" w14:textId="77777777" w:rsidR="009C00A3" w:rsidRDefault="009C00A3" w:rsidP="009C00A3">
      <w:pPr>
        <w:rPr>
          <w:lang w:val="en-GB"/>
        </w:rPr>
      </w:pPr>
    </w:p>
    <w:p w14:paraId="479AA0C1" w14:textId="77777777" w:rsidR="00BB6AD4" w:rsidRDefault="00BB6AD4" w:rsidP="00AD17FD">
      <w:pPr>
        <w:pStyle w:val="Heading1"/>
        <w:rPr>
          <w:lang w:val="en-GB"/>
        </w:rPr>
      </w:pPr>
      <w:bookmarkStart w:id="5106" w:name="_Toc419713051"/>
      <w:bookmarkStart w:id="5107" w:name="_Toc83738793"/>
      <w:r>
        <w:rPr>
          <w:lang w:val="en-GB"/>
        </w:rPr>
        <w:lastRenderedPageBreak/>
        <w:t>[COM] Commissioning</w:t>
      </w:r>
      <w:bookmarkEnd w:id="5106"/>
      <w:bookmarkEnd w:id="510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996E81A" w14:textId="77777777" w:rsidTr="001F5C87">
        <w:trPr>
          <w:cantSplit/>
          <w:trHeight w:val="201"/>
          <w:tblHeader/>
          <w:jc w:val="center"/>
        </w:trPr>
        <w:tc>
          <w:tcPr>
            <w:tcW w:w="990" w:type="dxa"/>
            <w:vAlign w:val="center"/>
          </w:tcPr>
          <w:p w14:paraId="1215E030" w14:textId="77777777" w:rsidR="00AD17FD" w:rsidRDefault="00AD17FD" w:rsidP="001F5C87">
            <w:pPr>
              <w:pStyle w:val="TableHeading"/>
              <w:jc w:val="left"/>
              <w:rPr>
                <w:lang w:eastAsia="ja-JP"/>
              </w:rPr>
            </w:pPr>
            <w:r>
              <w:rPr>
                <w:lang w:eastAsia="ja-JP"/>
              </w:rPr>
              <w:t>Item number</w:t>
            </w:r>
          </w:p>
        </w:tc>
        <w:tc>
          <w:tcPr>
            <w:tcW w:w="3827" w:type="dxa"/>
            <w:vAlign w:val="center"/>
          </w:tcPr>
          <w:p w14:paraId="6C463D45" w14:textId="77777777" w:rsidR="00AD17FD" w:rsidRDefault="00AD17FD" w:rsidP="001F5C87">
            <w:pPr>
              <w:pStyle w:val="TableHeading"/>
              <w:jc w:val="left"/>
              <w:rPr>
                <w:lang w:eastAsia="ja-JP"/>
              </w:rPr>
            </w:pPr>
            <w:r>
              <w:rPr>
                <w:lang w:eastAsia="ja-JP"/>
              </w:rPr>
              <w:t>Feature</w:t>
            </w:r>
          </w:p>
        </w:tc>
        <w:tc>
          <w:tcPr>
            <w:tcW w:w="1417" w:type="dxa"/>
            <w:vAlign w:val="center"/>
          </w:tcPr>
          <w:p w14:paraId="5DA963DF" w14:textId="77777777" w:rsidR="00AD17FD" w:rsidRDefault="00AD17FD" w:rsidP="001F5C87">
            <w:pPr>
              <w:pStyle w:val="TableHeading"/>
              <w:jc w:val="left"/>
              <w:rPr>
                <w:lang w:eastAsia="ja-JP"/>
              </w:rPr>
            </w:pPr>
            <w:r>
              <w:rPr>
                <w:lang w:eastAsia="ja-JP"/>
              </w:rPr>
              <w:t>Reference</w:t>
            </w:r>
          </w:p>
        </w:tc>
        <w:tc>
          <w:tcPr>
            <w:tcW w:w="1276" w:type="dxa"/>
            <w:vAlign w:val="center"/>
          </w:tcPr>
          <w:p w14:paraId="466939C1" w14:textId="77777777" w:rsidR="00AD17FD" w:rsidRDefault="00AD17FD" w:rsidP="001F5C87">
            <w:pPr>
              <w:pStyle w:val="TableHeading"/>
              <w:jc w:val="left"/>
              <w:rPr>
                <w:lang w:eastAsia="ja-JP"/>
              </w:rPr>
            </w:pPr>
            <w:r>
              <w:rPr>
                <w:lang w:eastAsia="ja-JP"/>
              </w:rPr>
              <w:t>Status</w:t>
            </w:r>
          </w:p>
        </w:tc>
        <w:tc>
          <w:tcPr>
            <w:tcW w:w="992" w:type="dxa"/>
            <w:vAlign w:val="center"/>
          </w:tcPr>
          <w:p w14:paraId="4DD96F7D" w14:textId="77777777" w:rsidR="00AD17FD" w:rsidRDefault="00AD17FD" w:rsidP="001F5C87">
            <w:pPr>
              <w:pStyle w:val="TableHeading"/>
              <w:jc w:val="left"/>
              <w:rPr>
                <w:lang w:eastAsia="ja-JP"/>
              </w:rPr>
            </w:pPr>
            <w:r>
              <w:rPr>
                <w:lang w:eastAsia="ja-JP"/>
              </w:rPr>
              <w:t>Support</w:t>
            </w:r>
          </w:p>
        </w:tc>
      </w:tr>
      <w:tr w:rsidR="00542E53" w14:paraId="0B5D1610" w14:textId="77777777" w:rsidTr="001F5C87">
        <w:trPr>
          <w:cantSplit/>
          <w:jc w:val="center"/>
        </w:trPr>
        <w:tc>
          <w:tcPr>
            <w:tcW w:w="990" w:type="dxa"/>
          </w:tcPr>
          <w:p w14:paraId="1D52F12F" w14:textId="77777777" w:rsidR="00542E53" w:rsidRPr="001F5C87" w:rsidRDefault="00542E53" w:rsidP="00542E53">
            <w:pPr>
              <w:pStyle w:val="Body"/>
              <w:rPr>
                <w:sz w:val="22"/>
                <w:szCs w:val="22"/>
                <w:lang w:eastAsia="ja-JP"/>
              </w:rPr>
            </w:pPr>
            <w:r w:rsidRPr="001F5C87">
              <w:rPr>
                <w:sz w:val="22"/>
                <w:szCs w:val="22"/>
                <w:lang w:eastAsia="ja-JP"/>
              </w:rPr>
              <w:t>COM1</w:t>
            </w:r>
          </w:p>
        </w:tc>
        <w:tc>
          <w:tcPr>
            <w:tcW w:w="3827" w:type="dxa"/>
          </w:tcPr>
          <w:p w14:paraId="11FB5358" w14:textId="77777777" w:rsidR="00542E53" w:rsidRPr="001F5C87" w:rsidRDefault="00542E53" w:rsidP="00542E53">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71B92471" w14:textId="77777777" w:rsidR="00542E53" w:rsidRPr="001F5C87" w:rsidRDefault="00542E53" w:rsidP="00542E53">
            <w:pPr>
              <w:pStyle w:val="Body"/>
              <w:rPr>
                <w:sz w:val="22"/>
                <w:szCs w:val="22"/>
              </w:rPr>
            </w:pPr>
            <w:r w:rsidRPr="001F5C87">
              <w:rPr>
                <w:sz w:val="22"/>
                <w:szCs w:val="22"/>
              </w:rPr>
              <w:t>8</w:t>
            </w:r>
          </w:p>
        </w:tc>
        <w:tc>
          <w:tcPr>
            <w:tcW w:w="1276" w:type="dxa"/>
          </w:tcPr>
          <w:p w14:paraId="66B7FC35" w14:textId="77777777" w:rsidR="00542E53" w:rsidRPr="00DF51AF" w:rsidRDefault="00542E53" w:rsidP="00542E53">
            <w:pPr>
              <w:pStyle w:val="Body"/>
              <w:rPr>
                <w:sz w:val="20"/>
                <w:szCs w:val="22"/>
                <w:lang w:val="nl-NL" w:eastAsia="ja-JP"/>
              </w:rPr>
            </w:pPr>
            <w:r w:rsidRPr="00DF51AF">
              <w:rPr>
                <w:sz w:val="20"/>
                <w:szCs w:val="22"/>
                <w:lang w:val="nl-NL" w:eastAsia="ja-JP"/>
              </w:rPr>
              <w:t>M</w:t>
            </w:r>
          </w:p>
        </w:tc>
        <w:tc>
          <w:tcPr>
            <w:tcW w:w="992" w:type="dxa"/>
          </w:tcPr>
          <w:p w14:paraId="3B537284" w14:textId="701EB871" w:rsidR="00542E53" w:rsidRPr="001F5C87" w:rsidRDefault="00542E53" w:rsidP="00542E53">
            <w:pPr>
              <w:spacing w:before="120"/>
              <w:rPr>
                <w:sz w:val="22"/>
                <w:szCs w:val="22"/>
              </w:rPr>
            </w:pPr>
            <w:r w:rsidRPr="002C6488">
              <w:rPr>
                <w:sz w:val="22"/>
                <w:lang w:val="en-GB" w:eastAsia="ja-JP"/>
              </w:rPr>
              <w:t>Yes</w:t>
            </w:r>
          </w:p>
        </w:tc>
      </w:tr>
      <w:tr w:rsidR="00542E53" w14:paraId="240FF43C" w14:textId="77777777" w:rsidTr="001F5C87">
        <w:trPr>
          <w:cantSplit/>
          <w:jc w:val="center"/>
        </w:trPr>
        <w:tc>
          <w:tcPr>
            <w:tcW w:w="990" w:type="dxa"/>
          </w:tcPr>
          <w:p w14:paraId="0D240AB4" w14:textId="77777777" w:rsidR="00542E53" w:rsidRPr="001F5C87" w:rsidRDefault="00542E53" w:rsidP="00542E53">
            <w:pPr>
              <w:pStyle w:val="Body"/>
              <w:rPr>
                <w:sz w:val="22"/>
                <w:szCs w:val="22"/>
                <w:lang w:eastAsia="ja-JP"/>
              </w:rPr>
            </w:pPr>
            <w:r>
              <w:rPr>
                <w:sz w:val="22"/>
                <w:szCs w:val="22"/>
                <w:lang w:eastAsia="ja-JP"/>
              </w:rPr>
              <w:t>COM2</w:t>
            </w:r>
          </w:p>
        </w:tc>
        <w:tc>
          <w:tcPr>
            <w:tcW w:w="3827" w:type="dxa"/>
          </w:tcPr>
          <w:p w14:paraId="3ABB5948" w14:textId="77777777" w:rsidR="00542E53" w:rsidRPr="001F5C87" w:rsidRDefault="00542E53" w:rsidP="00542E53">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405CFA58" w14:textId="77777777" w:rsidR="00542E53" w:rsidRPr="001F5C87" w:rsidRDefault="00542E53" w:rsidP="00542E53">
            <w:pPr>
              <w:pStyle w:val="Body"/>
              <w:rPr>
                <w:sz w:val="22"/>
                <w:szCs w:val="22"/>
              </w:rPr>
            </w:pPr>
            <w:r>
              <w:rPr>
                <w:sz w:val="22"/>
                <w:szCs w:val="22"/>
              </w:rPr>
              <w:t>8</w:t>
            </w:r>
          </w:p>
        </w:tc>
        <w:tc>
          <w:tcPr>
            <w:tcW w:w="1276" w:type="dxa"/>
          </w:tcPr>
          <w:p w14:paraId="49FCDDFB" w14:textId="77777777" w:rsidR="00542E53" w:rsidRPr="00DF51AF" w:rsidRDefault="00542E53" w:rsidP="00542E53">
            <w:pPr>
              <w:pStyle w:val="Body"/>
              <w:rPr>
                <w:sz w:val="20"/>
                <w:szCs w:val="22"/>
                <w:lang w:val="en-GB" w:eastAsia="ja-JP"/>
              </w:rPr>
            </w:pPr>
            <w:r w:rsidRPr="00DF51AF">
              <w:rPr>
                <w:sz w:val="20"/>
                <w:szCs w:val="22"/>
                <w:lang w:val="en-GB" w:eastAsia="ja-JP"/>
              </w:rPr>
              <w:t>GRC</w:t>
            </w:r>
            <w:r>
              <w:rPr>
                <w:sz w:val="20"/>
                <w:szCs w:val="22"/>
                <w:lang w:val="en-GB" w:eastAsia="ja-JP"/>
              </w:rPr>
              <w:t>4</w:t>
            </w:r>
            <w:r w:rsidRPr="00DF51AF">
              <w:rPr>
                <w:sz w:val="20"/>
                <w:szCs w:val="22"/>
                <w:lang w:val="en-GB" w:eastAsia="ja-JP"/>
              </w:rPr>
              <w:t>: M</w:t>
            </w:r>
          </w:p>
        </w:tc>
        <w:tc>
          <w:tcPr>
            <w:tcW w:w="992" w:type="dxa"/>
          </w:tcPr>
          <w:p w14:paraId="04DCC220" w14:textId="64C5B604" w:rsidR="00542E53" w:rsidRPr="00B44395" w:rsidRDefault="00542E53" w:rsidP="00542E53">
            <w:pPr>
              <w:spacing w:before="120"/>
              <w:rPr>
                <w:sz w:val="22"/>
                <w:szCs w:val="22"/>
                <w:lang w:val="en-GB" w:eastAsia="ja-JP"/>
              </w:rPr>
            </w:pPr>
            <w:r w:rsidRPr="002C6488">
              <w:rPr>
                <w:sz w:val="22"/>
                <w:lang w:val="en-GB" w:eastAsia="ja-JP"/>
              </w:rPr>
              <w:t>Yes</w:t>
            </w:r>
          </w:p>
        </w:tc>
      </w:tr>
    </w:tbl>
    <w:p w14:paraId="13195487" w14:textId="77777777" w:rsidR="00BB6AD4" w:rsidRDefault="00BB6AD4" w:rsidP="00BB6AD4">
      <w:pPr>
        <w:rPr>
          <w:lang w:val="en-GB"/>
        </w:rPr>
      </w:pPr>
    </w:p>
    <w:p w14:paraId="650D19B8" w14:textId="2F0AF11E" w:rsidR="00BB6AD4" w:rsidRDefault="00BB6AD4" w:rsidP="003D5520">
      <w:pPr>
        <w:pStyle w:val="Heading2"/>
        <w:rPr>
          <w:lang w:val="en-GB"/>
        </w:rPr>
      </w:pPr>
      <w:bookmarkStart w:id="5108" w:name="_Toc459801449"/>
      <w:bookmarkStart w:id="5109" w:name="_Toc459801666"/>
      <w:bookmarkStart w:id="5110" w:name="_Toc473208162"/>
      <w:bookmarkStart w:id="5111" w:name="_Toc491782223"/>
      <w:bookmarkStart w:id="5112" w:name="_Toc517171265"/>
      <w:bookmarkStart w:id="5113" w:name="_Toc4750825"/>
      <w:bookmarkStart w:id="5114" w:name="_Toc15888980"/>
      <w:bookmarkStart w:id="5115" w:name="_Toc15889759"/>
      <w:bookmarkStart w:id="5116" w:name="_Toc23341848"/>
      <w:bookmarkStart w:id="5117" w:name="_Toc23342205"/>
      <w:bookmarkStart w:id="5118" w:name="_Toc54797294"/>
      <w:bookmarkStart w:id="5119" w:name="_Toc54946940"/>
      <w:bookmarkStart w:id="5120" w:name="_Toc63256792"/>
      <w:bookmarkStart w:id="5121" w:name="_Toc71883920"/>
      <w:bookmarkStart w:id="5122" w:name="_Toc419713053"/>
      <w:bookmarkStart w:id="5123" w:name="_Toc83738794"/>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r>
        <w:rPr>
          <w:lang w:val="en-GB"/>
        </w:rPr>
        <w:t>[NSO] Network steering procedure for a node on a network</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57E1308C" w14:textId="77777777" w:rsidTr="00B01E41">
        <w:trPr>
          <w:cantSplit/>
          <w:trHeight w:val="201"/>
          <w:tblHeader/>
          <w:jc w:val="center"/>
        </w:trPr>
        <w:tc>
          <w:tcPr>
            <w:tcW w:w="990" w:type="dxa"/>
            <w:vAlign w:val="center"/>
          </w:tcPr>
          <w:p w14:paraId="42A08953" w14:textId="77777777" w:rsidR="00BF7D51" w:rsidRDefault="00BF7D51" w:rsidP="00B01E41">
            <w:pPr>
              <w:pStyle w:val="TableHeading"/>
              <w:jc w:val="left"/>
              <w:rPr>
                <w:lang w:eastAsia="ja-JP"/>
              </w:rPr>
            </w:pPr>
            <w:r>
              <w:rPr>
                <w:lang w:eastAsia="ja-JP"/>
              </w:rPr>
              <w:t>Item number</w:t>
            </w:r>
          </w:p>
        </w:tc>
        <w:tc>
          <w:tcPr>
            <w:tcW w:w="3827" w:type="dxa"/>
            <w:vAlign w:val="center"/>
          </w:tcPr>
          <w:p w14:paraId="23C11B0F" w14:textId="77777777" w:rsidR="00BF7D51" w:rsidRDefault="00BF7D51" w:rsidP="00B01E41">
            <w:pPr>
              <w:pStyle w:val="TableHeading"/>
              <w:jc w:val="left"/>
              <w:rPr>
                <w:lang w:eastAsia="ja-JP"/>
              </w:rPr>
            </w:pPr>
            <w:r>
              <w:rPr>
                <w:lang w:eastAsia="ja-JP"/>
              </w:rPr>
              <w:t>Feature</w:t>
            </w:r>
          </w:p>
        </w:tc>
        <w:tc>
          <w:tcPr>
            <w:tcW w:w="1417" w:type="dxa"/>
            <w:vAlign w:val="center"/>
          </w:tcPr>
          <w:p w14:paraId="4237C320" w14:textId="77777777" w:rsidR="00BF7D51" w:rsidRDefault="00BF7D51" w:rsidP="00B01E41">
            <w:pPr>
              <w:pStyle w:val="TableHeading"/>
              <w:jc w:val="left"/>
              <w:rPr>
                <w:lang w:eastAsia="ja-JP"/>
              </w:rPr>
            </w:pPr>
            <w:r>
              <w:rPr>
                <w:lang w:eastAsia="ja-JP"/>
              </w:rPr>
              <w:t>Reference</w:t>
            </w:r>
          </w:p>
        </w:tc>
        <w:tc>
          <w:tcPr>
            <w:tcW w:w="1276" w:type="dxa"/>
            <w:vAlign w:val="center"/>
          </w:tcPr>
          <w:p w14:paraId="704570B3" w14:textId="77777777" w:rsidR="00BF7D51" w:rsidRDefault="00BF7D51" w:rsidP="00B01E41">
            <w:pPr>
              <w:pStyle w:val="TableHeading"/>
              <w:jc w:val="left"/>
              <w:rPr>
                <w:lang w:eastAsia="ja-JP"/>
              </w:rPr>
            </w:pPr>
            <w:r>
              <w:rPr>
                <w:lang w:eastAsia="ja-JP"/>
              </w:rPr>
              <w:t>Status</w:t>
            </w:r>
          </w:p>
        </w:tc>
        <w:tc>
          <w:tcPr>
            <w:tcW w:w="992" w:type="dxa"/>
            <w:vAlign w:val="center"/>
          </w:tcPr>
          <w:p w14:paraId="33016735" w14:textId="77777777" w:rsidR="00BF7D51" w:rsidRDefault="00BF7D51" w:rsidP="00B01E41">
            <w:pPr>
              <w:pStyle w:val="TableHeading"/>
              <w:jc w:val="left"/>
              <w:rPr>
                <w:lang w:eastAsia="ja-JP"/>
              </w:rPr>
            </w:pPr>
            <w:r>
              <w:rPr>
                <w:lang w:eastAsia="ja-JP"/>
              </w:rPr>
              <w:t>Support</w:t>
            </w:r>
          </w:p>
        </w:tc>
      </w:tr>
      <w:tr w:rsidR="00A76AF6" w14:paraId="6689955C" w14:textId="77777777" w:rsidTr="00B01E41">
        <w:trPr>
          <w:cantSplit/>
          <w:jc w:val="center"/>
        </w:trPr>
        <w:tc>
          <w:tcPr>
            <w:tcW w:w="990" w:type="dxa"/>
          </w:tcPr>
          <w:p w14:paraId="751051F5" w14:textId="77777777" w:rsidR="00A76AF6" w:rsidRPr="00A002B7" w:rsidRDefault="00A76AF6" w:rsidP="00A76AF6">
            <w:pPr>
              <w:pStyle w:val="Body"/>
              <w:rPr>
                <w:sz w:val="22"/>
                <w:lang w:eastAsia="ja-JP"/>
              </w:rPr>
            </w:pPr>
            <w:r w:rsidRPr="00A002B7">
              <w:rPr>
                <w:sz w:val="22"/>
                <w:lang w:eastAsia="ja-JP"/>
              </w:rPr>
              <w:t>NSO1</w:t>
            </w:r>
          </w:p>
        </w:tc>
        <w:tc>
          <w:tcPr>
            <w:tcW w:w="3827" w:type="dxa"/>
          </w:tcPr>
          <w:p w14:paraId="0E2521D0" w14:textId="77777777" w:rsidR="00A76AF6" w:rsidRPr="00A002B7" w:rsidRDefault="00A76AF6" w:rsidP="00A76AF6">
            <w:pPr>
              <w:pStyle w:val="Body"/>
              <w:rPr>
                <w:sz w:val="22"/>
                <w:lang w:eastAsia="ja-JP"/>
              </w:rPr>
            </w:pPr>
            <w:r w:rsidRPr="00A002B7">
              <w:rPr>
                <w:sz w:val="22"/>
                <w:lang w:eastAsia="ja-JP"/>
              </w:rPr>
              <w:t xml:space="preserve">Is the </w:t>
            </w:r>
            <w:r w:rsidRPr="00A002B7">
              <w:rPr>
                <w:i/>
                <w:sz w:val="22"/>
                <w:lang w:eastAsia="ja-JP"/>
              </w:rPr>
              <w:t>network steering for a node on a network</w:t>
            </w:r>
            <w:r w:rsidRPr="00A002B7">
              <w:rPr>
                <w:sz w:val="22"/>
                <w:lang w:eastAsia="ja-JP"/>
              </w:rPr>
              <w:t xml:space="preserve"> procedure supported?</w:t>
            </w:r>
          </w:p>
        </w:tc>
        <w:tc>
          <w:tcPr>
            <w:tcW w:w="1417" w:type="dxa"/>
          </w:tcPr>
          <w:p w14:paraId="418EDB24" w14:textId="6D244AD8" w:rsidR="00A76AF6" w:rsidRPr="00A002B7" w:rsidRDefault="00A76AF6" w:rsidP="00A76AF6">
            <w:pPr>
              <w:pStyle w:val="Body"/>
              <w:rPr>
                <w:sz w:val="22"/>
              </w:rPr>
            </w:pPr>
            <w:r w:rsidRPr="00A002B7">
              <w:rPr>
                <w:sz w:val="22"/>
              </w:rPr>
              <w:t>8.</w:t>
            </w:r>
            <w:r>
              <w:rPr>
                <w:sz w:val="22"/>
              </w:rPr>
              <w:t>1</w:t>
            </w:r>
          </w:p>
        </w:tc>
        <w:tc>
          <w:tcPr>
            <w:tcW w:w="1276" w:type="dxa"/>
          </w:tcPr>
          <w:p w14:paraId="2079BEDC" w14:textId="24583536" w:rsidR="00A76AF6" w:rsidRPr="00A002B7" w:rsidRDefault="00A76AF6" w:rsidP="00A76AF6">
            <w:pPr>
              <w:pStyle w:val="Body"/>
              <w:rPr>
                <w:sz w:val="22"/>
                <w:lang w:val="en-GB" w:eastAsia="ja-JP"/>
              </w:rPr>
            </w:pPr>
            <w:r>
              <w:rPr>
                <w:sz w:val="22"/>
                <w:lang w:val="en-GB" w:eastAsia="ja-JP"/>
              </w:rPr>
              <w:t>O</w:t>
            </w:r>
          </w:p>
        </w:tc>
        <w:tc>
          <w:tcPr>
            <w:tcW w:w="992" w:type="dxa"/>
          </w:tcPr>
          <w:p w14:paraId="799BBC09" w14:textId="5D5E3935" w:rsidR="00A76AF6" w:rsidRDefault="00A76AF6" w:rsidP="00A76AF6">
            <w:pPr>
              <w:spacing w:before="120"/>
            </w:pPr>
            <w:r w:rsidRPr="00540072">
              <w:rPr>
                <w:sz w:val="22"/>
                <w:lang w:val="en-GB" w:eastAsia="ja-JP"/>
              </w:rPr>
              <w:t>Yes</w:t>
            </w:r>
          </w:p>
        </w:tc>
      </w:tr>
      <w:tr w:rsidR="00A76AF6" w14:paraId="0B261FEF" w14:textId="77777777" w:rsidTr="00B01E41">
        <w:trPr>
          <w:cantSplit/>
          <w:jc w:val="center"/>
        </w:trPr>
        <w:tc>
          <w:tcPr>
            <w:tcW w:w="990" w:type="dxa"/>
          </w:tcPr>
          <w:p w14:paraId="4733E06F" w14:textId="77777777" w:rsidR="00A76AF6" w:rsidRPr="00A002B7" w:rsidRDefault="00A76AF6" w:rsidP="00A76AF6">
            <w:pPr>
              <w:pStyle w:val="Body"/>
              <w:rPr>
                <w:sz w:val="22"/>
                <w:lang w:eastAsia="ja-JP"/>
              </w:rPr>
            </w:pPr>
            <w:r w:rsidRPr="00A002B7">
              <w:rPr>
                <w:sz w:val="22"/>
                <w:lang w:eastAsia="ja-JP"/>
              </w:rPr>
              <w:t>NSO2</w:t>
            </w:r>
          </w:p>
        </w:tc>
        <w:tc>
          <w:tcPr>
            <w:tcW w:w="3827" w:type="dxa"/>
          </w:tcPr>
          <w:p w14:paraId="2C35DF63" w14:textId="77777777" w:rsidR="00A76AF6" w:rsidRPr="00A002B7" w:rsidRDefault="00A76AF6" w:rsidP="00A76AF6">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29C7A35F" w14:textId="66FE0C17" w:rsidR="00A76AF6" w:rsidRPr="00A002B7" w:rsidRDefault="00A76AF6" w:rsidP="00A76AF6">
            <w:pPr>
              <w:rPr>
                <w:sz w:val="22"/>
              </w:rPr>
            </w:pPr>
            <w:r w:rsidRPr="00A002B7">
              <w:rPr>
                <w:sz w:val="22"/>
              </w:rPr>
              <w:t>8.</w:t>
            </w:r>
            <w:r>
              <w:rPr>
                <w:sz w:val="22"/>
              </w:rPr>
              <w:t>1</w:t>
            </w:r>
          </w:p>
        </w:tc>
        <w:tc>
          <w:tcPr>
            <w:tcW w:w="1276" w:type="dxa"/>
          </w:tcPr>
          <w:p w14:paraId="6AD33526" w14:textId="2F54B8C0" w:rsidR="00A76AF6" w:rsidRPr="00A002B7" w:rsidRDefault="00A76AF6" w:rsidP="00A76AF6">
            <w:pPr>
              <w:pStyle w:val="Body"/>
              <w:rPr>
                <w:sz w:val="22"/>
                <w:lang w:val="nl-NL" w:eastAsia="ja-JP"/>
              </w:rPr>
            </w:pPr>
            <w:r>
              <w:rPr>
                <w:sz w:val="22"/>
                <w:lang w:val="nl-NL" w:eastAsia="ja-JP"/>
              </w:rPr>
              <w:t xml:space="preserve">NSO1: </w:t>
            </w:r>
            <w:r w:rsidRPr="00A002B7">
              <w:rPr>
                <w:sz w:val="22"/>
                <w:lang w:val="nl-NL" w:eastAsia="ja-JP"/>
              </w:rPr>
              <w:t>M</w:t>
            </w:r>
          </w:p>
        </w:tc>
        <w:tc>
          <w:tcPr>
            <w:tcW w:w="992" w:type="dxa"/>
          </w:tcPr>
          <w:p w14:paraId="43AAD124" w14:textId="6F84D6BB" w:rsidR="00A76AF6" w:rsidRDefault="00A76AF6" w:rsidP="00A76AF6">
            <w:pPr>
              <w:spacing w:before="120"/>
            </w:pPr>
            <w:r w:rsidRPr="00540072">
              <w:rPr>
                <w:sz w:val="22"/>
                <w:lang w:val="en-GB" w:eastAsia="ja-JP"/>
              </w:rPr>
              <w:t>Yes</w:t>
            </w:r>
          </w:p>
        </w:tc>
      </w:tr>
      <w:tr w:rsidR="00A76AF6" w14:paraId="6E5B29A1" w14:textId="77777777" w:rsidTr="00B01E41">
        <w:trPr>
          <w:cantSplit/>
          <w:jc w:val="center"/>
        </w:trPr>
        <w:tc>
          <w:tcPr>
            <w:tcW w:w="990" w:type="dxa"/>
          </w:tcPr>
          <w:p w14:paraId="50A3BCBC" w14:textId="77777777" w:rsidR="00A76AF6" w:rsidRPr="00A002B7" w:rsidRDefault="00A76AF6" w:rsidP="00A76AF6">
            <w:pPr>
              <w:pStyle w:val="Body"/>
              <w:rPr>
                <w:sz w:val="22"/>
                <w:lang w:eastAsia="ja-JP"/>
              </w:rPr>
            </w:pPr>
            <w:r w:rsidRPr="00A002B7">
              <w:rPr>
                <w:sz w:val="22"/>
                <w:lang w:eastAsia="ja-JP"/>
              </w:rPr>
              <w:t>NSO3</w:t>
            </w:r>
          </w:p>
        </w:tc>
        <w:tc>
          <w:tcPr>
            <w:tcW w:w="3827" w:type="dxa"/>
          </w:tcPr>
          <w:p w14:paraId="348C58E1" w14:textId="4021C3B8" w:rsidR="00A76AF6" w:rsidRPr="00A002B7" w:rsidRDefault="00A76AF6" w:rsidP="00A76AF6">
            <w:pPr>
              <w:pStyle w:val="Body"/>
              <w:rPr>
                <w:sz w:val="22"/>
                <w:lang w:eastAsia="ja-JP"/>
              </w:rPr>
            </w:pPr>
            <w:r>
              <w:rPr>
                <w:sz w:val="22"/>
                <w:lang w:eastAsia="ja-JP"/>
              </w:rPr>
              <w:t>If the node is a Zigbee Coordinator or a Zigbee Router, d</w:t>
            </w:r>
            <w:r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Pr="00A002B7">
              <w:rPr>
                <w:sz w:val="22"/>
                <w:lang w:eastAsia="ja-JP"/>
              </w:rPr>
              <w:t>?</w:t>
            </w:r>
          </w:p>
        </w:tc>
        <w:tc>
          <w:tcPr>
            <w:tcW w:w="1417" w:type="dxa"/>
          </w:tcPr>
          <w:p w14:paraId="073A8EC0" w14:textId="6A5E3811" w:rsidR="00A76AF6" w:rsidRPr="00A002B7" w:rsidRDefault="00A76AF6" w:rsidP="00A76AF6">
            <w:pPr>
              <w:rPr>
                <w:sz w:val="22"/>
              </w:rPr>
            </w:pPr>
            <w:r w:rsidRPr="00A002B7">
              <w:rPr>
                <w:sz w:val="22"/>
              </w:rPr>
              <w:t>8.</w:t>
            </w:r>
            <w:r>
              <w:rPr>
                <w:sz w:val="22"/>
              </w:rPr>
              <w:t>1</w:t>
            </w:r>
          </w:p>
        </w:tc>
        <w:tc>
          <w:tcPr>
            <w:tcW w:w="1276" w:type="dxa"/>
          </w:tcPr>
          <w:p w14:paraId="6C831B83" w14:textId="09D3A41C" w:rsidR="00A76AF6" w:rsidRPr="00A002B7" w:rsidRDefault="00A76AF6" w:rsidP="00A76AF6">
            <w:pPr>
              <w:pStyle w:val="Body"/>
              <w:rPr>
                <w:sz w:val="22"/>
                <w:lang w:eastAsia="ja-JP"/>
              </w:rPr>
            </w:pPr>
            <w:r>
              <w:rPr>
                <w:sz w:val="22"/>
                <w:lang w:eastAsia="ja-JP"/>
              </w:rPr>
              <w:t xml:space="preserve">(NSO1 &amp;&amp; </w:t>
            </w:r>
            <w:r w:rsidRPr="00575E0E">
              <w:rPr>
                <w:sz w:val="22"/>
                <w:lang w:eastAsia="ja-JP"/>
              </w:rPr>
              <w:t>(ZLT1 || ZLT2)</w:t>
            </w:r>
            <w:r>
              <w:rPr>
                <w:sz w:val="22"/>
                <w:lang w:eastAsia="ja-JP"/>
              </w:rPr>
              <w:t>)</w:t>
            </w:r>
            <w:r w:rsidRPr="00575E0E">
              <w:rPr>
                <w:sz w:val="22"/>
                <w:lang w:eastAsia="ja-JP"/>
              </w:rPr>
              <w:t>: M</w:t>
            </w:r>
          </w:p>
        </w:tc>
        <w:tc>
          <w:tcPr>
            <w:tcW w:w="992" w:type="dxa"/>
          </w:tcPr>
          <w:p w14:paraId="7CC36088" w14:textId="593331E4" w:rsidR="00A76AF6" w:rsidRDefault="00A76AF6" w:rsidP="00A76AF6">
            <w:pPr>
              <w:spacing w:before="120"/>
            </w:pPr>
            <w:r>
              <w:rPr>
                <w:sz w:val="22"/>
                <w:lang w:val="en-GB" w:eastAsia="ja-JP"/>
              </w:rPr>
              <w:t>No</w:t>
            </w:r>
          </w:p>
        </w:tc>
      </w:tr>
    </w:tbl>
    <w:p w14:paraId="3A58F8CE" w14:textId="77777777" w:rsidR="00BF7D51" w:rsidRDefault="00BF7D51" w:rsidP="00BF7D51">
      <w:pPr>
        <w:rPr>
          <w:lang w:val="en-GB"/>
        </w:rPr>
      </w:pPr>
    </w:p>
    <w:p w14:paraId="024DBF4C" w14:textId="77777777" w:rsidR="00BB6AD4" w:rsidRDefault="00BB6AD4" w:rsidP="0016010C">
      <w:pPr>
        <w:pStyle w:val="Heading2"/>
        <w:rPr>
          <w:lang w:val="en-GB"/>
        </w:rPr>
      </w:pPr>
      <w:bookmarkStart w:id="5124" w:name="_Toc419713054"/>
      <w:bookmarkStart w:id="5125" w:name="_Toc83738795"/>
      <w:r w:rsidRPr="0016010C">
        <w:t>[NSN] Network steering procedure for a node not on a</w:t>
      </w:r>
      <w:r>
        <w:rPr>
          <w:lang w:val="en-GB"/>
        </w:rPr>
        <w:t xml:space="preserve"> network</w:t>
      </w:r>
      <w:bookmarkEnd w:id="5124"/>
      <w:bookmarkEnd w:id="512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4E9003A1" w14:textId="77777777" w:rsidTr="00B01E41">
        <w:trPr>
          <w:cantSplit/>
          <w:trHeight w:val="201"/>
          <w:tblHeader/>
          <w:jc w:val="center"/>
        </w:trPr>
        <w:tc>
          <w:tcPr>
            <w:tcW w:w="990" w:type="dxa"/>
            <w:vAlign w:val="center"/>
          </w:tcPr>
          <w:p w14:paraId="7BB06C85" w14:textId="77777777" w:rsidR="00A002B7" w:rsidRDefault="00A002B7" w:rsidP="00B01E41">
            <w:pPr>
              <w:pStyle w:val="TableHeading"/>
              <w:jc w:val="left"/>
              <w:rPr>
                <w:lang w:eastAsia="ja-JP"/>
              </w:rPr>
            </w:pPr>
            <w:r>
              <w:rPr>
                <w:lang w:eastAsia="ja-JP"/>
              </w:rPr>
              <w:t>Item number</w:t>
            </w:r>
          </w:p>
        </w:tc>
        <w:tc>
          <w:tcPr>
            <w:tcW w:w="3827" w:type="dxa"/>
            <w:vAlign w:val="center"/>
          </w:tcPr>
          <w:p w14:paraId="3A402713" w14:textId="77777777" w:rsidR="00A002B7" w:rsidRDefault="00A002B7" w:rsidP="00B01E41">
            <w:pPr>
              <w:pStyle w:val="TableHeading"/>
              <w:jc w:val="left"/>
              <w:rPr>
                <w:lang w:eastAsia="ja-JP"/>
              </w:rPr>
            </w:pPr>
            <w:r>
              <w:rPr>
                <w:lang w:eastAsia="ja-JP"/>
              </w:rPr>
              <w:t>Feature</w:t>
            </w:r>
          </w:p>
        </w:tc>
        <w:tc>
          <w:tcPr>
            <w:tcW w:w="1417" w:type="dxa"/>
            <w:vAlign w:val="center"/>
          </w:tcPr>
          <w:p w14:paraId="4A27DEF1" w14:textId="77777777" w:rsidR="00A002B7" w:rsidRDefault="00A002B7" w:rsidP="00B01E41">
            <w:pPr>
              <w:pStyle w:val="TableHeading"/>
              <w:jc w:val="left"/>
              <w:rPr>
                <w:lang w:eastAsia="ja-JP"/>
              </w:rPr>
            </w:pPr>
            <w:r>
              <w:rPr>
                <w:lang w:eastAsia="ja-JP"/>
              </w:rPr>
              <w:t>Reference</w:t>
            </w:r>
          </w:p>
        </w:tc>
        <w:tc>
          <w:tcPr>
            <w:tcW w:w="1276" w:type="dxa"/>
            <w:vAlign w:val="center"/>
          </w:tcPr>
          <w:p w14:paraId="76A091A0" w14:textId="77777777" w:rsidR="00A002B7" w:rsidRDefault="00A002B7" w:rsidP="00B01E41">
            <w:pPr>
              <w:pStyle w:val="TableHeading"/>
              <w:jc w:val="left"/>
              <w:rPr>
                <w:lang w:eastAsia="ja-JP"/>
              </w:rPr>
            </w:pPr>
            <w:r>
              <w:rPr>
                <w:lang w:eastAsia="ja-JP"/>
              </w:rPr>
              <w:t>Status</w:t>
            </w:r>
          </w:p>
        </w:tc>
        <w:tc>
          <w:tcPr>
            <w:tcW w:w="992" w:type="dxa"/>
            <w:vAlign w:val="center"/>
          </w:tcPr>
          <w:p w14:paraId="08FF8B4F" w14:textId="77777777" w:rsidR="00A002B7" w:rsidRDefault="00A002B7" w:rsidP="00B01E41">
            <w:pPr>
              <w:pStyle w:val="TableHeading"/>
              <w:jc w:val="left"/>
              <w:rPr>
                <w:lang w:eastAsia="ja-JP"/>
              </w:rPr>
            </w:pPr>
            <w:r>
              <w:rPr>
                <w:lang w:eastAsia="ja-JP"/>
              </w:rPr>
              <w:t>Support</w:t>
            </w:r>
          </w:p>
        </w:tc>
      </w:tr>
      <w:tr w:rsidR="00ED0C4E" w14:paraId="6BB9F235" w14:textId="77777777" w:rsidTr="00B01E41">
        <w:trPr>
          <w:cantSplit/>
          <w:jc w:val="center"/>
        </w:trPr>
        <w:tc>
          <w:tcPr>
            <w:tcW w:w="990" w:type="dxa"/>
          </w:tcPr>
          <w:p w14:paraId="05E81E98" w14:textId="77777777" w:rsidR="00ED0C4E" w:rsidRPr="00A002B7" w:rsidRDefault="00ED0C4E" w:rsidP="00ED0C4E">
            <w:pPr>
              <w:pStyle w:val="Body"/>
              <w:rPr>
                <w:sz w:val="22"/>
                <w:szCs w:val="22"/>
                <w:lang w:eastAsia="ja-JP"/>
              </w:rPr>
            </w:pPr>
            <w:r w:rsidRPr="00A002B7">
              <w:rPr>
                <w:sz w:val="22"/>
                <w:szCs w:val="22"/>
                <w:lang w:eastAsia="ja-JP"/>
              </w:rPr>
              <w:t>NSN1</w:t>
            </w:r>
          </w:p>
        </w:tc>
        <w:tc>
          <w:tcPr>
            <w:tcW w:w="3827" w:type="dxa"/>
          </w:tcPr>
          <w:p w14:paraId="34EA5E4C" w14:textId="77777777" w:rsidR="00ED0C4E" w:rsidRPr="00A002B7" w:rsidRDefault="00ED0C4E" w:rsidP="00ED0C4E">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1E30627A" w14:textId="3B99D64B" w:rsidR="00ED0C4E" w:rsidRPr="00A002B7" w:rsidRDefault="00ED0C4E" w:rsidP="00ED0C4E">
            <w:pPr>
              <w:pStyle w:val="Body"/>
              <w:rPr>
                <w:sz w:val="22"/>
                <w:szCs w:val="22"/>
              </w:rPr>
            </w:pPr>
            <w:r>
              <w:rPr>
                <w:sz w:val="22"/>
                <w:szCs w:val="22"/>
              </w:rPr>
              <w:t>8.2</w:t>
            </w:r>
          </w:p>
        </w:tc>
        <w:tc>
          <w:tcPr>
            <w:tcW w:w="1276" w:type="dxa"/>
          </w:tcPr>
          <w:p w14:paraId="413EA621" w14:textId="77777777" w:rsidR="00ED0C4E" w:rsidRPr="003B3714" w:rsidRDefault="00ED0C4E" w:rsidP="00ED0C4E">
            <w:pPr>
              <w:pStyle w:val="Body"/>
              <w:rPr>
                <w:sz w:val="22"/>
                <w:szCs w:val="22"/>
                <w:lang w:val="nl-NL" w:eastAsia="ja-JP"/>
              </w:rPr>
            </w:pPr>
            <w:r w:rsidRPr="003B3714">
              <w:rPr>
                <w:sz w:val="22"/>
                <w:szCs w:val="22"/>
                <w:lang w:val="nl-NL" w:eastAsia="ja-JP"/>
              </w:rPr>
              <w:t>ZLT1: X</w:t>
            </w:r>
            <w:r w:rsidRPr="003B3714">
              <w:rPr>
                <w:sz w:val="22"/>
                <w:szCs w:val="22"/>
                <w:lang w:val="nl-NL" w:eastAsia="ja-JP"/>
              </w:rPr>
              <w:br/>
              <w:t>ZLT2: M</w:t>
            </w:r>
            <w:r w:rsidRPr="003B3714">
              <w:rPr>
                <w:sz w:val="22"/>
                <w:szCs w:val="22"/>
                <w:lang w:val="nl-NL" w:eastAsia="ja-JP"/>
              </w:rPr>
              <w:br/>
              <w:t>ZLT3: M</w:t>
            </w:r>
          </w:p>
        </w:tc>
        <w:tc>
          <w:tcPr>
            <w:tcW w:w="992" w:type="dxa"/>
          </w:tcPr>
          <w:p w14:paraId="1B782897" w14:textId="688AC279" w:rsidR="00ED0C4E" w:rsidRDefault="00ED0C4E" w:rsidP="00ED0C4E">
            <w:pPr>
              <w:spacing w:before="120"/>
            </w:pPr>
            <w:r w:rsidRPr="006A60DD">
              <w:rPr>
                <w:sz w:val="22"/>
                <w:lang w:val="en-GB" w:eastAsia="ja-JP"/>
              </w:rPr>
              <w:t>Yes</w:t>
            </w:r>
          </w:p>
        </w:tc>
      </w:tr>
      <w:tr w:rsidR="00ED0C4E" w14:paraId="35A42C1D" w14:textId="77777777" w:rsidTr="00B01E41">
        <w:trPr>
          <w:cantSplit/>
          <w:jc w:val="center"/>
        </w:trPr>
        <w:tc>
          <w:tcPr>
            <w:tcW w:w="990" w:type="dxa"/>
          </w:tcPr>
          <w:p w14:paraId="578DD4C9" w14:textId="77777777" w:rsidR="00ED0C4E" w:rsidRPr="00A002B7" w:rsidRDefault="00ED0C4E" w:rsidP="00ED0C4E">
            <w:pPr>
              <w:pStyle w:val="Body"/>
              <w:rPr>
                <w:sz w:val="22"/>
                <w:szCs w:val="22"/>
                <w:lang w:eastAsia="ja-JP"/>
              </w:rPr>
            </w:pPr>
            <w:r w:rsidRPr="00A002B7">
              <w:rPr>
                <w:sz w:val="22"/>
                <w:szCs w:val="22"/>
                <w:lang w:eastAsia="ja-JP"/>
              </w:rPr>
              <w:t>NSN2</w:t>
            </w:r>
          </w:p>
        </w:tc>
        <w:tc>
          <w:tcPr>
            <w:tcW w:w="3827" w:type="dxa"/>
          </w:tcPr>
          <w:p w14:paraId="772914D5" w14:textId="77777777" w:rsidR="00ED0C4E" w:rsidRPr="00A002B7" w:rsidRDefault="00ED0C4E" w:rsidP="00ED0C4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7E112C35" w14:textId="17BEC73A" w:rsidR="00ED0C4E" w:rsidRDefault="00ED0C4E" w:rsidP="00ED0C4E">
            <w:r w:rsidRPr="002518E5">
              <w:rPr>
                <w:sz w:val="22"/>
                <w:szCs w:val="22"/>
              </w:rPr>
              <w:t>8.</w:t>
            </w:r>
            <w:r>
              <w:rPr>
                <w:sz w:val="22"/>
                <w:szCs w:val="22"/>
              </w:rPr>
              <w:t>2</w:t>
            </w:r>
          </w:p>
        </w:tc>
        <w:tc>
          <w:tcPr>
            <w:tcW w:w="1276" w:type="dxa"/>
          </w:tcPr>
          <w:p w14:paraId="73D9DEC4" w14:textId="77777777" w:rsidR="00ED0C4E" w:rsidRDefault="00ED0C4E" w:rsidP="00ED0C4E">
            <w:r>
              <w:rPr>
                <w:sz w:val="22"/>
                <w:szCs w:val="22"/>
                <w:lang w:val="en-GB" w:eastAsia="ja-JP"/>
              </w:rPr>
              <w:t xml:space="preserve">NSN1: </w:t>
            </w:r>
            <w:r w:rsidRPr="001F2052">
              <w:rPr>
                <w:sz w:val="22"/>
                <w:szCs w:val="22"/>
                <w:lang w:val="en-GB" w:eastAsia="ja-JP"/>
              </w:rPr>
              <w:t>M</w:t>
            </w:r>
          </w:p>
        </w:tc>
        <w:tc>
          <w:tcPr>
            <w:tcW w:w="992" w:type="dxa"/>
          </w:tcPr>
          <w:p w14:paraId="08440C9A" w14:textId="55842621" w:rsidR="00ED0C4E" w:rsidRDefault="00ED0C4E" w:rsidP="00ED0C4E">
            <w:pPr>
              <w:spacing w:before="120"/>
            </w:pPr>
            <w:r w:rsidRPr="006A60DD">
              <w:rPr>
                <w:sz w:val="22"/>
                <w:lang w:val="en-GB" w:eastAsia="ja-JP"/>
              </w:rPr>
              <w:t>Yes</w:t>
            </w:r>
          </w:p>
        </w:tc>
      </w:tr>
      <w:tr w:rsidR="00ED0C4E" w14:paraId="05719FEB" w14:textId="77777777" w:rsidTr="00B01E41">
        <w:trPr>
          <w:cantSplit/>
          <w:jc w:val="center"/>
        </w:trPr>
        <w:tc>
          <w:tcPr>
            <w:tcW w:w="990" w:type="dxa"/>
          </w:tcPr>
          <w:p w14:paraId="763D28E7" w14:textId="77777777" w:rsidR="00ED0C4E" w:rsidRPr="00A002B7" w:rsidRDefault="00ED0C4E" w:rsidP="00ED0C4E">
            <w:pPr>
              <w:pStyle w:val="Body"/>
              <w:rPr>
                <w:sz w:val="22"/>
                <w:szCs w:val="22"/>
                <w:lang w:eastAsia="ja-JP"/>
              </w:rPr>
            </w:pPr>
            <w:r w:rsidRPr="00A002B7">
              <w:rPr>
                <w:sz w:val="22"/>
                <w:szCs w:val="22"/>
                <w:lang w:eastAsia="ja-JP"/>
              </w:rPr>
              <w:t>NSN3</w:t>
            </w:r>
          </w:p>
        </w:tc>
        <w:tc>
          <w:tcPr>
            <w:tcW w:w="3827" w:type="dxa"/>
          </w:tcPr>
          <w:p w14:paraId="235713FD" w14:textId="77777777" w:rsidR="00ED0C4E" w:rsidRPr="00A002B7" w:rsidRDefault="00ED0C4E" w:rsidP="00ED0C4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5EA6A44E" w14:textId="0CEDB698" w:rsidR="00ED0C4E" w:rsidRDefault="00ED0C4E" w:rsidP="00ED0C4E">
            <w:r w:rsidRPr="002518E5">
              <w:rPr>
                <w:sz w:val="22"/>
                <w:szCs w:val="22"/>
              </w:rPr>
              <w:t>8.</w:t>
            </w:r>
            <w:r>
              <w:rPr>
                <w:sz w:val="22"/>
                <w:szCs w:val="22"/>
              </w:rPr>
              <w:t>2</w:t>
            </w:r>
          </w:p>
        </w:tc>
        <w:tc>
          <w:tcPr>
            <w:tcW w:w="1276" w:type="dxa"/>
          </w:tcPr>
          <w:p w14:paraId="39FA248B" w14:textId="77777777" w:rsidR="00ED0C4E" w:rsidRDefault="00ED0C4E" w:rsidP="00ED0C4E">
            <w:r>
              <w:rPr>
                <w:sz w:val="22"/>
                <w:szCs w:val="22"/>
                <w:lang w:val="en-GB" w:eastAsia="ja-JP"/>
              </w:rPr>
              <w:t xml:space="preserve">NSN1: </w:t>
            </w:r>
            <w:r w:rsidRPr="001F2052">
              <w:rPr>
                <w:sz w:val="22"/>
                <w:szCs w:val="22"/>
                <w:lang w:val="en-GB" w:eastAsia="ja-JP"/>
              </w:rPr>
              <w:t>M</w:t>
            </w:r>
          </w:p>
        </w:tc>
        <w:tc>
          <w:tcPr>
            <w:tcW w:w="992" w:type="dxa"/>
          </w:tcPr>
          <w:p w14:paraId="4C58CB07" w14:textId="26A028A4" w:rsidR="00ED0C4E" w:rsidRDefault="00ED0C4E" w:rsidP="00ED0C4E">
            <w:pPr>
              <w:spacing w:before="120"/>
            </w:pPr>
            <w:r w:rsidRPr="006A60DD">
              <w:rPr>
                <w:sz w:val="22"/>
                <w:lang w:val="en-GB" w:eastAsia="ja-JP"/>
              </w:rPr>
              <w:t>Yes</w:t>
            </w:r>
          </w:p>
        </w:tc>
      </w:tr>
      <w:tr w:rsidR="00ED0C4E" w14:paraId="754B039D" w14:textId="77777777" w:rsidTr="00B01E41">
        <w:trPr>
          <w:cantSplit/>
          <w:jc w:val="center"/>
        </w:trPr>
        <w:tc>
          <w:tcPr>
            <w:tcW w:w="990" w:type="dxa"/>
          </w:tcPr>
          <w:p w14:paraId="73109BB6" w14:textId="77777777" w:rsidR="00ED0C4E" w:rsidRPr="00A002B7" w:rsidRDefault="00ED0C4E" w:rsidP="00ED0C4E">
            <w:pPr>
              <w:pStyle w:val="Body"/>
              <w:rPr>
                <w:sz w:val="22"/>
                <w:szCs w:val="22"/>
                <w:lang w:eastAsia="ja-JP"/>
              </w:rPr>
            </w:pPr>
            <w:r w:rsidRPr="00A002B7">
              <w:rPr>
                <w:sz w:val="22"/>
                <w:szCs w:val="22"/>
                <w:lang w:eastAsia="ja-JP"/>
              </w:rPr>
              <w:lastRenderedPageBreak/>
              <w:t>NSN4</w:t>
            </w:r>
          </w:p>
        </w:tc>
        <w:tc>
          <w:tcPr>
            <w:tcW w:w="3827" w:type="dxa"/>
          </w:tcPr>
          <w:p w14:paraId="5F328ECD" w14:textId="77777777" w:rsidR="00ED0C4E" w:rsidRPr="00A002B7" w:rsidRDefault="00ED0C4E" w:rsidP="00ED0C4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319D27B7" w14:textId="16829361" w:rsidR="00ED0C4E" w:rsidRDefault="00ED0C4E" w:rsidP="00ED0C4E">
            <w:r w:rsidRPr="00D351D6">
              <w:rPr>
                <w:sz w:val="22"/>
                <w:szCs w:val="22"/>
              </w:rPr>
              <w:t>8.</w:t>
            </w:r>
            <w:r>
              <w:rPr>
                <w:sz w:val="22"/>
                <w:szCs w:val="22"/>
              </w:rPr>
              <w:t>2</w:t>
            </w:r>
          </w:p>
        </w:tc>
        <w:tc>
          <w:tcPr>
            <w:tcW w:w="1276" w:type="dxa"/>
          </w:tcPr>
          <w:p w14:paraId="750957C4" w14:textId="77777777" w:rsidR="00ED0C4E" w:rsidRDefault="00ED0C4E" w:rsidP="00ED0C4E">
            <w:r>
              <w:rPr>
                <w:sz w:val="22"/>
                <w:szCs w:val="22"/>
                <w:lang w:val="en-GB" w:eastAsia="ja-JP"/>
              </w:rPr>
              <w:t xml:space="preserve">NSN1: </w:t>
            </w:r>
            <w:r w:rsidRPr="001F2052">
              <w:rPr>
                <w:sz w:val="22"/>
                <w:szCs w:val="22"/>
                <w:lang w:val="en-GB" w:eastAsia="ja-JP"/>
              </w:rPr>
              <w:t>M</w:t>
            </w:r>
          </w:p>
        </w:tc>
        <w:tc>
          <w:tcPr>
            <w:tcW w:w="992" w:type="dxa"/>
          </w:tcPr>
          <w:p w14:paraId="0278F491" w14:textId="6E75C3B0" w:rsidR="00ED0C4E" w:rsidRDefault="00ED0C4E" w:rsidP="00ED0C4E">
            <w:pPr>
              <w:spacing w:before="120"/>
            </w:pPr>
            <w:r w:rsidRPr="006A60DD">
              <w:rPr>
                <w:sz w:val="22"/>
                <w:lang w:val="en-GB" w:eastAsia="ja-JP"/>
              </w:rPr>
              <w:t>Yes</w:t>
            </w:r>
          </w:p>
        </w:tc>
      </w:tr>
      <w:tr w:rsidR="00D01A1B" w14:paraId="54F3FDBD" w14:textId="77777777" w:rsidTr="00B01E41">
        <w:trPr>
          <w:cantSplit/>
          <w:jc w:val="center"/>
        </w:trPr>
        <w:tc>
          <w:tcPr>
            <w:tcW w:w="990" w:type="dxa"/>
          </w:tcPr>
          <w:p w14:paraId="59D68CEE" w14:textId="77777777" w:rsidR="00D01A1B" w:rsidRPr="00A002B7" w:rsidRDefault="00D01A1B" w:rsidP="00D01A1B">
            <w:pPr>
              <w:pStyle w:val="Body"/>
              <w:rPr>
                <w:sz w:val="22"/>
                <w:szCs w:val="22"/>
                <w:lang w:eastAsia="ja-JP"/>
              </w:rPr>
            </w:pPr>
            <w:r w:rsidRPr="00A002B7">
              <w:rPr>
                <w:sz w:val="22"/>
                <w:szCs w:val="22"/>
                <w:lang w:eastAsia="ja-JP"/>
              </w:rPr>
              <w:t>NSN5</w:t>
            </w:r>
          </w:p>
        </w:tc>
        <w:tc>
          <w:tcPr>
            <w:tcW w:w="3827" w:type="dxa"/>
          </w:tcPr>
          <w:p w14:paraId="16E970C9" w14:textId="77777777" w:rsidR="00D01A1B" w:rsidRPr="00A002B7" w:rsidRDefault="00D01A1B" w:rsidP="00D01A1B">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14989F32" w14:textId="2A5C9F85" w:rsidR="00D01A1B" w:rsidRDefault="00D01A1B" w:rsidP="00D01A1B">
            <w:r w:rsidRPr="00D351D6">
              <w:rPr>
                <w:sz w:val="22"/>
                <w:szCs w:val="22"/>
              </w:rPr>
              <w:t>8.</w:t>
            </w:r>
            <w:r>
              <w:rPr>
                <w:sz w:val="22"/>
                <w:szCs w:val="22"/>
              </w:rPr>
              <w:t>2</w:t>
            </w:r>
          </w:p>
        </w:tc>
        <w:tc>
          <w:tcPr>
            <w:tcW w:w="1276" w:type="dxa"/>
          </w:tcPr>
          <w:p w14:paraId="3E200247" w14:textId="77777777" w:rsidR="00D01A1B" w:rsidRDefault="00D01A1B" w:rsidP="00D01A1B">
            <w:r>
              <w:rPr>
                <w:sz w:val="22"/>
                <w:szCs w:val="22"/>
                <w:lang w:val="en-GB" w:eastAsia="ja-JP"/>
              </w:rPr>
              <w:t xml:space="preserve">NSN1: </w:t>
            </w:r>
            <w:r w:rsidRPr="001F2052">
              <w:rPr>
                <w:sz w:val="22"/>
                <w:szCs w:val="22"/>
                <w:lang w:val="en-GB" w:eastAsia="ja-JP"/>
              </w:rPr>
              <w:t>M</w:t>
            </w:r>
          </w:p>
        </w:tc>
        <w:tc>
          <w:tcPr>
            <w:tcW w:w="992" w:type="dxa"/>
          </w:tcPr>
          <w:p w14:paraId="6D0431B6" w14:textId="7EC5F8A4" w:rsidR="00D01A1B" w:rsidRDefault="00D01A1B" w:rsidP="00D01A1B">
            <w:pPr>
              <w:spacing w:before="120"/>
            </w:pPr>
            <w:r w:rsidRPr="00BF7392">
              <w:rPr>
                <w:sz w:val="22"/>
                <w:lang w:val="en-GB" w:eastAsia="ja-JP"/>
              </w:rPr>
              <w:t>Yes</w:t>
            </w:r>
          </w:p>
        </w:tc>
      </w:tr>
      <w:tr w:rsidR="00D01A1B" w14:paraId="7A03A1AD" w14:textId="77777777" w:rsidTr="00B01E41">
        <w:trPr>
          <w:cantSplit/>
          <w:jc w:val="center"/>
        </w:trPr>
        <w:tc>
          <w:tcPr>
            <w:tcW w:w="990" w:type="dxa"/>
          </w:tcPr>
          <w:p w14:paraId="2F5A27C8" w14:textId="77777777" w:rsidR="00D01A1B" w:rsidRPr="00A002B7" w:rsidRDefault="00D01A1B" w:rsidP="00D01A1B">
            <w:pPr>
              <w:pStyle w:val="Body"/>
              <w:rPr>
                <w:sz w:val="22"/>
                <w:szCs w:val="22"/>
                <w:lang w:eastAsia="ja-JP"/>
              </w:rPr>
            </w:pPr>
            <w:r>
              <w:rPr>
                <w:sz w:val="22"/>
                <w:szCs w:val="22"/>
                <w:lang w:eastAsia="ja-JP"/>
              </w:rPr>
              <w:t>NSN6</w:t>
            </w:r>
          </w:p>
        </w:tc>
        <w:tc>
          <w:tcPr>
            <w:tcW w:w="3827" w:type="dxa"/>
          </w:tcPr>
          <w:p w14:paraId="30B5019E" w14:textId="77777777" w:rsidR="00D01A1B" w:rsidRPr="00A002B7" w:rsidRDefault="00D01A1B" w:rsidP="00D01A1B">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2B0BDBB2" w14:textId="3E607C65" w:rsidR="00D01A1B" w:rsidRDefault="00D01A1B" w:rsidP="00D01A1B">
            <w:r w:rsidRPr="00D351D6">
              <w:rPr>
                <w:sz w:val="22"/>
                <w:szCs w:val="22"/>
              </w:rPr>
              <w:t>8.</w:t>
            </w:r>
            <w:r>
              <w:rPr>
                <w:sz w:val="22"/>
                <w:szCs w:val="22"/>
              </w:rPr>
              <w:t>2</w:t>
            </w:r>
          </w:p>
        </w:tc>
        <w:tc>
          <w:tcPr>
            <w:tcW w:w="1276" w:type="dxa"/>
          </w:tcPr>
          <w:p w14:paraId="00F81894" w14:textId="77777777" w:rsidR="00D01A1B" w:rsidRDefault="00D01A1B" w:rsidP="00D01A1B">
            <w:r>
              <w:rPr>
                <w:sz w:val="22"/>
                <w:szCs w:val="22"/>
                <w:lang w:val="en-GB" w:eastAsia="ja-JP"/>
              </w:rPr>
              <w:t xml:space="preserve">NSN1: </w:t>
            </w:r>
            <w:r w:rsidRPr="00A87930">
              <w:rPr>
                <w:sz w:val="22"/>
                <w:szCs w:val="22"/>
                <w:lang w:val="en-GB" w:eastAsia="ja-JP"/>
              </w:rPr>
              <w:t>M</w:t>
            </w:r>
          </w:p>
        </w:tc>
        <w:tc>
          <w:tcPr>
            <w:tcW w:w="992" w:type="dxa"/>
          </w:tcPr>
          <w:p w14:paraId="48D3A23C" w14:textId="46477CAD" w:rsidR="00D01A1B" w:rsidRDefault="00D01A1B" w:rsidP="00D01A1B">
            <w:pPr>
              <w:spacing w:before="120"/>
            </w:pPr>
            <w:r w:rsidRPr="00BF7392">
              <w:rPr>
                <w:sz w:val="22"/>
                <w:lang w:val="en-GB" w:eastAsia="ja-JP"/>
              </w:rPr>
              <w:t>Yes</w:t>
            </w:r>
          </w:p>
        </w:tc>
      </w:tr>
      <w:tr w:rsidR="00D01A1B" w14:paraId="319AEBE4" w14:textId="77777777" w:rsidTr="00B01E41">
        <w:trPr>
          <w:cantSplit/>
          <w:jc w:val="center"/>
        </w:trPr>
        <w:tc>
          <w:tcPr>
            <w:tcW w:w="990" w:type="dxa"/>
          </w:tcPr>
          <w:p w14:paraId="785E52E5" w14:textId="77777777" w:rsidR="00D01A1B" w:rsidRPr="00A002B7" w:rsidRDefault="00D01A1B" w:rsidP="00D01A1B">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559F0E81" w14:textId="77777777" w:rsidR="00D01A1B" w:rsidRPr="00A002B7" w:rsidRDefault="00D01A1B" w:rsidP="00D01A1B">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51FC59AE" w14:textId="169108AF" w:rsidR="00D01A1B" w:rsidRDefault="00D01A1B" w:rsidP="00D01A1B">
            <w:r w:rsidRPr="00D351D6">
              <w:rPr>
                <w:sz w:val="22"/>
                <w:szCs w:val="22"/>
              </w:rPr>
              <w:t>8.</w:t>
            </w:r>
            <w:r>
              <w:rPr>
                <w:sz w:val="22"/>
                <w:szCs w:val="22"/>
              </w:rPr>
              <w:t>2</w:t>
            </w:r>
          </w:p>
        </w:tc>
        <w:tc>
          <w:tcPr>
            <w:tcW w:w="1276" w:type="dxa"/>
          </w:tcPr>
          <w:p w14:paraId="59095ADA" w14:textId="77777777" w:rsidR="00D01A1B" w:rsidRDefault="00D01A1B" w:rsidP="00D01A1B">
            <w:r>
              <w:rPr>
                <w:sz w:val="22"/>
                <w:szCs w:val="22"/>
                <w:lang w:val="en-GB" w:eastAsia="ja-JP"/>
              </w:rPr>
              <w:t xml:space="preserve">NSN1: </w:t>
            </w:r>
            <w:r w:rsidRPr="00A87930">
              <w:rPr>
                <w:sz w:val="22"/>
                <w:szCs w:val="22"/>
                <w:lang w:val="en-GB" w:eastAsia="ja-JP"/>
              </w:rPr>
              <w:t>M</w:t>
            </w:r>
          </w:p>
        </w:tc>
        <w:tc>
          <w:tcPr>
            <w:tcW w:w="992" w:type="dxa"/>
          </w:tcPr>
          <w:p w14:paraId="56EF3396" w14:textId="30ACAE5D" w:rsidR="00D01A1B" w:rsidRDefault="00D01A1B" w:rsidP="00D01A1B">
            <w:pPr>
              <w:spacing w:before="120"/>
            </w:pPr>
            <w:r w:rsidRPr="00BF7392">
              <w:rPr>
                <w:sz w:val="22"/>
                <w:lang w:val="en-GB" w:eastAsia="ja-JP"/>
              </w:rPr>
              <w:t>Yes</w:t>
            </w:r>
          </w:p>
        </w:tc>
      </w:tr>
      <w:tr w:rsidR="00D01A1B" w14:paraId="463A65AE" w14:textId="77777777" w:rsidTr="00B01E41">
        <w:trPr>
          <w:cantSplit/>
          <w:jc w:val="center"/>
        </w:trPr>
        <w:tc>
          <w:tcPr>
            <w:tcW w:w="990" w:type="dxa"/>
          </w:tcPr>
          <w:p w14:paraId="1F5860F9" w14:textId="77777777" w:rsidR="00D01A1B" w:rsidRPr="00A002B7" w:rsidRDefault="00D01A1B" w:rsidP="00D01A1B">
            <w:pPr>
              <w:pStyle w:val="Body"/>
              <w:rPr>
                <w:sz w:val="22"/>
                <w:szCs w:val="22"/>
                <w:lang w:eastAsia="ja-JP"/>
              </w:rPr>
            </w:pPr>
            <w:r>
              <w:rPr>
                <w:sz w:val="22"/>
                <w:szCs w:val="22"/>
                <w:lang w:eastAsia="ja-JP"/>
              </w:rPr>
              <w:t>NSN9</w:t>
            </w:r>
          </w:p>
        </w:tc>
        <w:tc>
          <w:tcPr>
            <w:tcW w:w="3827" w:type="dxa"/>
          </w:tcPr>
          <w:p w14:paraId="1C8CED73" w14:textId="77777777" w:rsidR="00D01A1B" w:rsidRPr="00A002B7" w:rsidRDefault="00D01A1B" w:rsidP="00D01A1B">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657E2912" w14:textId="5506DAD2" w:rsidR="00D01A1B" w:rsidRDefault="00D01A1B" w:rsidP="00D01A1B">
            <w:r w:rsidRPr="00D351D6">
              <w:rPr>
                <w:sz w:val="22"/>
                <w:szCs w:val="22"/>
              </w:rPr>
              <w:t>8.</w:t>
            </w:r>
            <w:r>
              <w:rPr>
                <w:sz w:val="22"/>
                <w:szCs w:val="22"/>
              </w:rPr>
              <w:t>2</w:t>
            </w:r>
          </w:p>
        </w:tc>
        <w:tc>
          <w:tcPr>
            <w:tcW w:w="1276" w:type="dxa"/>
          </w:tcPr>
          <w:p w14:paraId="33FA7EA4" w14:textId="77777777" w:rsidR="00D01A1B" w:rsidRDefault="00D01A1B" w:rsidP="00D01A1B">
            <w:r>
              <w:rPr>
                <w:sz w:val="22"/>
                <w:szCs w:val="22"/>
                <w:lang w:val="en-GB" w:eastAsia="ja-JP"/>
              </w:rPr>
              <w:t xml:space="preserve">NSN1: </w:t>
            </w:r>
            <w:r w:rsidRPr="00A87930">
              <w:rPr>
                <w:sz w:val="22"/>
                <w:szCs w:val="22"/>
                <w:lang w:val="en-GB" w:eastAsia="ja-JP"/>
              </w:rPr>
              <w:t>M</w:t>
            </w:r>
          </w:p>
        </w:tc>
        <w:tc>
          <w:tcPr>
            <w:tcW w:w="992" w:type="dxa"/>
          </w:tcPr>
          <w:p w14:paraId="2BD93105" w14:textId="713F6BA2" w:rsidR="00D01A1B" w:rsidRDefault="00D01A1B" w:rsidP="00D01A1B">
            <w:pPr>
              <w:spacing w:before="120"/>
            </w:pPr>
            <w:r w:rsidRPr="00BF7392">
              <w:rPr>
                <w:sz w:val="22"/>
                <w:lang w:val="en-GB" w:eastAsia="ja-JP"/>
              </w:rPr>
              <w:t>Yes</w:t>
            </w:r>
          </w:p>
        </w:tc>
      </w:tr>
      <w:tr w:rsidR="00D01A1B" w14:paraId="7029CCA4" w14:textId="77777777" w:rsidTr="00B01E41">
        <w:trPr>
          <w:cantSplit/>
          <w:jc w:val="center"/>
        </w:trPr>
        <w:tc>
          <w:tcPr>
            <w:tcW w:w="990" w:type="dxa"/>
          </w:tcPr>
          <w:p w14:paraId="495BAE62" w14:textId="77777777" w:rsidR="00D01A1B" w:rsidRPr="00A002B7" w:rsidRDefault="00D01A1B" w:rsidP="00D01A1B">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5D3DCE33" w14:textId="77777777" w:rsidR="00D01A1B" w:rsidRPr="00A002B7" w:rsidRDefault="00D01A1B" w:rsidP="00D01A1B">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271C6A3F" w14:textId="03057B71" w:rsidR="00D01A1B" w:rsidRDefault="00D01A1B" w:rsidP="00D01A1B">
            <w:r w:rsidRPr="00D351D6">
              <w:rPr>
                <w:sz w:val="22"/>
                <w:szCs w:val="22"/>
              </w:rPr>
              <w:t>8.</w:t>
            </w:r>
            <w:r>
              <w:rPr>
                <w:sz w:val="22"/>
                <w:szCs w:val="22"/>
              </w:rPr>
              <w:t>2</w:t>
            </w:r>
          </w:p>
        </w:tc>
        <w:tc>
          <w:tcPr>
            <w:tcW w:w="1276" w:type="dxa"/>
          </w:tcPr>
          <w:p w14:paraId="0824C610" w14:textId="77777777" w:rsidR="00D01A1B" w:rsidRDefault="00D01A1B" w:rsidP="00D01A1B">
            <w:r>
              <w:rPr>
                <w:sz w:val="22"/>
                <w:szCs w:val="22"/>
                <w:lang w:val="en-GB" w:eastAsia="ja-JP"/>
              </w:rPr>
              <w:t xml:space="preserve">NSN1: </w:t>
            </w:r>
            <w:r w:rsidRPr="00A87930">
              <w:rPr>
                <w:sz w:val="22"/>
                <w:szCs w:val="22"/>
                <w:lang w:val="en-GB" w:eastAsia="ja-JP"/>
              </w:rPr>
              <w:t>M</w:t>
            </w:r>
          </w:p>
        </w:tc>
        <w:tc>
          <w:tcPr>
            <w:tcW w:w="992" w:type="dxa"/>
          </w:tcPr>
          <w:p w14:paraId="05CEF8C2" w14:textId="119D3C75" w:rsidR="00D01A1B" w:rsidRDefault="00D01A1B" w:rsidP="00D01A1B">
            <w:pPr>
              <w:spacing w:before="120"/>
            </w:pPr>
            <w:r w:rsidRPr="00BF7392">
              <w:rPr>
                <w:sz w:val="22"/>
                <w:lang w:val="en-GB" w:eastAsia="ja-JP"/>
              </w:rPr>
              <w:t>Yes</w:t>
            </w:r>
          </w:p>
        </w:tc>
      </w:tr>
      <w:tr w:rsidR="00D01A1B" w14:paraId="5AEB68C3" w14:textId="77777777" w:rsidTr="00B01E41">
        <w:trPr>
          <w:cantSplit/>
          <w:jc w:val="center"/>
        </w:trPr>
        <w:tc>
          <w:tcPr>
            <w:tcW w:w="990" w:type="dxa"/>
          </w:tcPr>
          <w:p w14:paraId="0E9CA931" w14:textId="77777777" w:rsidR="00D01A1B" w:rsidRPr="00A002B7" w:rsidRDefault="00D01A1B" w:rsidP="00D01A1B">
            <w:pPr>
              <w:pStyle w:val="Body"/>
              <w:rPr>
                <w:sz w:val="22"/>
                <w:szCs w:val="22"/>
                <w:lang w:eastAsia="ja-JP"/>
              </w:rPr>
            </w:pPr>
            <w:r w:rsidRPr="00A002B7">
              <w:rPr>
                <w:sz w:val="22"/>
                <w:szCs w:val="22"/>
                <w:lang w:eastAsia="ja-JP"/>
              </w:rPr>
              <w:t>NSN</w:t>
            </w:r>
            <w:r>
              <w:rPr>
                <w:sz w:val="22"/>
                <w:szCs w:val="22"/>
                <w:lang w:eastAsia="ja-JP"/>
              </w:rPr>
              <w:t>11</w:t>
            </w:r>
          </w:p>
        </w:tc>
        <w:tc>
          <w:tcPr>
            <w:tcW w:w="3827" w:type="dxa"/>
          </w:tcPr>
          <w:p w14:paraId="2B1368C9" w14:textId="77777777" w:rsidR="00D01A1B" w:rsidRPr="00A002B7" w:rsidRDefault="00D01A1B" w:rsidP="00D01A1B">
            <w:pPr>
              <w:pStyle w:val="Body"/>
              <w:rPr>
                <w:sz w:val="22"/>
                <w:szCs w:val="22"/>
                <w:lang w:eastAsia="ja-JP"/>
              </w:rPr>
            </w:pPr>
            <w:r w:rsidRPr="00A002B7">
              <w:rPr>
                <w:sz w:val="22"/>
                <w:szCs w:val="22"/>
                <w:lang w:eastAsia="ja-JP"/>
              </w:rPr>
              <w:t>Does the node activate its permit joining flag</w:t>
            </w:r>
            <w:r>
              <w:rPr>
                <w:sz w:val="22"/>
                <w:szCs w:val="22"/>
                <w:lang w:eastAsia="ja-JP"/>
              </w:rPr>
              <w:t xml:space="preserve"> if new nodes can join this node</w:t>
            </w:r>
            <w:r w:rsidRPr="00A002B7">
              <w:rPr>
                <w:sz w:val="22"/>
                <w:szCs w:val="22"/>
                <w:lang w:eastAsia="ja-JP"/>
              </w:rPr>
              <w:t>?</w:t>
            </w:r>
          </w:p>
        </w:tc>
        <w:tc>
          <w:tcPr>
            <w:tcW w:w="1417" w:type="dxa"/>
          </w:tcPr>
          <w:p w14:paraId="22A7B266" w14:textId="045D46AA" w:rsidR="00D01A1B" w:rsidRDefault="00D01A1B" w:rsidP="00D01A1B">
            <w:r w:rsidRPr="00D351D6">
              <w:rPr>
                <w:sz w:val="22"/>
                <w:szCs w:val="22"/>
              </w:rPr>
              <w:t>8.</w:t>
            </w:r>
            <w:r>
              <w:rPr>
                <w:sz w:val="22"/>
                <w:szCs w:val="22"/>
              </w:rPr>
              <w:t>2</w:t>
            </w:r>
          </w:p>
        </w:tc>
        <w:tc>
          <w:tcPr>
            <w:tcW w:w="1276" w:type="dxa"/>
          </w:tcPr>
          <w:p w14:paraId="1673C28E" w14:textId="77777777" w:rsidR="00D01A1B" w:rsidRPr="00A002B7" w:rsidRDefault="00D01A1B" w:rsidP="00D01A1B">
            <w:pPr>
              <w:pStyle w:val="Body"/>
              <w:rPr>
                <w:sz w:val="22"/>
                <w:szCs w:val="22"/>
                <w:lang w:eastAsia="ja-JP"/>
              </w:rPr>
            </w:pPr>
            <w:r w:rsidRPr="00A002B7">
              <w:rPr>
                <w:sz w:val="22"/>
                <w:szCs w:val="22"/>
                <w:lang w:eastAsia="ja-JP"/>
              </w:rPr>
              <w:t xml:space="preserve">(ZLT1 </w:t>
            </w:r>
            <w:r>
              <w:rPr>
                <w:sz w:val="22"/>
                <w:szCs w:val="22"/>
                <w:lang w:eastAsia="ja-JP"/>
              </w:rPr>
              <w:t>||</w:t>
            </w:r>
            <w:r w:rsidRPr="00A002B7">
              <w:rPr>
                <w:sz w:val="22"/>
                <w:szCs w:val="22"/>
                <w:lang w:eastAsia="ja-JP"/>
              </w:rPr>
              <w:t xml:space="preserve"> ZLT2): M</w:t>
            </w:r>
          </w:p>
        </w:tc>
        <w:tc>
          <w:tcPr>
            <w:tcW w:w="992" w:type="dxa"/>
          </w:tcPr>
          <w:p w14:paraId="71FB90B5" w14:textId="20B58E17" w:rsidR="00D01A1B" w:rsidRDefault="00D01A1B" w:rsidP="00D01A1B">
            <w:pPr>
              <w:spacing w:before="120"/>
            </w:pPr>
            <w:r w:rsidRPr="0088492F">
              <w:rPr>
                <w:sz w:val="22"/>
                <w:szCs w:val="22"/>
                <w:lang w:val="nl-NL" w:eastAsia="ja-JP"/>
              </w:rPr>
              <w:t>No</w:t>
            </w:r>
          </w:p>
        </w:tc>
      </w:tr>
    </w:tbl>
    <w:p w14:paraId="141EE82B" w14:textId="77777777" w:rsidR="00BB6AD4" w:rsidRDefault="00BB6AD4" w:rsidP="00BB6AD4">
      <w:pPr>
        <w:rPr>
          <w:lang w:val="en-GB"/>
        </w:rPr>
      </w:pPr>
    </w:p>
    <w:p w14:paraId="00BD7F9C" w14:textId="77777777" w:rsidR="00BB6AD4" w:rsidRDefault="00BB6AD4" w:rsidP="0041744D">
      <w:pPr>
        <w:pStyle w:val="Heading2"/>
        <w:rPr>
          <w:lang w:val="en-GB"/>
        </w:rPr>
      </w:pPr>
      <w:bookmarkStart w:id="5126" w:name="_Toc419713055"/>
      <w:bookmarkStart w:id="5127" w:name="_Toc83738796"/>
      <w:r>
        <w:rPr>
          <w:lang w:val="en-GB"/>
        </w:rPr>
        <w:t>[NFP] Network formation procedure</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0B92F1C9" w14:textId="77777777" w:rsidTr="00B01E41">
        <w:trPr>
          <w:cantSplit/>
          <w:trHeight w:val="201"/>
          <w:tblHeader/>
          <w:jc w:val="center"/>
        </w:trPr>
        <w:tc>
          <w:tcPr>
            <w:tcW w:w="990" w:type="dxa"/>
            <w:vAlign w:val="center"/>
          </w:tcPr>
          <w:p w14:paraId="00D529D1" w14:textId="77777777" w:rsidR="0041744D" w:rsidRDefault="0041744D" w:rsidP="00B01E41">
            <w:pPr>
              <w:pStyle w:val="TableHeading"/>
              <w:jc w:val="left"/>
              <w:rPr>
                <w:lang w:eastAsia="ja-JP"/>
              </w:rPr>
            </w:pPr>
            <w:r>
              <w:rPr>
                <w:lang w:eastAsia="ja-JP"/>
              </w:rPr>
              <w:t>Item number</w:t>
            </w:r>
          </w:p>
        </w:tc>
        <w:tc>
          <w:tcPr>
            <w:tcW w:w="3827" w:type="dxa"/>
            <w:vAlign w:val="center"/>
          </w:tcPr>
          <w:p w14:paraId="0CB1D580" w14:textId="77777777" w:rsidR="0041744D" w:rsidRDefault="0041744D" w:rsidP="00B01E41">
            <w:pPr>
              <w:pStyle w:val="TableHeading"/>
              <w:jc w:val="left"/>
              <w:rPr>
                <w:lang w:eastAsia="ja-JP"/>
              </w:rPr>
            </w:pPr>
            <w:r>
              <w:rPr>
                <w:lang w:eastAsia="ja-JP"/>
              </w:rPr>
              <w:t>Feature</w:t>
            </w:r>
          </w:p>
        </w:tc>
        <w:tc>
          <w:tcPr>
            <w:tcW w:w="1417" w:type="dxa"/>
            <w:vAlign w:val="center"/>
          </w:tcPr>
          <w:p w14:paraId="1D5852AC" w14:textId="77777777" w:rsidR="0041744D" w:rsidRDefault="0041744D" w:rsidP="00B01E41">
            <w:pPr>
              <w:pStyle w:val="TableHeading"/>
              <w:jc w:val="left"/>
              <w:rPr>
                <w:lang w:eastAsia="ja-JP"/>
              </w:rPr>
            </w:pPr>
            <w:r>
              <w:rPr>
                <w:lang w:eastAsia="ja-JP"/>
              </w:rPr>
              <w:t>Reference</w:t>
            </w:r>
          </w:p>
        </w:tc>
        <w:tc>
          <w:tcPr>
            <w:tcW w:w="1276" w:type="dxa"/>
            <w:vAlign w:val="center"/>
          </w:tcPr>
          <w:p w14:paraId="60686067" w14:textId="77777777" w:rsidR="0041744D" w:rsidRDefault="0041744D" w:rsidP="00B01E41">
            <w:pPr>
              <w:pStyle w:val="TableHeading"/>
              <w:jc w:val="left"/>
              <w:rPr>
                <w:lang w:eastAsia="ja-JP"/>
              </w:rPr>
            </w:pPr>
            <w:r>
              <w:rPr>
                <w:lang w:eastAsia="ja-JP"/>
              </w:rPr>
              <w:t>Status</w:t>
            </w:r>
          </w:p>
        </w:tc>
        <w:tc>
          <w:tcPr>
            <w:tcW w:w="992" w:type="dxa"/>
            <w:vAlign w:val="center"/>
          </w:tcPr>
          <w:p w14:paraId="1F4740F0" w14:textId="77777777" w:rsidR="0041744D" w:rsidRDefault="0041744D" w:rsidP="00B01E41">
            <w:pPr>
              <w:pStyle w:val="TableHeading"/>
              <w:jc w:val="left"/>
              <w:rPr>
                <w:lang w:eastAsia="ja-JP"/>
              </w:rPr>
            </w:pPr>
            <w:r>
              <w:rPr>
                <w:lang w:eastAsia="ja-JP"/>
              </w:rPr>
              <w:t>Support</w:t>
            </w:r>
          </w:p>
        </w:tc>
      </w:tr>
      <w:tr w:rsidR="007E290C" w14:paraId="3AE12143" w14:textId="77777777" w:rsidTr="00B01E41">
        <w:trPr>
          <w:cantSplit/>
          <w:jc w:val="center"/>
        </w:trPr>
        <w:tc>
          <w:tcPr>
            <w:tcW w:w="990" w:type="dxa"/>
          </w:tcPr>
          <w:p w14:paraId="1F526125" w14:textId="77777777" w:rsidR="007E290C" w:rsidRPr="0041744D" w:rsidRDefault="007E290C" w:rsidP="007E290C">
            <w:pPr>
              <w:pStyle w:val="Body"/>
              <w:rPr>
                <w:sz w:val="22"/>
                <w:szCs w:val="22"/>
                <w:lang w:eastAsia="ja-JP"/>
              </w:rPr>
            </w:pPr>
            <w:r w:rsidRPr="0041744D">
              <w:rPr>
                <w:sz w:val="22"/>
                <w:szCs w:val="22"/>
                <w:lang w:eastAsia="ja-JP"/>
              </w:rPr>
              <w:t>NFP1</w:t>
            </w:r>
          </w:p>
        </w:tc>
        <w:tc>
          <w:tcPr>
            <w:tcW w:w="3827" w:type="dxa"/>
          </w:tcPr>
          <w:p w14:paraId="366599F7" w14:textId="77777777" w:rsidR="007E290C" w:rsidRPr="0041744D" w:rsidRDefault="007E290C" w:rsidP="007E290C">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72D0642E" w14:textId="096CAC79" w:rsidR="007E290C" w:rsidRPr="0041744D" w:rsidRDefault="007E290C" w:rsidP="007E290C">
            <w:pPr>
              <w:pStyle w:val="Body"/>
              <w:rPr>
                <w:sz w:val="22"/>
                <w:szCs w:val="22"/>
              </w:rPr>
            </w:pPr>
            <w:r>
              <w:rPr>
                <w:sz w:val="22"/>
                <w:szCs w:val="22"/>
              </w:rPr>
              <w:t>8.3</w:t>
            </w:r>
          </w:p>
        </w:tc>
        <w:tc>
          <w:tcPr>
            <w:tcW w:w="1276" w:type="dxa"/>
          </w:tcPr>
          <w:p w14:paraId="3FA0358B" w14:textId="77777777" w:rsidR="007E290C" w:rsidRPr="0041744D" w:rsidRDefault="007E290C" w:rsidP="007E290C">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0032E0A7" w14:textId="35811BA7" w:rsidR="007E290C" w:rsidRPr="0041744D" w:rsidRDefault="007E290C" w:rsidP="007E290C">
            <w:pPr>
              <w:spacing w:before="120"/>
              <w:rPr>
                <w:sz w:val="22"/>
                <w:szCs w:val="22"/>
              </w:rPr>
            </w:pPr>
            <w:r>
              <w:rPr>
                <w:sz w:val="22"/>
                <w:szCs w:val="22"/>
                <w:lang w:val="en-GB" w:eastAsia="ja-JP"/>
              </w:rPr>
              <w:t>No</w:t>
            </w:r>
          </w:p>
        </w:tc>
      </w:tr>
      <w:tr w:rsidR="007E290C" w14:paraId="079A7B62" w14:textId="77777777" w:rsidTr="00B01E41">
        <w:trPr>
          <w:cantSplit/>
          <w:jc w:val="center"/>
        </w:trPr>
        <w:tc>
          <w:tcPr>
            <w:tcW w:w="990" w:type="dxa"/>
          </w:tcPr>
          <w:p w14:paraId="69C5E2D4" w14:textId="77777777" w:rsidR="007E290C" w:rsidRPr="0041744D" w:rsidRDefault="007E290C" w:rsidP="007E290C">
            <w:pPr>
              <w:pStyle w:val="Body"/>
              <w:rPr>
                <w:sz w:val="22"/>
                <w:szCs w:val="22"/>
                <w:lang w:eastAsia="ja-JP"/>
              </w:rPr>
            </w:pPr>
            <w:r w:rsidRPr="0041744D">
              <w:rPr>
                <w:sz w:val="22"/>
                <w:szCs w:val="22"/>
                <w:lang w:eastAsia="ja-JP"/>
              </w:rPr>
              <w:t>NFP2</w:t>
            </w:r>
          </w:p>
        </w:tc>
        <w:tc>
          <w:tcPr>
            <w:tcW w:w="3827" w:type="dxa"/>
          </w:tcPr>
          <w:p w14:paraId="679BBEEC" w14:textId="77777777" w:rsidR="007E290C" w:rsidRPr="0041744D" w:rsidRDefault="007E290C" w:rsidP="007E290C">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5CF850C1" w14:textId="292157B8" w:rsidR="007E290C" w:rsidRDefault="007E290C" w:rsidP="007E290C">
            <w:pPr>
              <w:spacing w:before="120"/>
            </w:pPr>
            <w:r w:rsidRPr="00F86C19">
              <w:rPr>
                <w:sz w:val="22"/>
                <w:szCs w:val="22"/>
              </w:rPr>
              <w:t>8.</w:t>
            </w:r>
            <w:r>
              <w:rPr>
                <w:sz w:val="22"/>
                <w:szCs w:val="22"/>
              </w:rPr>
              <w:t>3</w:t>
            </w:r>
          </w:p>
        </w:tc>
        <w:tc>
          <w:tcPr>
            <w:tcW w:w="1276" w:type="dxa"/>
          </w:tcPr>
          <w:p w14:paraId="3D3EE0F8" w14:textId="77777777" w:rsidR="007E290C" w:rsidRPr="0041744D" w:rsidRDefault="007E290C" w:rsidP="007E290C">
            <w:pPr>
              <w:pStyle w:val="Body"/>
              <w:rPr>
                <w:sz w:val="22"/>
                <w:szCs w:val="22"/>
                <w:lang w:val="en-GB" w:eastAsia="ja-JP"/>
              </w:rPr>
            </w:pPr>
            <w:r w:rsidRPr="0041744D">
              <w:rPr>
                <w:sz w:val="22"/>
                <w:szCs w:val="22"/>
                <w:lang w:val="en-GB" w:eastAsia="ja-JP"/>
              </w:rPr>
              <w:t>NFP1: M</w:t>
            </w:r>
          </w:p>
        </w:tc>
        <w:tc>
          <w:tcPr>
            <w:tcW w:w="992" w:type="dxa"/>
          </w:tcPr>
          <w:p w14:paraId="3049504E" w14:textId="0B95EC43" w:rsidR="007E290C" w:rsidRDefault="007E290C" w:rsidP="007E290C">
            <w:pPr>
              <w:spacing w:before="120"/>
            </w:pPr>
            <w:r>
              <w:rPr>
                <w:sz w:val="22"/>
                <w:szCs w:val="22"/>
                <w:lang w:val="en-GB" w:eastAsia="ja-JP"/>
              </w:rPr>
              <w:t>No</w:t>
            </w:r>
          </w:p>
        </w:tc>
      </w:tr>
      <w:tr w:rsidR="007E290C" w14:paraId="6241273B" w14:textId="77777777" w:rsidTr="00B01E41">
        <w:trPr>
          <w:cantSplit/>
          <w:jc w:val="center"/>
        </w:trPr>
        <w:tc>
          <w:tcPr>
            <w:tcW w:w="990" w:type="dxa"/>
          </w:tcPr>
          <w:p w14:paraId="4C7C172C" w14:textId="77777777" w:rsidR="007E290C" w:rsidRPr="0041744D" w:rsidRDefault="007E290C" w:rsidP="007E290C">
            <w:pPr>
              <w:pStyle w:val="Body"/>
              <w:rPr>
                <w:sz w:val="22"/>
                <w:szCs w:val="22"/>
                <w:lang w:eastAsia="ja-JP"/>
              </w:rPr>
            </w:pPr>
            <w:r w:rsidRPr="0041744D">
              <w:rPr>
                <w:sz w:val="22"/>
                <w:szCs w:val="22"/>
                <w:lang w:eastAsia="ja-JP"/>
              </w:rPr>
              <w:t>NFP3</w:t>
            </w:r>
          </w:p>
        </w:tc>
        <w:tc>
          <w:tcPr>
            <w:tcW w:w="3827" w:type="dxa"/>
          </w:tcPr>
          <w:p w14:paraId="4F91D225" w14:textId="7F2EFA25" w:rsidR="007E290C" w:rsidRPr="0041744D" w:rsidRDefault="007E290C" w:rsidP="007E290C">
            <w:pPr>
              <w:pStyle w:val="Body"/>
              <w:rPr>
                <w:sz w:val="22"/>
                <w:szCs w:val="22"/>
                <w:lang w:eastAsia="ja-JP"/>
              </w:rPr>
            </w:pPr>
            <w:r>
              <w:rPr>
                <w:sz w:val="22"/>
                <w:szCs w:val="22"/>
                <w:lang w:eastAsia="ja-JP"/>
              </w:rPr>
              <w:t>If formation is successful and the node is a Zigbee Coordinator, d</w:t>
            </w:r>
            <w:r w:rsidRPr="0041744D">
              <w:rPr>
                <w:sz w:val="22"/>
                <w:szCs w:val="22"/>
                <w:lang w:eastAsia="ja-JP"/>
              </w:rPr>
              <w:t xml:space="preserve">oes </w:t>
            </w:r>
            <w:r>
              <w:rPr>
                <w:sz w:val="22"/>
                <w:szCs w:val="22"/>
                <w:lang w:eastAsia="ja-JP"/>
              </w:rPr>
              <w:t xml:space="preserve">it </w:t>
            </w:r>
            <w:r w:rsidRPr="0041744D">
              <w:rPr>
                <w:sz w:val="22"/>
                <w:szCs w:val="22"/>
                <w:lang w:eastAsia="ja-JP"/>
              </w:rPr>
              <w:t>initiate its Trust Center functionality?</w:t>
            </w:r>
          </w:p>
        </w:tc>
        <w:tc>
          <w:tcPr>
            <w:tcW w:w="1417" w:type="dxa"/>
          </w:tcPr>
          <w:p w14:paraId="2837A325" w14:textId="483F619D" w:rsidR="007E290C" w:rsidRPr="0041744D" w:rsidRDefault="007E290C" w:rsidP="007E290C">
            <w:pPr>
              <w:pStyle w:val="Body"/>
              <w:rPr>
                <w:sz w:val="22"/>
                <w:szCs w:val="22"/>
              </w:rPr>
            </w:pPr>
            <w:r>
              <w:rPr>
                <w:sz w:val="22"/>
                <w:szCs w:val="22"/>
              </w:rPr>
              <w:t>8.3</w:t>
            </w:r>
          </w:p>
        </w:tc>
        <w:tc>
          <w:tcPr>
            <w:tcW w:w="1276" w:type="dxa"/>
          </w:tcPr>
          <w:p w14:paraId="797A83C7" w14:textId="77777777" w:rsidR="007E290C" w:rsidRPr="0041744D" w:rsidRDefault="007E290C" w:rsidP="007E290C">
            <w:pPr>
              <w:pStyle w:val="Body"/>
              <w:rPr>
                <w:sz w:val="22"/>
                <w:szCs w:val="22"/>
                <w:lang w:val="en-GB" w:eastAsia="ja-JP"/>
              </w:rPr>
            </w:pPr>
            <w:r w:rsidRPr="0041744D">
              <w:rPr>
                <w:sz w:val="22"/>
                <w:szCs w:val="22"/>
                <w:lang w:val="en-GB" w:eastAsia="ja-JP"/>
              </w:rPr>
              <w:t>(NFP</w:t>
            </w:r>
            <w:r>
              <w:rPr>
                <w:sz w:val="22"/>
                <w:szCs w:val="22"/>
                <w:lang w:val="en-GB" w:eastAsia="ja-JP"/>
              </w:rPr>
              <w:t>1</w:t>
            </w:r>
            <w:r w:rsidRPr="0041744D">
              <w:rPr>
                <w:sz w:val="22"/>
                <w:szCs w:val="22"/>
                <w:lang w:val="en-GB" w:eastAsia="ja-JP"/>
              </w:rPr>
              <w:t xml:space="preserve"> </w:t>
            </w:r>
            <w:r>
              <w:rPr>
                <w:sz w:val="22"/>
                <w:szCs w:val="22"/>
                <w:lang w:val="en-GB" w:eastAsia="ja-JP"/>
              </w:rPr>
              <w:t>&amp;&amp;</w:t>
            </w:r>
            <w:r w:rsidRPr="0041744D">
              <w:rPr>
                <w:sz w:val="22"/>
                <w:szCs w:val="22"/>
                <w:lang w:val="en-GB" w:eastAsia="ja-JP"/>
              </w:rPr>
              <w:br/>
              <w:t>ZLT1): M</w:t>
            </w:r>
          </w:p>
        </w:tc>
        <w:tc>
          <w:tcPr>
            <w:tcW w:w="992" w:type="dxa"/>
          </w:tcPr>
          <w:p w14:paraId="6C1E521E" w14:textId="2D7AC397" w:rsidR="007E290C" w:rsidRDefault="007E290C" w:rsidP="007E290C">
            <w:pPr>
              <w:spacing w:before="120"/>
            </w:pPr>
            <w:r>
              <w:rPr>
                <w:sz w:val="22"/>
                <w:szCs w:val="22"/>
                <w:lang w:val="en-GB" w:eastAsia="ja-JP"/>
              </w:rPr>
              <w:t>No</w:t>
            </w:r>
          </w:p>
        </w:tc>
      </w:tr>
      <w:tr w:rsidR="00A60C19" w14:paraId="7FC2AE41" w14:textId="77777777" w:rsidTr="00B01E41">
        <w:trPr>
          <w:cantSplit/>
          <w:jc w:val="center"/>
        </w:trPr>
        <w:tc>
          <w:tcPr>
            <w:tcW w:w="990" w:type="dxa"/>
          </w:tcPr>
          <w:p w14:paraId="625FC401" w14:textId="4347056A" w:rsidR="00A60C19" w:rsidRPr="0041744D" w:rsidRDefault="00A60C19" w:rsidP="0041744D">
            <w:pPr>
              <w:pStyle w:val="Body"/>
              <w:rPr>
                <w:sz w:val="22"/>
                <w:szCs w:val="22"/>
                <w:lang w:eastAsia="ja-JP"/>
              </w:rPr>
            </w:pPr>
            <w:r>
              <w:rPr>
                <w:sz w:val="22"/>
                <w:szCs w:val="22"/>
                <w:lang w:eastAsia="ja-JP"/>
              </w:rPr>
              <w:lastRenderedPageBreak/>
              <w:t>NFP4</w:t>
            </w:r>
          </w:p>
        </w:tc>
        <w:tc>
          <w:tcPr>
            <w:tcW w:w="3827" w:type="dxa"/>
          </w:tcPr>
          <w:p w14:paraId="0EEF56BF" w14:textId="2DB1BBA9" w:rsidR="00A60C19" w:rsidRDefault="005F3291" w:rsidP="00BB7CC3">
            <w:pPr>
              <w:pStyle w:val="Body"/>
              <w:rPr>
                <w:sz w:val="22"/>
                <w:szCs w:val="22"/>
                <w:lang w:eastAsia="ja-JP"/>
              </w:rPr>
            </w:pPr>
            <w:r>
              <w:rPr>
                <w:sz w:val="22"/>
                <w:szCs w:val="22"/>
                <w:lang w:eastAsia="ja-JP"/>
              </w:rPr>
              <w:t>Does the node first perform a factory reset</w:t>
            </w:r>
            <w:r w:rsidR="00F2632C">
              <w:rPr>
                <w:sz w:val="22"/>
                <w:szCs w:val="22"/>
                <w:lang w:eastAsia="ja-JP"/>
              </w:rPr>
              <w:t xml:space="preserve"> if</w:t>
            </w:r>
            <w:r>
              <w:rPr>
                <w:sz w:val="22"/>
                <w:szCs w:val="22"/>
                <w:lang w:eastAsia="ja-JP"/>
              </w:rPr>
              <w:t xml:space="preserve"> </w:t>
            </w:r>
            <w:r w:rsidR="00445A23">
              <w:rPr>
                <w:sz w:val="22"/>
                <w:szCs w:val="22"/>
                <w:lang w:eastAsia="ja-JP"/>
              </w:rPr>
              <w:t>it is already on a network</w:t>
            </w:r>
            <w:r w:rsidR="007553BA">
              <w:rPr>
                <w:sz w:val="22"/>
                <w:szCs w:val="22"/>
                <w:lang w:eastAsia="ja-JP"/>
              </w:rPr>
              <w:t>?</w:t>
            </w:r>
          </w:p>
        </w:tc>
        <w:tc>
          <w:tcPr>
            <w:tcW w:w="1417" w:type="dxa"/>
          </w:tcPr>
          <w:p w14:paraId="0EDFA4F2" w14:textId="3227C854" w:rsidR="00A60C19" w:rsidRDefault="00445A23" w:rsidP="0041744D">
            <w:pPr>
              <w:pStyle w:val="Body"/>
              <w:rPr>
                <w:sz w:val="22"/>
                <w:szCs w:val="22"/>
              </w:rPr>
            </w:pPr>
            <w:r>
              <w:rPr>
                <w:sz w:val="22"/>
                <w:szCs w:val="22"/>
              </w:rPr>
              <w:t>8.3</w:t>
            </w:r>
          </w:p>
        </w:tc>
        <w:tc>
          <w:tcPr>
            <w:tcW w:w="1276" w:type="dxa"/>
          </w:tcPr>
          <w:p w14:paraId="34C79D4C" w14:textId="6E46C683" w:rsidR="00A60C19" w:rsidRPr="0041744D" w:rsidRDefault="00445A23" w:rsidP="00575E0E">
            <w:pPr>
              <w:pStyle w:val="Body"/>
              <w:rPr>
                <w:sz w:val="22"/>
                <w:szCs w:val="22"/>
                <w:lang w:val="en-GB" w:eastAsia="ja-JP"/>
              </w:rPr>
            </w:pPr>
            <w:r>
              <w:rPr>
                <w:sz w:val="22"/>
                <w:szCs w:val="22"/>
                <w:lang w:val="en-GB" w:eastAsia="ja-JP"/>
              </w:rPr>
              <w:t>NFP1: O</w:t>
            </w:r>
          </w:p>
        </w:tc>
        <w:tc>
          <w:tcPr>
            <w:tcW w:w="992" w:type="dxa"/>
          </w:tcPr>
          <w:p w14:paraId="68EA4E17" w14:textId="22DBAB5D" w:rsidR="00A60C19" w:rsidRPr="003E5B2E" w:rsidRDefault="00445A23" w:rsidP="0041744D">
            <w:pPr>
              <w:spacing w:before="120"/>
              <w:rPr>
                <w:sz w:val="22"/>
                <w:szCs w:val="22"/>
                <w:lang w:val="nl-NL" w:eastAsia="ja-JP"/>
              </w:rPr>
            </w:pPr>
            <w:r>
              <w:rPr>
                <w:sz w:val="22"/>
                <w:szCs w:val="22"/>
                <w:lang w:val="nl-NL" w:eastAsia="ja-JP"/>
              </w:rPr>
              <w:t>No</w:t>
            </w:r>
          </w:p>
        </w:tc>
      </w:tr>
    </w:tbl>
    <w:p w14:paraId="788AF6A5" w14:textId="77777777" w:rsidR="0041744D" w:rsidRDefault="0041744D" w:rsidP="0041744D">
      <w:pPr>
        <w:rPr>
          <w:lang w:val="en-GB"/>
        </w:rPr>
      </w:pPr>
    </w:p>
    <w:p w14:paraId="06250D95" w14:textId="77777777" w:rsidR="00BB6AD4" w:rsidRDefault="00BB6AD4" w:rsidP="00FA4571">
      <w:pPr>
        <w:pStyle w:val="Heading2"/>
        <w:rPr>
          <w:lang w:val="en-GB"/>
        </w:rPr>
      </w:pPr>
      <w:bookmarkStart w:id="5128" w:name="_Toc419713056"/>
      <w:bookmarkStart w:id="5129" w:name="_Toc83738797"/>
      <w:r>
        <w:rPr>
          <w:lang w:val="en-GB"/>
        </w:rPr>
        <w:t>[FBT] Finding &amp; binding procedure for a target endpoint</w:t>
      </w:r>
      <w:bookmarkEnd w:id="5128"/>
      <w:bookmarkEnd w:id="51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36A823E5" w14:textId="77777777" w:rsidTr="00B01E41">
        <w:trPr>
          <w:cantSplit/>
          <w:trHeight w:val="201"/>
          <w:tblHeader/>
          <w:jc w:val="center"/>
        </w:trPr>
        <w:tc>
          <w:tcPr>
            <w:tcW w:w="990" w:type="dxa"/>
            <w:vAlign w:val="center"/>
          </w:tcPr>
          <w:p w14:paraId="5686C77F" w14:textId="77777777" w:rsidR="00FA4571" w:rsidRDefault="00FA4571" w:rsidP="00B01E41">
            <w:pPr>
              <w:pStyle w:val="TableHeading"/>
              <w:jc w:val="left"/>
              <w:rPr>
                <w:lang w:eastAsia="ja-JP"/>
              </w:rPr>
            </w:pPr>
            <w:r>
              <w:rPr>
                <w:lang w:eastAsia="ja-JP"/>
              </w:rPr>
              <w:t>Item number</w:t>
            </w:r>
          </w:p>
        </w:tc>
        <w:tc>
          <w:tcPr>
            <w:tcW w:w="3827" w:type="dxa"/>
            <w:vAlign w:val="center"/>
          </w:tcPr>
          <w:p w14:paraId="0BA04016" w14:textId="77777777" w:rsidR="00FA4571" w:rsidRDefault="00FA4571" w:rsidP="00B01E41">
            <w:pPr>
              <w:pStyle w:val="TableHeading"/>
              <w:jc w:val="left"/>
              <w:rPr>
                <w:lang w:eastAsia="ja-JP"/>
              </w:rPr>
            </w:pPr>
            <w:r>
              <w:rPr>
                <w:lang w:eastAsia="ja-JP"/>
              </w:rPr>
              <w:t>Feature</w:t>
            </w:r>
          </w:p>
        </w:tc>
        <w:tc>
          <w:tcPr>
            <w:tcW w:w="1417" w:type="dxa"/>
            <w:vAlign w:val="center"/>
          </w:tcPr>
          <w:p w14:paraId="1DC74384" w14:textId="77777777" w:rsidR="00FA4571" w:rsidRDefault="00FA4571" w:rsidP="00B01E41">
            <w:pPr>
              <w:pStyle w:val="TableHeading"/>
              <w:jc w:val="left"/>
              <w:rPr>
                <w:lang w:eastAsia="ja-JP"/>
              </w:rPr>
            </w:pPr>
            <w:r>
              <w:rPr>
                <w:lang w:eastAsia="ja-JP"/>
              </w:rPr>
              <w:t>Reference</w:t>
            </w:r>
          </w:p>
        </w:tc>
        <w:tc>
          <w:tcPr>
            <w:tcW w:w="1276" w:type="dxa"/>
            <w:vAlign w:val="center"/>
          </w:tcPr>
          <w:p w14:paraId="0075E949" w14:textId="77777777" w:rsidR="00FA4571" w:rsidRDefault="00FA4571" w:rsidP="00B01E41">
            <w:pPr>
              <w:pStyle w:val="TableHeading"/>
              <w:jc w:val="left"/>
              <w:rPr>
                <w:lang w:eastAsia="ja-JP"/>
              </w:rPr>
            </w:pPr>
            <w:r>
              <w:rPr>
                <w:lang w:eastAsia="ja-JP"/>
              </w:rPr>
              <w:t>Status</w:t>
            </w:r>
          </w:p>
        </w:tc>
        <w:tc>
          <w:tcPr>
            <w:tcW w:w="992" w:type="dxa"/>
            <w:vAlign w:val="center"/>
          </w:tcPr>
          <w:p w14:paraId="46835030" w14:textId="77777777" w:rsidR="00FA4571" w:rsidRDefault="00FA4571" w:rsidP="00B01E41">
            <w:pPr>
              <w:pStyle w:val="TableHeading"/>
              <w:jc w:val="left"/>
              <w:rPr>
                <w:lang w:eastAsia="ja-JP"/>
              </w:rPr>
            </w:pPr>
            <w:r>
              <w:rPr>
                <w:lang w:eastAsia="ja-JP"/>
              </w:rPr>
              <w:t>Support</w:t>
            </w:r>
          </w:p>
        </w:tc>
      </w:tr>
      <w:tr w:rsidR="00B922A9" w14:paraId="6B0700D4" w14:textId="77777777" w:rsidTr="00B01E41">
        <w:trPr>
          <w:cantSplit/>
          <w:jc w:val="center"/>
        </w:trPr>
        <w:tc>
          <w:tcPr>
            <w:tcW w:w="990" w:type="dxa"/>
          </w:tcPr>
          <w:p w14:paraId="6B75E10E" w14:textId="77777777" w:rsidR="00B922A9" w:rsidRPr="00FA4571" w:rsidRDefault="00B922A9" w:rsidP="00B922A9">
            <w:pPr>
              <w:pStyle w:val="Body"/>
              <w:rPr>
                <w:sz w:val="22"/>
                <w:szCs w:val="22"/>
                <w:lang w:eastAsia="ja-JP"/>
              </w:rPr>
            </w:pPr>
            <w:r w:rsidRPr="00FA4571">
              <w:rPr>
                <w:sz w:val="22"/>
                <w:szCs w:val="22"/>
                <w:lang w:eastAsia="ja-JP"/>
              </w:rPr>
              <w:t>FBT1</w:t>
            </w:r>
          </w:p>
        </w:tc>
        <w:tc>
          <w:tcPr>
            <w:tcW w:w="3827" w:type="dxa"/>
          </w:tcPr>
          <w:p w14:paraId="2447C043" w14:textId="77777777" w:rsidR="00B922A9" w:rsidRPr="00FA4571" w:rsidRDefault="00B922A9" w:rsidP="00B922A9">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 xml:space="preserve">for a target endpoint </w:t>
            </w:r>
            <w:r>
              <w:rPr>
                <w:sz w:val="22"/>
                <w:szCs w:val="22"/>
                <w:lang w:eastAsia="ja-JP"/>
              </w:rPr>
              <w:t xml:space="preserve">procedure </w:t>
            </w:r>
            <w:r w:rsidRPr="00A002B7">
              <w:rPr>
                <w:sz w:val="22"/>
                <w:szCs w:val="22"/>
                <w:lang w:eastAsia="ja-JP"/>
              </w:rPr>
              <w:t>supported?</w:t>
            </w:r>
          </w:p>
        </w:tc>
        <w:tc>
          <w:tcPr>
            <w:tcW w:w="1417" w:type="dxa"/>
          </w:tcPr>
          <w:p w14:paraId="6FA78CA6" w14:textId="4290ADC2" w:rsidR="00B922A9" w:rsidRPr="00FA4571" w:rsidRDefault="00B922A9" w:rsidP="00B922A9">
            <w:pPr>
              <w:pStyle w:val="Body"/>
              <w:rPr>
                <w:sz w:val="22"/>
                <w:szCs w:val="22"/>
              </w:rPr>
            </w:pPr>
            <w:r>
              <w:rPr>
                <w:sz w:val="22"/>
                <w:szCs w:val="22"/>
              </w:rPr>
              <w:t>8.4</w:t>
            </w:r>
          </w:p>
        </w:tc>
        <w:tc>
          <w:tcPr>
            <w:tcW w:w="1276" w:type="dxa"/>
          </w:tcPr>
          <w:p w14:paraId="09CBB2FF" w14:textId="77777777" w:rsidR="00B922A9" w:rsidRPr="00FA4571" w:rsidRDefault="00B922A9" w:rsidP="00B922A9">
            <w:pPr>
              <w:pStyle w:val="Body"/>
              <w:rPr>
                <w:sz w:val="22"/>
                <w:szCs w:val="22"/>
                <w:lang w:val="en-GB" w:eastAsia="ja-JP"/>
              </w:rPr>
            </w:pPr>
            <w:r>
              <w:rPr>
                <w:sz w:val="22"/>
                <w:szCs w:val="22"/>
                <w:lang w:val="en-GB" w:eastAsia="ja-JP"/>
              </w:rPr>
              <w:t>GRC15</w:t>
            </w:r>
            <w:r w:rsidRPr="00FA4571">
              <w:rPr>
                <w:sz w:val="22"/>
                <w:szCs w:val="22"/>
                <w:lang w:val="en-GB" w:eastAsia="ja-JP"/>
              </w:rPr>
              <w:t>: M</w:t>
            </w:r>
          </w:p>
        </w:tc>
        <w:tc>
          <w:tcPr>
            <w:tcW w:w="992" w:type="dxa"/>
          </w:tcPr>
          <w:p w14:paraId="669E8952" w14:textId="3DC413F1" w:rsidR="00B922A9" w:rsidRPr="00FA4571" w:rsidRDefault="00B922A9" w:rsidP="00B922A9">
            <w:pPr>
              <w:spacing w:before="120"/>
              <w:rPr>
                <w:sz w:val="22"/>
                <w:szCs w:val="22"/>
              </w:rPr>
            </w:pPr>
            <w:r>
              <w:rPr>
                <w:sz w:val="22"/>
                <w:szCs w:val="22"/>
                <w:lang w:val="en-GB" w:eastAsia="ja-JP"/>
              </w:rPr>
              <w:t>No</w:t>
            </w:r>
          </w:p>
        </w:tc>
      </w:tr>
      <w:tr w:rsidR="00B922A9" w14:paraId="35F6D93A" w14:textId="77777777" w:rsidTr="00B01E41">
        <w:trPr>
          <w:cantSplit/>
          <w:jc w:val="center"/>
        </w:trPr>
        <w:tc>
          <w:tcPr>
            <w:tcW w:w="990" w:type="dxa"/>
          </w:tcPr>
          <w:p w14:paraId="06B7B064" w14:textId="77777777" w:rsidR="00B922A9" w:rsidRPr="00FA4571" w:rsidRDefault="00B922A9" w:rsidP="00B922A9">
            <w:pPr>
              <w:pStyle w:val="Body"/>
              <w:rPr>
                <w:sz w:val="22"/>
                <w:szCs w:val="22"/>
                <w:lang w:eastAsia="ja-JP"/>
              </w:rPr>
            </w:pPr>
            <w:r w:rsidRPr="00FA4571">
              <w:rPr>
                <w:sz w:val="22"/>
                <w:szCs w:val="22"/>
                <w:lang w:eastAsia="ja-JP"/>
              </w:rPr>
              <w:t>FBT2</w:t>
            </w:r>
          </w:p>
        </w:tc>
        <w:tc>
          <w:tcPr>
            <w:tcW w:w="3827" w:type="dxa"/>
          </w:tcPr>
          <w:p w14:paraId="4FF6AB0B" w14:textId="77777777" w:rsidR="00B922A9" w:rsidRPr="00FA4571" w:rsidRDefault="00B922A9" w:rsidP="00B922A9">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50CA01C" w14:textId="4366D0A1" w:rsidR="00B922A9" w:rsidRDefault="00B922A9" w:rsidP="00B922A9">
            <w:pPr>
              <w:spacing w:before="120"/>
            </w:pPr>
            <w:r w:rsidRPr="00CC5127">
              <w:rPr>
                <w:sz w:val="22"/>
                <w:szCs w:val="22"/>
              </w:rPr>
              <w:t>8.</w:t>
            </w:r>
            <w:r>
              <w:rPr>
                <w:sz w:val="22"/>
                <w:szCs w:val="22"/>
              </w:rPr>
              <w:t>4</w:t>
            </w:r>
          </w:p>
        </w:tc>
        <w:tc>
          <w:tcPr>
            <w:tcW w:w="1276" w:type="dxa"/>
          </w:tcPr>
          <w:p w14:paraId="10672738" w14:textId="77777777" w:rsidR="00B922A9" w:rsidRPr="00FA4571" w:rsidRDefault="00B922A9" w:rsidP="00B922A9">
            <w:pPr>
              <w:pStyle w:val="Body"/>
              <w:rPr>
                <w:sz w:val="22"/>
                <w:szCs w:val="22"/>
                <w:lang w:val="en-GB" w:eastAsia="ja-JP"/>
              </w:rPr>
            </w:pPr>
            <w:r w:rsidRPr="00FA4571">
              <w:rPr>
                <w:sz w:val="22"/>
                <w:szCs w:val="22"/>
                <w:lang w:val="en-GB" w:eastAsia="ja-JP"/>
              </w:rPr>
              <w:t>FBT1: M</w:t>
            </w:r>
          </w:p>
        </w:tc>
        <w:tc>
          <w:tcPr>
            <w:tcW w:w="992" w:type="dxa"/>
          </w:tcPr>
          <w:p w14:paraId="60584909" w14:textId="2D58C1B6" w:rsidR="00B922A9" w:rsidRDefault="00B922A9" w:rsidP="00B922A9">
            <w:pPr>
              <w:spacing w:before="120"/>
            </w:pPr>
            <w:r w:rsidRPr="002C52F8">
              <w:rPr>
                <w:sz w:val="22"/>
                <w:szCs w:val="22"/>
                <w:lang w:val="en-GB" w:eastAsia="ja-JP"/>
              </w:rPr>
              <w:t>No</w:t>
            </w:r>
          </w:p>
        </w:tc>
      </w:tr>
      <w:tr w:rsidR="00B922A9" w14:paraId="5EE18740" w14:textId="77777777" w:rsidTr="00B01E41">
        <w:trPr>
          <w:cantSplit/>
          <w:jc w:val="center"/>
        </w:trPr>
        <w:tc>
          <w:tcPr>
            <w:tcW w:w="990" w:type="dxa"/>
          </w:tcPr>
          <w:p w14:paraId="59F862AE" w14:textId="77777777" w:rsidR="00B922A9" w:rsidRPr="00FA4571" w:rsidRDefault="00B922A9" w:rsidP="00B922A9">
            <w:pPr>
              <w:pStyle w:val="Body"/>
              <w:rPr>
                <w:sz w:val="22"/>
                <w:szCs w:val="22"/>
                <w:lang w:eastAsia="ja-JP"/>
              </w:rPr>
            </w:pPr>
            <w:r w:rsidRPr="00FA4571">
              <w:rPr>
                <w:sz w:val="22"/>
                <w:szCs w:val="22"/>
                <w:lang w:eastAsia="ja-JP"/>
              </w:rPr>
              <w:t>FBT3</w:t>
            </w:r>
          </w:p>
        </w:tc>
        <w:tc>
          <w:tcPr>
            <w:tcW w:w="3827" w:type="dxa"/>
          </w:tcPr>
          <w:p w14:paraId="28EE9A88" w14:textId="77777777" w:rsidR="00B922A9" w:rsidRPr="00FA4571" w:rsidRDefault="00B922A9" w:rsidP="00B922A9">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64AB2DC5" w14:textId="5A5E9291" w:rsidR="00B922A9" w:rsidRDefault="00B922A9" w:rsidP="00B922A9">
            <w:pPr>
              <w:spacing w:before="120"/>
            </w:pPr>
            <w:r w:rsidRPr="00CC5127">
              <w:rPr>
                <w:sz w:val="22"/>
                <w:szCs w:val="22"/>
              </w:rPr>
              <w:t>8.</w:t>
            </w:r>
            <w:r>
              <w:rPr>
                <w:sz w:val="22"/>
                <w:szCs w:val="22"/>
              </w:rPr>
              <w:t>4</w:t>
            </w:r>
          </w:p>
        </w:tc>
        <w:tc>
          <w:tcPr>
            <w:tcW w:w="1276" w:type="dxa"/>
          </w:tcPr>
          <w:p w14:paraId="1607BAA8" w14:textId="77777777" w:rsidR="00B922A9" w:rsidRPr="00FA4571" w:rsidRDefault="00B922A9" w:rsidP="00B922A9">
            <w:pPr>
              <w:pStyle w:val="Body"/>
              <w:rPr>
                <w:sz w:val="22"/>
                <w:szCs w:val="22"/>
                <w:lang w:val="en-GB" w:eastAsia="ja-JP"/>
              </w:rPr>
            </w:pPr>
            <w:r w:rsidRPr="00FA4571">
              <w:rPr>
                <w:sz w:val="22"/>
                <w:szCs w:val="22"/>
                <w:lang w:val="en-GB" w:eastAsia="ja-JP"/>
              </w:rPr>
              <w:t>FBT</w:t>
            </w:r>
            <w:r>
              <w:rPr>
                <w:sz w:val="22"/>
                <w:szCs w:val="22"/>
                <w:lang w:val="en-GB" w:eastAsia="ja-JP"/>
              </w:rPr>
              <w:t>1</w:t>
            </w:r>
            <w:r w:rsidRPr="00FA4571">
              <w:rPr>
                <w:sz w:val="22"/>
                <w:szCs w:val="22"/>
                <w:lang w:val="en-GB" w:eastAsia="ja-JP"/>
              </w:rPr>
              <w:t>: M</w:t>
            </w:r>
          </w:p>
        </w:tc>
        <w:tc>
          <w:tcPr>
            <w:tcW w:w="992" w:type="dxa"/>
          </w:tcPr>
          <w:p w14:paraId="41907B93" w14:textId="09F37E10" w:rsidR="00B922A9" w:rsidRDefault="00B922A9" w:rsidP="00B922A9">
            <w:pPr>
              <w:spacing w:before="120"/>
            </w:pPr>
            <w:r w:rsidRPr="002C52F8">
              <w:rPr>
                <w:sz w:val="22"/>
                <w:szCs w:val="22"/>
                <w:lang w:val="en-GB" w:eastAsia="ja-JP"/>
              </w:rPr>
              <w:t>No</w:t>
            </w:r>
          </w:p>
        </w:tc>
      </w:tr>
    </w:tbl>
    <w:p w14:paraId="0D0E7BB8" w14:textId="77777777" w:rsidR="00FA4571" w:rsidRDefault="00FA4571" w:rsidP="00FA4571">
      <w:pPr>
        <w:rPr>
          <w:lang w:val="en-GB"/>
        </w:rPr>
      </w:pPr>
    </w:p>
    <w:p w14:paraId="7FACF0AC" w14:textId="77777777" w:rsidR="00BB6AD4" w:rsidRDefault="00BB6AD4" w:rsidP="00074E74">
      <w:pPr>
        <w:pStyle w:val="Heading2"/>
        <w:rPr>
          <w:lang w:val="en-GB"/>
        </w:rPr>
      </w:pPr>
      <w:bookmarkStart w:id="5130" w:name="_Toc419713057"/>
      <w:bookmarkStart w:id="5131" w:name="_Toc83738798"/>
      <w:r>
        <w:rPr>
          <w:lang w:val="en-GB"/>
        </w:rPr>
        <w:t>[FBI] Finding &amp; binding procedure for an initiator endpoint</w:t>
      </w:r>
      <w:bookmarkEnd w:id="5130"/>
      <w:bookmarkEnd w:id="513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279D13AE" w14:textId="77777777" w:rsidTr="00B01E41">
        <w:trPr>
          <w:cantSplit/>
          <w:trHeight w:val="201"/>
          <w:tblHeader/>
          <w:jc w:val="center"/>
        </w:trPr>
        <w:tc>
          <w:tcPr>
            <w:tcW w:w="990" w:type="dxa"/>
            <w:vAlign w:val="center"/>
          </w:tcPr>
          <w:p w14:paraId="2899E47B" w14:textId="77777777" w:rsidR="00074E74" w:rsidRDefault="00074E74" w:rsidP="00B01E41">
            <w:pPr>
              <w:pStyle w:val="TableHeading"/>
              <w:jc w:val="left"/>
              <w:rPr>
                <w:lang w:eastAsia="ja-JP"/>
              </w:rPr>
            </w:pPr>
            <w:r>
              <w:rPr>
                <w:lang w:eastAsia="ja-JP"/>
              </w:rPr>
              <w:t>Item number</w:t>
            </w:r>
          </w:p>
        </w:tc>
        <w:tc>
          <w:tcPr>
            <w:tcW w:w="3827" w:type="dxa"/>
            <w:vAlign w:val="center"/>
          </w:tcPr>
          <w:p w14:paraId="32DF0F09" w14:textId="77777777" w:rsidR="00074E74" w:rsidRDefault="00074E74" w:rsidP="00B01E41">
            <w:pPr>
              <w:pStyle w:val="TableHeading"/>
              <w:jc w:val="left"/>
              <w:rPr>
                <w:lang w:eastAsia="ja-JP"/>
              </w:rPr>
            </w:pPr>
            <w:r>
              <w:rPr>
                <w:lang w:eastAsia="ja-JP"/>
              </w:rPr>
              <w:t>Feature</w:t>
            </w:r>
          </w:p>
        </w:tc>
        <w:tc>
          <w:tcPr>
            <w:tcW w:w="1417" w:type="dxa"/>
            <w:vAlign w:val="center"/>
          </w:tcPr>
          <w:p w14:paraId="3250A9A2" w14:textId="77777777" w:rsidR="00074E74" w:rsidRDefault="00074E74" w:rsidP="00B01E41">
            <w:pPr>
              <w:pStyle w:val="TableHeading"/>
              <w:jc w:val="left"/>
              <w:rPr>
                <w:lang w:eastAsia="ja-JP"/>
              </w:rPr>
            </w:pPr>
            <w:r>
              <w:rPr>
                <w:lang w:eastAsia="ja-JP"/>
              </w:rPr>
              <w:t>Reference</w:t>
            </w:r>
          </w:p>
        </w:tc>
        <w:tc>
          <w:tcPr>
            <w:tcW w:w="1276" w:type="dxa"/>
            <w:vAlign w:val="center"/>
          </w:tcPr>
          <w:p w14:paraId="5B886BC4" w14:textId="77777777" w:rsidR="00074E74" w:rsidRDefault="00074E74" w:rsidP="00B01E41">
            <w:pPr>
              <w:pStyle w:val="TableHeading"/>
              <w:jc w:val="left"/>
              <w:rPr>
                <w:lang w:eastAsia="ja-JP"/>
              </w:rPr>
            </w:pPr>
            <w:r>
              <w:rPr>
                <w:lang w:eastAsia="ja-JP"/>
              </w:rPr>
              <w:t>Status</w:t>
            </w:r>
          </w:p>
        </w:tc>
        <w:tc>
          <w:tcPr>
            <w:tcW w:w="992" w:type="dxa"/>
            <w:vAlign w:val="center"/>
          </w:tcPr>
          <w:p w14:paraId="1B9B15B9" w14:textId="77777777" w:rsidR="00074E74" w:rsidRDefault="00074E74" w:rsidP="00B01E41">
            <w:pPr>
              <w:pStyle w:val="TableHeading"/>
              <w:jc w:val="left"/>
              <w:rPr>
                <w:lang w:eastAsia="ja-JP"/>
              </w:rPr>
            </w:pPr>
            <w:r>
              <w:rPr>
                <w:lang w:eastAsia="ja-JP"/>
              </w:rPr>
              <w:t>Support</w:t>
            </w:r>
          </w:p>
        </w:tc>
      </w:tr>
      <w:tr w:rsidR="0066653D" w14:paraId="2BAE9AB2" w14:textId="77777777" w:rsidTr="00B01E41">
        <w:trPr>
          <w:cantSplit/>
          <w:jc w:val="center"/>
        </w:trPr>
        <w:tc>
          <w:tcPr>
            <w:tcW w:w="990" w:type="dxa"/>
          </w:tcPr>
          <w:p w14:paraId="5008B9E6" w14:textId="77777777" w:rsidR="0066653D" w:rsidRPr="00FA4571" w:rsidRDefault="0066653D" w:rsidP="0066653D">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9D09587" w14:textId="77777777" w:rsidR="0066653D" w:rsidRPr="00FA4571" w:rsidRDefault="0066653D" w:rsidP="0066653D">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Pr>
                <w:sz w:val="22"/>
                <w:szCs w:val="22"/>
                <w:lang w:eastAsia="ja-JP"/>
              </w:rPr>
              <w:t xml:space="preserve"> procedure </w:t>
            </w:r>
            <w:r w:rsidRPr="00A002B7">
              <w:rPr>
                <w:sz w:val="22"/>
                <w:szCs w:val="22"/>
                <w:lang w:eastAsia="ja-JP"/>
              </w:rPr>
              <w:t>supported?</w:t>
            </w:r>
          </w:p>
        </w:tc>
        <w:tc>
          <w:tcPr>
            <w:tcW w:w="1417" w:type="dxa"/>
          </w:tcPr>
          <w:p w14:paraId="5205483D" w14:textId="7929BBF5" w:rsidR="0066653D" w:rsidRPr="00FA4571" w:rsidRDefault="0066653D" w:rsidP="0066653D">
            <w:pPr>
              <w:pStyle w:val="Body"/>
              <w:rPr>
                <w:sz w:val="22"/>
                <w:szCs w:val="22"/>
              </w:rPr>
            </w:pPr>
            <w:r>
              <w:rPr>
                <w:sz w:val="22"/>
                <w:szCs w:val="22"/>
              </w:rPr>
              <w:t>8.5</w:t>
            </w:r>
          </w:p>
        </w:tc>
        <w:tc>
          <w:tcPr>
            <w:tcW w:w="1276" w:type="dxa"/>
          </w:tcPr>
          <w:p w14:paraId="2FB13117" w14:textId="77777777" w:rsidR="0066653D" w:rsidRPr="00FA4571" w:rsidRDefault="0066653D" w:rsidP="0066653D">
            <w:pPr>
              <w:pStyle w:val="Body"/>
              <w:rPr>
                <w:sz w:val="22"/>
                <w:szCs w:val="22"/>
                <w:lang w:val="en-GB" w:eastAsia="ja-JP"/>
              </w:rPr>
            </w:pPr>
            <w:r>
              <w:rPr>
                <w:sz w:val="22"/>
                <w:szCs w:val="22"/>
                <w:lang w:val="en-GB" w:eastAsia="ja-JP"/>
              </w:rPr>
              <w:t>GRC14</w:t>
            </w:r>
            <w:r w:rsidRPr="00FA4571">
              <w:rPr>
                <w:sz w:val="22"/>
                <w:szCs w:val="22"/>
                <w:lang w:val="en-GB" w:eastAsia="ja-JP"/>
              </w:rPr>
              <w:t>: M</w:t>
            </w:r>
          </w:p>
        </w:tc>
        <w:tc>
          <w:tcPr>
            <w:tcW w:w="992" w:type="dxa"/>
          </w:tcPr>
          <w:p w14:paraId="3BB50C88" w14:textId="7959334B" w:rsidR="0066653D" w:rsidRPr="00FA4571" w:rsidRDefault="0066653D" w:rsidP="0066653D">
            <w:pPr>
              <w:spacing w:before="120"/>
              <w:rPr>
                <w:sz w:val="22"/>
                <w:szCs w:val="22"/>
              </w:rPr>
            </w:pPr>
            <w:r>
              <w:rPr>
                <w:sz w:val="22"/>
                <w:szCs w:val="22"/>
                <w:lang w:val="en-GB" w:eastAsia="ja-JP"/>
              </w:rPr>
              <w:t>Yes</w:t>
            </w:r>
          </w:p>
        </w:tc>
      </w:tr>
      <w:tr w:rsidR="0066653D" w14:paraId="0CC5584A" w14:textId="77777777" w:rsidTr="00B01E41">
        <w:trPr>
          <w:cantSplit/>
          <w:jc w:val="center"/>
        </w:trPr>
        <w:tc>
          <w:tcPr>
            <w:tcW w:w="990" w:type="dxa"/>
          </w:tcPr>
          <w:p w14:paraId="6471579C" w14:textId="77777777" w:rsidR="0066653D" w:rsidRPr="005B7FF3" w:rsidRDefault="0066653D" w:rsidP="0066653D">
            <w:pPr>
              <w:pStyle w:val="Body"/>
              <w:rPr>
                <w:sz w:val="22"/>
                <w:lang w:eastAsia="ja-JP"/>
              </w:rPr>
            </w:pPr>
            <w:r w:rsidRPr="005B7FF3">
              <w:rPr>
                <w:sz w:val="22"/>
                <w:lang w:eastAsia="ja-JP"/>
              </w:rPr>
              <w:t>FBI2</w:t>
            </w:r>
          </w:p>
        </w:tc>
        <w:tc>
          <w:tcPr>
            <w:tcW w:w="3827" w:type="dxa"/>
          </w:tcPr>
          <w:p w14:paraId="6B3AD74F" w14:textId="77777777" w:rsidR="0066653D" w:rsidRPr="005B7FF3" w:rsidRDefault="0066653D" w:rsidP="0066653D">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Pr>
                <w:sz w:val="22"/>
                <w:lang w:eastAsia="ja-JP"/>
              </w:rPr>
              <w:t xml:space="preserve"> supported</w:t>
            </w:r>
            <w:r w:rsidRPr="005B7FF3">
              <w:rPr>
                <w:sz w:val="22"/>
                <w:lang w:eastAsia="ja-JP"/>
              </w:rPr>
              <w:t xml:space="preserve">? </w:t>
            </w:r>
          </w:p>
        </w:tc>
        <w:tc>
          <w:tcPr>
            <w:tcW w:w="1417" w:type="dxa"/>
          </w:tcPr>
          <w:p w14:paraId="4B62D128" w14:textId="511CACCD" w:rsidR="0066653D" w:rsidRPr="005B7FF3" w:rsidRDefault="0066653D" w:rsidP="0066653D">
            <w:pPr>
              <w:pStyle w:val="Body"/>
              <w:rPr>
                <w:sz w:val="22"/>
              </w:rPr>
            </w:pPr>
            <w:r w:rsidRPr="005B7FF3">
              <w:rPr>
                <w:sz w:val="22"/>
              </w:rPr>
              <w:t>8.</w:t>
            </w:r>
            <w:r>
              <w:rPr>
                <w:sz w:val="22"/>
              </w:rPr>
              <w:t>5</w:t>
            </w:r>
          </w:p>
        </w:tc>
        <w:tc>
          <w:tcPr>
            <w:tcW w:w="1276" w:type="dxa"/>
          </w:tcPr>
          <w:p w14:paraId="28FED542" w14:textId="77777777" w:rsidR="0066653D" w:rsidRPr="005B7FF3" w:rsidRDefault="0066653D" w:rsidP="0066653D">
            <w:pPr>
              <w:pStyle w:val="Body"/>
              <w:rPr>
                <w:sz w:val="22"/>
                <w:lang w:val="en-GB" w:eastAsia="ja-JP"/>
              </w:rPr>
            </w:pPr>
            <w:r w:rsidRPr="005B7FF3">
              <w:rPr>
                <w:sz w:val="22"/>
                <w:lang w:val="en-GB" w:eastAsia="ja-JP"/>
              </w:rPr>
              <w:t>FBI1: M</w:t>
            </w:r>
          </w:p>
        </w:tc>
        <w:tc>
          <w:tcPr>
            <w:tcW w:w="992" w:type="dxa"/>
          </w:tcPr>
          <w:p w14:paraId="534803C4" w14:textId="3803E00C" w:rsidR="0066653D" w:rsidRDefault="0066653D" w:rsidP="0066653D">
            <w:pPr>
              <w:spacing w:before="120"/>
            </w:pPr>
            <w:r w:rsidRPr="006D5B43">
              <w:rPr>
                <w:sz w:val="22"/>
                <w:szCs w:val="22"/>
                <w:lang w:val="en-GB" w:eastAsia="ja-JP"/>
              </w:rPr>
              <w:t>Yes</w:t>
            </w:r>
          </w:p>
        </w:tc>
      </w:tr>
      <w:tr w:rsidR="0066653D" w14:paraId="78C25A4F" w14:textId="77777777" w:rsidTr="00B01E41">
        <w:trPr>
          <w:cantSplit/>
          <w:jc w:val="center"/>
        </w:trPr>
        <w:tc>
          <w:tcPr>
            <w:tcW w:w="990" w:type="dxa"/>
          </w:tcPr>
          <w:p w14:paraId="09D8B972" w14:textId="77777777" w:rsidR="0066653D" w:rsidRPr="005B7FF3" w:rsidRDefault="0066653D" w:rsidP="0066653D">
            <w:pPr>
              <w:pStyle w:val="Body"/>
              <w:rPr>
                <w:sz w:val="22"/>
                <w:lang w:eastAsia="ja-JP"/>
              </w:rPr>
            </w:pPr>
            <w:r w:rsidRPr="005B7FF3">
              <w:rPr>
                <w:sz w:val="22"/>
                <w:lang w:eastAsia="ja-JP"/>
              </w:rPr>
              <w:t>FBI3</w:t>
            </w:r>
          </w:p>
        </w:tc>
        <w:tc>
          <w:tcPr>
            <w:tcW w:w="3827" w:type="dxa"/>
          </w:tcPr>
          <w:p w14:paraId="5A4F047B" w14:textId="77777777" w:rsidR="0066653D" w:rsidRPr="005B7FF3" w:rsidRDefault="0066653D" w:rsidP="0066653D">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46BDA1F" w14:textId="541E059E" w:rsidR="0066653D" w:rsidRDefault="0066653D" w:rsidP="0066653D">
            <w:pPr>
              <w:spacing w:before="120"/>
            </w:pPr>
            <w:r w:rsidRPr="002C334A">
              <w:rPr>
                <w:sz w:val="22"/>
              </w:rPr>
              <w:t>8.</w:t>
            </w:r>
            <w:r>
              <w:rPr>
                <w:sz w:val="22"/>
              </w:rPr>
              <w:t>5</w:t>
            </w:r>
          </w:p>
        </w:tc>
        <w:tc>
          <w:tcPr>
            <w:tcW w:w="1276" w:type="dxa"/>
          </w:tcPr>
          <w:p w14:paraId="589B9F44" w14:textId="77777777" w:rsidR="0066653D" w:rsidRPr="005B7FF3" w:rsidRDefault="0066653D" w:rsidP="0066653D">
            <w:pPr>
              <w:pStyle w:val="Body"/>
              <w:rPr>
                <w:sz w:val="22"/>
                <w:lang w:val="en-GB" w:eastAsia="ja-JP"/>
              </w:rPr>
            </w:pPr>
            <w:r>
              <w:rPr>
                <w:sz w:val="22"/>
                <w:lang w:val="en-GB" w:eastAsia="ja-JP"/>
              </w:rPr>
              <w:t>FBI1</w:t>
            </w:r>
            <w:r w:rsidRPr="005B7FF3">
              <w:rPr>
                <w:sz w:val="22"/>
                <w:lang w:val="en-GB" w:eastAsia="ja-JP"/>
              </w:rPr>
              <w:t>: M</w:t>
            </w:r>
          </w:p>
        </w:tc>
        <w:tc>
          <w:tcPr>
            <w:tcW w:w="992" w:type="dxa"/>
          </w:tcPr>
          <w:p w14:paraId="6539E2E5" w14:textId="10B843C2" w:rsidR="0066653D" w:rsidRDefault="0066653D" w:rsidP="0066653D">
            <w:pPr>
              <w:spacing w:before="120"/>
            </w:pPr>
            <w:r w:rsidRPr="006D5B43">
              <w:rPr>
                <w:sz w:val="22"/>
                <w:szCs w:val="22"/>
                <w:lang w:val="en-GB" w:eastAsia="ja-JP"/>
              </w:rPr>
              <w:t>Yes</w:t>
            </w:r>
          </w:p>
        </w:tc>
      </w:tr>
      <w:tr w:rsidR="0066653D" w14:paraId="245120A2" w14:textId="77777777" w:rsidTr="00B01E41">
        <w:trPr>
          <w:cantSplit/>
          <w:jc w:val="center"/>
        </w:trPr>
        <w:tc>
          <w:tcPr>
            <w:tcW w:w="990" w:type="dxa"/>
          </w:tcPr>
          <w:p w14:paraId="530F70D9" w14:textId="77777777" w:rsidR="0066653D" w:rsidRPr="005B7FF3" w:rsidRDefault="0066653D" w:rsidP="0066653D">
            <w:pPr>
              <w:pStyle w:val="Body"/>
              <w:rPr>
                <w:sz w:val="22"/>
                <w:lang w:eastAsia="ja-JP"/>
              </w:rPr>
            </w:pPr>
            <w:r w:rsidRPr="005B7FF3">
              <w:rPr>
                <w:sz w:val="22"/>
                <w:lang w:eastAsia="ja-JP"/>
              </w:rPr>
              <w:t>FBI4</w:t>
            </w:r>
          </w:p>
        </w:tc>
        <w:tc>
          <w:tcPr>
            <w:tcW w:w="3827" w:type="dxa"/>
          </w:tcPr>
          <w:p w14:paraId="12692142" w14:textId="77777777" w:rsidR="0066653D" w:rsidRPr="005B7FF3" w:rsidRDefault="0066653D" w:rsidP="0066653D">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662D8E15" w14:textId="1ECA73BD" w:rsidR="0066653D" w:rsidRDefault="0066653D" w:rsidP="0066653D">
            <w:pPr>
              <w:spacing w:before="120"/>
            </w:pPr>
            <w:r w:rsidRPr="002C334A">
              <w:rPr>
                <w:sz w:val="22"/>
              </w:rPr>
              <w:t>8.</w:t>
            </w:r>
            <w:r>
              <w:rPr>
                <w:sz w:val="22"/>
              </w:rPr>
              <w:t>5</w:t>
            </w:r>
          </w:p>
        </w:tc>
        <w:tc>
          <w:tcPr>
            <w:tcW w:w="1276" w:type="dxa"/>
          </w:tcPr>
          <w:p w14:paraId="7CB0A2CD" w14:textId="77777777" w:rsidR="0066653D" w:rsidRPr="005B7FF3" w:rsidRDefault="0066653D" w:rsidP="0066653D">
            <w:pPr>
              <w:pStyle w:val="Body"/>
              <w:rPr>
                <w:sz w:val="22"/>
                <w:lang w:val="en-GB" w:eastAsia="ja-JP"/>
              </w:rPr>
            </w:pPr>
            <w:r>
              <w:rPr>
                <w:sz w:val="22"/>
                <w:lang w:val="en-GB" w:eastAsia="ja-JP"/>
              </w:rPr>
              <w:t>FBI1</w:t>
            </w:r>
            <w:r w:rsidRPr="005B7FF3">
              <w:rPr>
                <w:sz w:val="22"/>
                <w:lang w:val="en-GB" w:eastAsia="ja-JP"/>
              </w:rPr>
              <w:t>: M</w:t>
            </w:r>
          </w:p>
        </w:tc>
        <w:tc>
          <w:tcPr>
            <w:tcW w:w="992" w:type="dxa"/>
          </w:tcPr>
          <w:p w14:paraId="1F62973F" w14:textId="54E4C11F" w:rsidR="0066653D" w:rsidRDefault="0066653D" w:rsidP="0066653D">
            <w:pPr>
              <w:spacing w:before="120"/>
            </w:pPr>
            <w:r w:rsidRPr="006D5B43">
              <w:rPr>
                <w:sz w:val="22"/>
                <w:szCs w:val="22"/>
                <w:lang w:val="en-GB" w:eastAsia="ja-JP"/>
              </w:rPr>
              <w:t>Yes</w:t>
            </w:r>
          </w:p>
        </w:tc>
      </w:tr>
      <w:tr w:rsidR="0066653D" w14:paraId="4685CCE8" w14:textId="77777777" w:rsidTr="00B01E41">
        <w:trPr>
          <w:cantSplit/>
          <w:jc w:val="center"/>
        </w:trPr>
        <w:tc>
          <w:tcPr>
            <w:tcW w:w="990" w:type="dxa"/>
          </w:tcPr>
          <w:p w14:paraId="575DAB09" w14:textId="77777777" w:rsidR="0066653D" w:rsidRPr="005B7FF3" w:rsidRDefault="0066653D" w:rsidP="0066653D">
            <w:pPr>
              <w:pStyle w:val="Body"/>
              <w:rPr>
                <w:sz w:val="22"/>
                <w:lang w:eastAsia="ja-JP"/>
              </w:rPr>
            </w:pPr>
            <w:r w:rsidRPr="005B7FF3">
              <w:rPr>
                <w:sz w:val="22"/>
                <w:lang w:eastAsia="ja-JP"/>
              </w:rPr>
              <w:t>FBI5</w:t>
            </w:r>
          </w:p>
        </w:tc>
        <w:tc>
          <w:tcPr>
            <w:tcW w:w="3827" w:type="dxa"/>
          </w:tcPr>
          <w:p w14:paraId="3F775D59" w14:textId="77777777" w:rsidR="0066653D" w:rsidRPr="005B7FF3" w:rsidRDefault="0066653D" w:rsidP="0066653D">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6144FA71" w14:textId="57C6DE5E" w:rsidR="0066653D" w:rsidRDefault="0066653D" w:rsidP="0066653D">
            <w:pPr>
              <w:spacing w:before="120"/>
            </w:pPr>
            <w:r w:rsidRPr="002C334A">
              <w:rPr>
                <w:sz w:val="22"/>
              </w:rPr>
              <w:t>8.</w:t>
            </w:r>
            <w:r>
              <w:rPr>
                <w:sz w:val="22"/>
              </w:rPr>
              <w:t>5</w:t>
            </w:r>
          </w:p>
        </w:tc>
        <w:tc>
          <w:tcPr>
            <w:tcW w:w="1276" w:type="dxa"/>
          </w:tcPr>
          <w:p w14:paraId="2E48BC76" w14:textId="77777777" w:rsidR="0066653D" w:rsidRPr="005B7FF3" w:rsidRDefault="0066653D" w:rsidP="0066653D">
            <w:pPr>
              <w:pStyle w:val="Body"/>
              <w:rPr>
                <w:sz w:val="22"/>
                <w:lang w:val="en-GB" w:eastAsia="ja-JP"/>
              </w:rPr>
            </w:pPr>
            <w:r>
              <w:rPr>
                <w:sz w:val="22"/>
                <w:lang w:val="en-GB" w:eastAsia="ja-JP"/>
              </w:rPr>
              <w:t>(FBI1 &amp;&amp; GRC16)</w:t>
            </w:r>
            <w:r w:rsidRPr="005B7FF3">
              <w:rPr>
                <w:sz w:val="22"/>
                <w:lang w:val="en-GB" w:eastAsia="ja-JP"/>
              </w:rPr>
              <w:t>: M</w:t>
            </w:r>
          </w:p>
        </w:tc>
        <w:tc>
          <w:tcPr>
            <w:tcW w:w="992" w:type="dxa"/>
          </w:tcPr>
          <w:p w14:paraId="3772B490" w14:textId="128C610D" w:rsidR="0066653D" w:rsidRDefault="0066653D" w:rsidP="0066653D">
            <w:pPr>
              <w:spacing w:before="120"/>
            </w:pPr>
            <w:r w:rsidRPr="006D5B43">
              <w:rPr>
                <w:sz w:val="22"/>
                <w:szCs w:val="22"/>
                <w:lang w:val="en-GB" w:eastAsia="ja-JP"/>
              </w:rPr>
              <w:t>Yes</w:t>
            </w:r>
          </w:p>
        </w:tc>
      </w:tr>
    </w:tbl>
    <w:p w14:paraId="1612BCE5" w14:textId="77777777" w:rsidR="00074E74" w:rsidRDefault="00074E74" w:rsidP="00074E74">
      <w:pPr>
        <w:rPr>
          <w:lang w:val="en-GB"/>
        </w:rPr>
      </w:pPr>
    </w:p>
    <w:p w14:paraId="67E56425" w14:textId="77777777" w:rsidR="00BB6AD4" w:rsidRDefault="00BB6AD4" w:rsidP="009130E1">
      <w:pPr>
        <w:pStyle w:val="Heading2"/>
        <w:rPr>
          <w:lang w:val="en-GB"/>
        </w:rPr>
      </w:pPr>
      <w:bookmarkStart w:id="5132" w:name="_Toc419713058"/>
      <w:bookmarkStart w:id="5133" w:name="_Toc83738799"/>
      <w:r>
        <w:rPr>
          <w:lang w:val="en-GB"/>
        </w:rPr>
        <w:lastRenderedPageBreak/>
        <w:t xml:space="preserve">[TLI] </w:t>
      </w:r>
      <w:proofErr w:type="spellStart"/>
      <w:r>
        <w:rPr>
          <w:lang w:val="en-GB"/>
        </w:rPr>
        <w:t>Touchlink</w:t>
      </w:r>
      <w:proofErr w:type="spellEnd"/>
      <w:r>
        <w:rPr>
          <w:lang w:val="en-GB"/>
        </w:rPr>
        <w:t xml:space="preserve"> procedure for an initiator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50AD011A" w14:textId="77777777" w:rsidTr="00B01E41">
        <w:trPr>
          <w:cantSplit/>
          <w:trHeight w:val="201"/>
          <w:tblHeader/>
          <w:jc w:val="center"/>
        </w:trPr>
        <w:tc>
          <w:tcPr>
            <w:tcW w:w="990" w:type="dxa"/>
            <w:vAlign w:val="center"/>
          </w:tcPr>
          <w:p w14:paraId="663FE02B" w14:textId="77777777" w:rsidR="009130E1" w:rsidRDefault="009130E1" w:rsidP="00B01E41">
            <w:pPr>
              <w:pStyle w:val="TableHeading"/>
              <w:jc w:val="left"/>
              <w:rPr>
                <w:lang w:eastAsia="ja-JP"/>
              </w:rPr>
            </w:pPr>
            <w:r>
              <w:rPr>
                <w:lang w:eastAsia="ja-JP"/>
              </w:rPr>
              <w:t>Item number</w:t>
            </w:r>
          </w:p>
        </w:tc>
        <w:tc>
          <w:tcPr>
            <w:tcW w:w="3827" w:type="dxa"/>
            <w:vAlign w:val="center"/>
          </w:tcPr>
          <w:p w14:paraId="3B87ADB5" w14:textId="77777777" w:rsidR="009130E1" w:rsidRDefault="009130E1" w:rsidP="00B01E41">
            <w:pPr>
              <w:pStyle w:val="TableHeading"/>
              <w:jc w:val="left"/>
              <w:rPr>
                <w:lang w:eastAsia="ja-JP"/>
              </w:rPr>
            </w:pPr>
            <w:r>
              <w:rPr>
                <w:lang w:eastAsia="ja-JP"/>
              </w:rPr>
              <w:t>Feature</w:t>
            </w:r>
          </w:p>
        </w:tc>
        <w:tc>
          <w:tcPr>
            <w:tcW w:w="1417" w:type="dxa"/>
            <w:vAlign w:val="center"/>
          </w:tcPr>
          <w:p w14:paraId="5F1FDBA8" w14:textId="77777777" w:rsidR="009130E1" w:rsidRDefault="009130E1" w:rsidP="00B01E41">
            <w:pPr>
              <w:pStyle w:val="TableHeading"/>
              <w:jc w:val="left"/>
              <w:rPr>
                <w:lang w:eastAsia="ja-JP"/>
              </w:rPr>
            </w:pPr>
            <w:r>
              <w:rPr>
                <w:lang w:eastAsia="ja-JP"/>
              </w:rPr>
              <w:t>Reference</w:t>
            </w:r>
          </w:p>
        </w:tc>
        <w:tc>
          <w:tcPr>
            <w:tcW w:w="1276" w:type="dxa"/>
            <w:vAlign w:val="center"/>
          </w:tcPr>
          <w:p w14:paraId="643AB33E" w14:textId="77777777" w:rsidR="009130E1" w:rsidRDefault="009130E1" w:rsidP="00B01E41">
            <w:pPr>
              <w:pStyle w:val="TableHeading"/>
              <w:jc w:val="left"/>
              <w:rPr>
                <w:lang w:eastAsia="ja-JP"/>
              </w:rPr>
            </w:pPr>
            <w:r>
              <w:rPr>
                <w:lang w:eastAsia="ja-JP"/>
              </w:rPr>
              <w:t>Status</w:t>
            </w:r>
          </w:p>
        </w:tc>
        <w:tc>
          <w:tcPr>
            <w:tcW w:w="992" w:type="dxa"/>
            <w:vAlign w:val="center"/>
          </w:tcPr>
          <w:p w14:paraId="3AFB2AFD" w14:textId="77777777" w:rsidR="009130E1" w:rsidRDefault="009130E1" w:rsidP="00B01E41">
            <w:pPr>
              <w:pStyle w:val="TableHeading"/>
              <w:jc w:val="left"/>
              <w:rPr>
                <w:lang w:eastAsia="ja-JP"/>
              </w:rPr>
            </w:pPr>
            <w:r>
              <w:rPr>
                <w:lang w:eastAsia="ja-JP"/>
              </w:rPr>
              <w:t>Support</w:t>
            </w:r>
          </w:p>
        </w:tc>
      </w:tr>
      <w:tr w:rsidR="007C2691" w14:paraId="4F1E0E6B" w14:textId="77777777" w:rsidTr="00B01E41">
        <w:trPr>
          <w:cantSplit/>
          <w:jc w:val="center"/>
        </w:trPr>
        <w:tc>
          <w:tcPr>
            <w:tcW w:w="990" w:type="dxa"/>
          </w:tcPr>
          <w:p w14:paraId="18103071" w14:textId="77777777" w:rsidR="007C2691" w:rsidRPr="00511630" w:rsidRDefault="007C2691" w:rsidP="007C2691">
            <w:pPr>
              <w:pStyle w:val="Body"/>
              <w:rPr>
                <w:sz w:val="22"/>
                <w:szCs w:val="22"/>
                <w:lang w:eastAsia="ja-JP"/>
              </w:rPr>
            </w:pPr>
            <w:r w:rsidRPr="00511630">
              <w:rPr>
                <w:sz w:val="22"/>
                <w:szCs w:val="22"/>
                <w:lang w:eastAsia="ja-JP"/>
              </w:rPr>
              <w:t>TLI1</w:t>
            </w:r>
          </w:p>
        </w:tc>
        <w:tc>
          <w:tcPr>
            <w:tcW w:w="3827" w:type="dxa"/>
          </w:tcPr>
          <w:p w14:paraId="401F2B67" w14:textId="77777777" w:rsidR="007C2691" w:rsidRPr="00511630" w:rsidRDefault="007C2691" w:rsidP="007C2691">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06D0EBC8" w14:textId="034DABA5" w:rsidR="007C2691" w:rsidRPr="00511630" w:rsidRDefault="007C2691" w:rsidP="007C2691">
            <w:pPr>
              <w:pStyle w:val="Body"/>
              <w:rPr>
                <w:sz w:val="22"/>
                <w:szCs w:val="22"/>
              </w:rPr>
            </w:pPr>
            <w:r>
              <w:rPr>
                <w:sz w:val="22"/>
                <w:szCs w:val="22"/>
              </w:rPr>
              <w:t>8.6</w:t>
            </w:r>
          </w:p>
        </w:tc>
        <w:tc>
          <w:tcPr>
            <w:tcW w:w="1276" w:type="dxa"/>
          </w:tcPr>
          <w:p w14:paraId="17F21793" w14:textId="77777777" w:rsidR="007C2691" w:rsidRPr="00511630" w:rsidRDefault="007C2691" w:rsidP="007C2691">
            <w:pPr>
              <w:pStyle w:val="Body"/>
              <w:rPr>
                <w:sz w:val="22"/>
                <w:szCs w:val="22"/>
                <w:lang w:val="nl-NL" w:eastAsia="ja-JP"/>
              </w:rPr>
            </w:pPr>
            <w:r>
              <w:rPr>
                <w:sz w:val="22"/>
                <w:szCs w:val="22"/>
                <w:lang w:val="nl-NL" w:eastAsia="ja-JP"/>
              </w:rPr>
              <w:t>GRC5.1: M</w:t>
            </w:r>
          </w:p>
        </w:tc>
        <w:tc>
          <w:tcPr>
            <w:tcW w:w="992" w:type="dxa"/>
          </w:tcPr>
          <w:p w14:paraId="3D7F138E" w14:textId="65D84AD4" w:rsidR="007C2691" w:rsidRPr="00FA4571" w:rsidRDefault="007C2691" w:rsidP="007C2691">
            <w:pPr>
              <w:spacing w:before="120"/>
              <w:rPr>
                <w:sz w:val="22"/>
                <w:szCs w:val="22"/>
              </w:rPr>
            </w:pPr>
            <w:r w:rsidRPr="00560EC9">
              <w:rPr>
                <w:sz w:val="22"/>
                <w:szCs w:val="22"/>
                <w:lang w:val="en-GB" w:eastAsia="ja-JP"/>
              </w:rPr>
              <w:t>No</w:t>
            </w:r>
          </w:p>
        </w:tc>
      </w:tr>
      <w:tr w:rsidR="007C2691" w14:paraId="01750335" w14:textId="77777777" w:rsidTr="00B01E41">
        <w:trPr>
          <w:cantSplit/>
          <w:jc w:val="center"/>
        </w:trPr>
        <w:tc>
          <w:tcPr>
            <w:tcW w:w="990" w:type="dxa"/>
          </w:tcPr>
          <w:p w14:paraId="4F1C04EC" w14:textId="77777777" w:rsidR="007C2691" w:rsidRPr="00511630" w:rsidRDefault="007C2691" w:rsidP="007C2691">
            <w:pPr>
              <w:pStyle w:val="Body"/>
              <w:rPr>
                <w:sz w:val="22"/>
                <w:szCs w:val="22"/>
                <w:lang w:eastAsia="ja-JP"/>
              </w:rPr>
            </w:pPr>
            <w:r>
              <w:rPr>
                <w:sz w:val="22"/>
                <w:szCs w:val="22"/>
                <w:lang w:eastAsia="ja-JP"/>
              </w:rPr>
              <w:t>TLI2</w:t>
            </w:r>
          </w:p>
        </w:tc>
        <w:tc>
          <w:tcPr>
            <w:tcW w:w="3827" w:type="dxa"/>
          </w:tcPr>
          <w:p w14:paraId="00F5BAB7" w14:textId="77777777" w:rsidR="007C2691" w:rsidRPr="00511630" w:rsidRDefault="007C2691" w:rsidP="007C2691">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Pr>
                <w:sz w:val="22"/>
                <w:szCs w:val="22"/>
                <w:lang w:eastAsia="ja-JP"/>
              </w:rPr>
              <w:t xml:space="preserve"> inter-PAN command frames on</w:t>
            </w:r>
            <w:r w:rsidRPr="00511630">
              <w:rPr>
                <w:sz w:val="22"/>
                <w:szCs w:val="22"/>
                <w:lang w:eastAsia="ja-JP"/>
              </w:rPr>
              <w:t xml:space="preserve"> the </w:t>
            </w:r>
            <w:r>
              <w:rPr>
                <w:sz w:val="22"/>
                <w:szCs w:val="22"/>
                <w:lang w:eastAsia="ja-JP"/>
              </w:rPr>
              <w:t xml:space="preserve">first primary </w:t>
            </w:r>
            <w:proofErr w:type="spellStart"/>
            <w:r>
              <w:rPr>
                <w:sz w:val="22"/>
                <w:szCs w:val="22"/>
                <w:lang w:eastAsia="ja-JP"/>
              </w:rPr>
              <w:t>touchlink</w:t>
            </w:r>
            <w:proofErr w:type="spellEnd"/>
            <w:r>
              <w:rPr>
                <w:sz w:val="22"/>
                <w:szCs w:val="22"/>
                <w:lang w:eastAsia="ja-JP"/>
              </w:rPr>
              <w:t xml:space="preserve"> channel and then once for each remaining primary channel</w:t>
            </w:r>
            <w:r w:rsidRPr="00511630">
              <w:rPr>
                <w:sz w:val="22"/>
                <w:szCs w:val="22"/>
                <w:lang w:eastAsia="ja-JP"/>
              </w:rPr>
              <w:t>?</w:t>
            </w:r>
          </w:p>
        </w:tc>
        <w:tc>
          <w:tcPr>
            <w:tcW w:w="1417" w:type="dxa"/>
          </w:tcPr>
          <w:p w14:paraId="6E089DF3" w14:textId="55BE9735" w:rsidR="007C2691" w:rsidRDefault="007C2691" w:rsidP="007C2691">
            <w:pPr>
              <w:spacing w:before="120"/>
            </w:pPr>
            <w:r w:rsidRPr="00602365">
              <w:rPr>
                <w:sz w:val="22"/>
                <w:szCs w:val="22"/>
              </w:rPr>
              <w:t>8.</w:t>
            </w:r>
            <w:r>
              <w:rPr>
                <w:sz w:val="22"/>
                <w:szCs w:val="22"/>
              </w:rPr>
              <w:t>6</w:t>
            </w:r>
          </w:p>
        </w:tc>
        <w:tc>
          <w:tcPr>
            <w:tcW w:w="1276" w:type="dxa"/>
          </w:tcPr>
          <w:p w14:paraId="5BA05835" w14:textId="77777777" w:rsidR="007C2691" w:rsidRPr="00511630" w:rsidRDefault="007C2691" w:rsidP="007C2691">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3164C20C" w14:textId="793935F7" w:rsidR="007C2691" w:rsidRDefault="007C2691" w:rsidP="007C2691">
            <w:pPr>
              <w:spacing w:before="120"/>
            </w:pPr>
            <w:r w:rsidRPr="00560EC9">
              <w:rPr>
                <w:sz w:val="22"/>
                <w:szCs w:val="22"/>
                <w:lang w:val="en-GB" w:eastAsia="ja-JP"/>
              </w:rPr>
              <w:t>No</w:t>
            </w:r>
          </w:p>
        </w:tc>
      </w:tr>
      <w:tr w:rsidR="007C2691" w14:paraId="7B817116" w14:textId="77777777" w:rsidTr="00B01E41">
        <w:trPr>
          <w:cantSplit/>
          <w:jc w:val="center"/>
        </w:trPr>
        <w:tc>
          <w:tcPr>
            <w:tcW w:w="990" w:type="dxa"/>
          </w:tcPr>
          <w:p w14:paraId="0108A841" w14:textId="77777777" w:rsidR="007C2691" w:rsidRPr="00511630" w:rsidRDefault="007C2691" w:rsidP="007C2691">
            <w:pPr>
              <w:pStyle w:val="Body"/>
              <w:rPr>
                <w:sz w:val="22"/>
                <w:szCs w:val="22"/>
                <w:lang w:eastAsia="ja-JP"/>
              </w:rPr>
            </w:pPr>
            <w:r>
              <w:rPr>
                <w:sz w:val="22"/>
                <w:szCs w:val="22"/>
                <w:lang w:eastAsia="ja-JP"/>
              </w:rPr>
              <w:t>TLI3</w:t>
            </w:r>
          </w:p>
        </w:tc>
        <w:tc>
          <w:tcPr>
            <w:tcW w:w="3827" w:type="dxa"/>
          </w:tcPr>
          <w:p w14:paraId="442B683B" w14:textId="77777777" w:rsidR="007C2691" w:rsidRPr="00511630" w:rsidRDefault="007C2691" w:rsidP="007C2691">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Pr>
                <w:sz w:val="22"/>
                <w:szCs w:val="22"/>
                <w:lang w:eastAsia="ja-JP"/>
              </w:rPr>
              <w:t xml:space="preserve">on each secondary </w:t>
            </w:r>
            <w:proofErr w:type="spellStart"/>
            <w:r>
              <w:rPr>
                <w:sz w:val="22"/>
                <w:szCs w:val="22"/>
                <w:lang w:eastAsia="ja-JP"/>
              </w:rPr>
              <w:t>touchlink</w:t>
            </w:r>
            <w:proofErr w:type="spellEnd"/>
            <w:r>
              <w:rPr>
                <w:sz w:val="22"/>
                <w:szCs w:val="22"/>
                <w:lang w:eastAsia="ja-JP"/>
              </w:rPr>
              <w:t xml:space="preserve"> channel when using </w:t>
            </w:r>
            <w:proofErr w:type="spellStart"/>
            <w:r>
              <w:rPr>
                <w:sz w:val="22"/>
                <w:szCs w:val="22"/>
                <w:lang w:eastAsia="ja-JP"/>
              </w:rPr>
              <w:t>touchlink</w:t>
            </w:r>
            <w:proofErr w:type="spellEnd"/>
            <w:r>
              <w:rPr>
                <w:sz w:val="22"/>
                <w:szCs w:val="22"/>
                <w:lang w:eastAsia="ja-JP"/>
              </w:rPr>
              <w:t xml:space="preserve"> for formation or joining</w:t>
            </w:r>
            <w:r w:rsidRPr="00511630">
              <w:rPr>
                <w:sz w:val="22"/>
                <w:szCs w:val="22"/>
                <w:lang w:eastAsia="ja-JP"/>
              </w:rPr>
              <w:t>?</w:t>
            </w:r>
          </w:p>
        </w:tc>
        <w:tc>
          <w:tcPr>
            <w:tcW w:w="1417" w:type="dxa"/>
          </w:tcPr>
          <w:p w14:paraId="504A81A0" w14:textId="0BBBA3ED" w:rsidR="007C2691" w:rsidRDefault="007C2691" w:rsidP="007C2691">
            <w:pPr>
              <w:spacing w:before="120"/>
            </w:pPr>
            <w:r w:rsidRPr="00602365">
              <w:rPr>
                <w:sz w:val="22"/>
                <w:szCs w:val="22"/>
              </w:rPr>
              <w:t>8.</w:t>
            </w:r>
            <w:r>
              <w:rPr>
                <w:sz w:val="22"/>
                <w:szCs w:val="22"/>
              </w:rPr>
              <w:t>6</w:t>
            </w:r>
          </w:p>
        </w:tc>
        <w:tc>
          <w:tcPr>
            <w:tcW w:w="1276" w:type="dxa"/>
          </w:tcPr>
          <w:p w14:paraId="555BAEB7" w14:textId="77777777" w:rsidR="007C2691" w:rsidRPr="00511630" w:rsidRDefault="007C2691" w:rsidP="007C2691">
            <w:pPr>
              <w:pStyle w:val="Body"/>
              <w:rPr>
                <w:sz w:val="22"/>
                <w:szCs w:val="22"/>
                <w:lang w:val="en-GB" w:eastAsia="ja-JP"/>
              </w:rPr>
            </w:pPr>
            <w:r>
              <w:rPr>
                <w:sz w:val="22"/>
                <w:szCs w:val="22"/>
                <w:lang w:val="en-GB" w:eastAsia="ja-JP"/>
              </w:rPr>
              <w:t>TLI1</w:t>
            </w:r>
            <w:r w:rsidRPr="00511630">
              <w:rPr>
                <w:sz w:val="22"/>
                <w:szCs w:val="22"/>
                <w:lang w:val="en-GB" w:eastAsia="ja-JP"/>
              </w:rPr>
              <w:t>: O</w:t>
            </w:r>
          </w:p>
        </w:tc>
        <w:tc>
          <w:tcPr>
            <w:tcW w:w="992" w:type="dxa"/>
          </w:tcPr>
          <w:p w14:paraId="394A8948" w14:textId="5A587EEB" w:rsidR="007C2691" w:rsidRDefault="007C2691" w:rsidP="007C2691">
            <w:pPr>
              <w:spacing w:before="120"/>
            </w:pPr>
            <w:r w:rsidRPr="00560EC9">
              <w:rPr>
                <w:sz w:val="22"/>
                <w:szCs w:val="22"/>
                <w:lang w:val="en-GB" w:eastAsia="ja-JP"/>
              </w:rPr>
              <w:t>No</w:t>
            </w:r>
          </w:p>
        </w:tc>
      </w:tr>
      <w:tr w:rsidR="007C2691" w14:paraId="1B433892" w14:textId="77777777" w:rsidTr="00B01E41">
        <w:trPr>
          <w:cantSplit/>
          <w:jc w:val="center"/>
        </w:trPr>
        <w:tc>
          <w:tcPr>
            <w:tcW w:w="990" w:type="dxa"/>
          </w:tcPr>
          <w:p w14:paraId="2FDC4258" w14:textId="77777777" w:rsidR="007C2691" w:rsidRPr="00511630" w:rsidRDefault="007C2691" w:rsidP="007C2691">
            <w:pPr>
              <w:pStyle w:val="Body"/>
              <w:rPr>
                <w:sz w:val="22"/>
                <w:szCs w:val="22"/>
                <w:lang w:eastAsia="ja-JP"/>
              </w:rPr>
            </w:pPr>
            <w:r>
              <w:rPr>
                <w:sz w:val="22"/>
                <w:szCs w:val="22"/>
                <w:lang w:eastAsia="ja-JP"/>
              </w:rPr>
              <w:t>TLI4</w:t>
            </w:r>
          </w:p>
        </w:tc>
        <w:tc>
          <w:tcPr>
            <w:tcW w:w="3827" w:type="dxa"/>
          </w:tcPr>
          <w:p w14:paraId="2FE9EC6E" w14:textId="77777777" w:rsidR="007C2691" w:rsidRPr="00511630" w:rsidRDefault="007C2691" w:rsidP="007C2691">
            <w:pPr>
              <w:pStyle w:val="Body"/>
              <w:rPr>
                <w:sz w:val="22"/>
                <w:szCs w:val="22"/>
                <w:lang w:eastAsia="ja-JP"/>
              </w:rPr>
            </w:pPr>
            <w:r w:rsidRPr="00511630">
              <w:rPr>
                <w:sz w:val="22"/>
                <w:szCs w:val="22"/>
                <w:lang w:eastAsia="ja-JP"/>
              </w:rPr>
              <w:t xml:space="preserve">If </w:t>
            </w:r>
            <w:r>
              <w:rPr>
                <w:sz w:val="22"/>
                <w:szCs w:val="22"/>
                <w:lang w:eastAsia="ja-JP"/>
              </w:rPr>
              <w:t>the initiator is not on a network</w:t>
            </w:r>
            <w:r w:rsidRPr="00511630">
              <w:rPr>
                <w:sz w:val="22"/>
                <w:szCs w:val="22"/>
                <w:lang w:eastAsia="ja-JP"/>
              </w:rPr>
              <w:t xml:space="preserve">, does </w:t>
            </w:r>
            <w:r>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3C201639" w14:textId="388C7325" w:rsidR="007C2691" w:rsidRDefault="007C2691" w:rsidP="007C2691">
            <w:pPr>
              <w:spacing w:before="120"/>
            </w:pPr>
            <w:r w:rsidRPr="00602365">
              <w:rPr>
                <w:sz w:val="22"/>
                <w:szCs w:val="22"/>
              </w:rPr>
              <w:t>8.</w:t>
            </w:r>
            <w:r>
              <w:rPr>
                <w:sz w:val="22"/>
                <w:szCs w:val="22"/>
              </w:rPr>
              <w:t>6</w:t>
            </w:r>
          </w:p>
        </w:tc>
        <w:tc>
          <w:tcPr>
            <w:tcW w:w="1276" w:type="dxa"/>
          </w:tcPr>
          <w:p w14:paraId="36014F84" w14:textId="77777777" w:rsidR="007C2691" w:rsidRPr="00AF647A" w:rsidRDefault="007C2691" w:rsidP="007C2691">
            <w:pPr>
              <w:pStyle w:val="Body"/>
              <w:rPr>
                <w:sz w:val="22"/>
                <w:szCs w:val="22"/>
                <w:lang w:val="en-GB" w:eastAsia="ja-JP"/>
              </w:rPr>
            </w:pPr>
            <w:r w:rsidRPr="00AF647A">
              <w:rPr>
                <w:sz w:val="22"/>
                <w:szCs w:val="22"/>
                <w:lang w:val="en-GB" w:eastAsia="ja-JP"/>
              </w:rPr>
              <w:t>TLI</w:t>
            </w:r>
            <w:r>
              <w:rPr>
                <w:sz w:val="22"/>
                <w:szCs w:val="22"/>
                <w:lang w:val="en-GB" w:eastAsia="ja-JP"/>
              </w:rPr>
              <w:t>1</w:t>
            </w:r>
            <w:r w:rsidRPr="00AF647A">
              <w:rPr>
                <w:sz w:val="22"/>
                <w:szCs w:val="22"/>
                <w:lang w:val="en-GB" w:eastAsia="ja-JP"/>
              </w:rPr>
              <w:t>: M</w:t>
            </w:r>
          </w:p>
        </w:tc>
        <w:tc>
          <w:tcPr>
            <w:tcW w:w="992" w:type="dxa"/>
          </w:tcPr>
          <w:p w14:paraId="6B544761" w14:textId="6882F6E5" w:rsidR="007C2691" w:rsidRDefault="007C2691" w:rsidP="007C2691">
            <w:pPr>
              <w:spacing w:before="120"/>
            </w:pPr>
            <w:r w:rsidRPr="00560EC9">
              <w:rPr>
                <w:sz w:val="22"/>
                <w:szCs w:val="22"/>
                <w:lang w:val="en-GB" w:eastAsia="ja-JP"/>
              </w:rPr>
              <w:t>No</w:t>
            </w:r>
          </w:p>
        </w:tc>
      </w:tr>
      <w:tr w:rsidR="007C2691" w14:paraId="698ECC99" w14:textId="77777777" w:rsidTr="00B01E41">
        <w:trPr>
          <w:cantSplit/>
          <w:jc w:val="center"/>
        </w:trPr>
        <w:tc>
          <w:tcPr>
            <w:tcW w:w="990" w:type="dxa"/>
          </w:tcPr>
          <w:p w14:paraId="7CDDF4E7" w14:textId="77777777" w:rsidR="007C2691" w:rsidRPr="00511630" w:rsidRDefault="007C2691" w:rsidP="007C2691">
            <w:pPr>
              <w:pStyle w:val="Body"/>
              <w:rPr>
                <w:sz w:val="22"/>
                <w:szCs w:val="22"/>
                <w:lang w:eastAsia="ja-JP"/>
              </w:rPr>
            </w:pPr>
            <w:r>
              <w:rPr>
                <w:sz w:val="22"/>
                <w:szCs w:val="22"/>
                <w:lang w:eastAsia="ja-JP"/>
              </w:rPr>
              <w:t>TLI5</w:t>
            </w:r>
          </w:p>
        </w:tc>
        <w:tc>
          <w:tcPr>
            <w:tcW w:w="3827" w:type="dxa"/>
          </w:tcPr>
          <w:p w14:paraId="6A094723" w14:textId="77777777" w:rsidR="007C2691" w:rsidRPr="00511630" w:rsidRDefault="007C2691" w:rsidP="007C2691">
            <w:pPr>
              <w:pStyle w:val="Body"/>
              <w:rPr>
                <w:sz w:val="22"/>
                <w:szCs w:val="22"/>
                <w:lang w:eastAsia="ja-JP"/>
              </w:rPr>
            </w:pPr>
            <w:r w:rsidRPr="00511630">
              <w:rPr>
                <w:sz w:val="22"/>
                <w:szCs w:val="22"/>
                <w:lang w:eastAsia="ja-JP"/>
              </w:rPr>
              <w:t xml:space="preserve">If </w:t>
            </w:r>
            <w:r>
              <w:rPr>
                <w:sz w:val="22"/>
                <w:szCs w:val="22"/>
                <w:lang w:eastAsia="ja-JP"/>
              </w:rPr>
              <w:t>the initiator is not on a network</w:t>
            </w:r>
            <w:r w:rsidRPr="00511630">
              <w:rPr>
                <w:sz w:val="22"/>
                <w:szCs w:val="22"/>
                <w:lang w:eastAsia="ja-JP"/>
              </w:rPr>
              <w:t xml:space="preserve">, does </w:t>
            </w:r>
            <w:r>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Pr>
                <w:sz w:val="22"/>
                <w:szCs w:val="22"/>
                <w:lang w:eastAsia="ja-JP"/>
              </w:rPr>
              <w:t>d</w:t>
            </w:r>
            <w:r w:rsidRPr="00511630">
              <w:rPr>
                <w:sz w:val="22"/>
                <w:szCs w:val="22"/>
                <w:lang w:eastAsia="ja-JP"/>
              </w:rPr>
              <w:t xml:space="preserve"> from other non-factory new initiators?</w:t>
            </w:r>
          </w:p>
        </w:tc>
        <w:tc>
          <w:tcPr>
            <w:tcW w:w="1417" w:type="dxa"/>
          </w:tcPr>
          <w:p w14:paraId="00FB086C" w14:textId="7F2A272F" w:rsidR="007C2691" w:rsidRDefault="007C2691" w:rsidP="007C2691">
            <w:pPr>
              <w:spacing w:before="120"/>
            </w:pPr>
            <w:r w:rsidRPr="00602365">
              <w:rPr>
                <w:sz w:val="22"/>
                <w:szCs w:val="22"/>
              </w:rPr>
              <w:t>8.</w:t>
            </w:r>
            <w:r>
              <w:rPr>
                <w:sz w:val="22"/>
                <w:szCs w:val="22"/>
              </w:rPr>
              <w:t>6</w:t>
            </w:r>
          </w:p>
        </w:tc>
        <w:tc>
          <w:tcPr>
            <w:tcW w:w="1276" w:type="dxa"/>
          </w:tcPr>
          <w:p w14:paraId="397ED0A1" w14:textId="77777777" w:rsidR="007C2691" w:rsidRPr="00AF647A" w:rsidRDefault="007C2691" w:rsidP="007C2691">
            <w:pPr>
              <w:pStyle w:val="Body"/>
              <w:rPr>
                <w:sz w:val="22"/>
                <w:szCs w:val="22"/>
                <w:lang w:val="en-GB" w:eastAsia="ja-JP"/>
              </w:rPr>
            </w:pPr>
            <w:r>
              <w:rPr>
                <w:sz w:val="22"/>
                <w:szCs w:val="22"/>
                <w:lang w:val="en-GB" w:eastAsia="ja-JP"/>
              </w:rPr>
              <w:t>TLI1: O</w:t>
            </w:r>
          </w:p>
        </w:tc>
        <w:tc>
          <w:tcPr>
            <w:tcW w:w="992" w:type="dxa"/>
          </w:tcPr>
          <w:p w14:paraId="51168F93" w14:textId="45A496D3" w:rsidR="007C2691" w:rsidRDefault="007C2691" w:rsidP="007C2691">
            <w:pPr>
              <w:spacing w:before="120"/>
            </w:pPr>
            <w:r w:rsidRPr="00560EC9">
              <w:rPr>
                <w:sz w:val="22"/>
                <w:szCs w:val="22"/>
                <w:lang w:val="en-GB" w:eastAsia="ja-JP"/>
              </w:rPr>
              <w:t>No</w:t>
            </w:r>
          </w:p>
        </w:tc>
      </w:tr>
      <w:tr w:rsidR="007C2691" w14:paraId="2929A98D" w14:textId="77777777" w:rsidTr="00B01E41">
        <w:trPr>
          <w:cantSplit/>
          <w:jc w:val="center"/>
        </w:trPr>
        <w:tc>
          <w:tcPr>
            <w:tcW w:w="990" w:type="dxa"/>
          </w:tcPr>
          <w:p w14:paraId="264BED63" w14:textId="77777777" w:rsidR="007C2691" w:rsidRPr="00511630" w:rsidRDefault="007C2691" w:rsidP="007C2691">
            <w:pPr>
              <w:pStyle w:val="Body"/>
              <w:rPr>
                <w:sz w:val="22"/>
                <w:szCs w:val="22"/>
                <w:lang w:eastAsia="ja-JP"/>
              </w:rPr>
            </w:pPr>
            <w:r w:rsidRPr="00511630">
              <w:rPr>
                <w:sz w:val="22"/>
                <w:szCs w:val="22"/>
                <w:lang w:eastAsia="ja-JP"/>
              </w:rPr>
              <w:t>TLI</w:t>
            </w:r>
            <w:r>
              <w:rPr>
                <w:sz w:val="22"/>
                <w:szCs w:val="22"/>
                <w:lang w:eastAsia="ja-JP"/>
              </w:rPr>
              <w:t>6</w:t>
            </w:r>
          </w:p>
        </w:tc>
        <w:tc>
          <w:tcPr>
            <w:tcW w:w="3827" w:type="dxa"/>
          </w:tcPr>
          <w:p w14:paraId="49DEC6B5" w14:textId="77777777" w:rsidR="007C2691" w:rsidRPr="00511630" w:rsidRDefault="007C2691" w:rsidP="007C2691">
            <w:pPr>
              <w:pStyle w:val="Body"/>
              <w:rPr>
                <w:sz w:val="22"/>
                <w:szCs w:val="22"/>
                <w:lang w:eastAsia="ja-JP"/>
              </w:rPr>
            </w:pPr>
            <w:r>
              <w:rPr>
                <w:sz w:val="22"/>
                <w:szCs w:val="22"/>
                <w:lang w:eastAsia="ja-JP"/>
              </w:rPr>
              <w:t>If a target is found, d</w:t>
            </w:r>
            <w:r w:rsidRPr="00511630">
              <w:rPr>
                <w:sz w:val="22"/>
                <w:szCs w:val="22"/>
                <w:lang w:eastAsia="ja-JP"/>
              </w:rPr>
              <w:t xml:space="preserve">oes the initiator transmit a </w:t>
            </w:r>
            <w:r w:rsidRPr="00511630">
              <w:rPr>
                <w:i/>
                <w:sz w:val="22"/>
                <w:szCs w:val="22"/>
                <w:lang w:eastAsia="ja-JP"/>
              </w:rPr>
              <w:t>device information request</w:t>
            </w:r>
            <w:r w:rsidRPr="00511630">
              <w:rPr>
                <w:sz w:val="22"/>
                <w:szCs w:val="22"/>
                <w:lang w:eastAsia="ja-JP"/>
              </w:rPr>
              <w:t xml:space="preserve"> inter-PAN command frame to the selected target?</w:t>
            </w:r>
          </w:p>
        </w:tc>
        <w:tc>
          <w:tcPr>
            <w:tcW w:w="1417" w:type="dxa"/>
          </w:tcPr>
          <w:p w14:paraId="0279DC22" w14:textId="0F2E20A0" w:rsidR="007C2691" w:rsidRDefault="007C2691" w:rsidP="007C2691">
            <w:pPr>
              <w:spacing w:before="120"/>
            </w:pPr>
            <w:r w:rsidRPr="00602365">
              <w:rPr>
                <w:sz w:val="22"/>
                <w:szCs w:val="22"/>
              </w:rPr>
              <w:t>8.</w:t>
            </w:r>
            <w:r>
              <w:rPr>
                <w:sz w:val="22"/>
                <w:szCs w:val="22"/>
              </w:rPr>
              <w:t>6</w:t>
            </w:r>
          </w:p>
        </w:tc>
        <w:tc>
          <w:tcPr>
            <w:tcW w:w="1276" w:type="dxa"/>
          </w:tcPr>
          <w:p w14:paraId="17FEB7AE" w14:textId="77777777" w:rsidR="007C2691" w:rsidRPr="00511630" w:rsidRDefault="007C2691" w:rsidP="007C2691">
            <w:pPr>
              <w:pStyle w:val="Body"/>
              <w:rPr>
                <w:sz w:val="22"/>
                <w:szCs w:val="22"/>
                <w:lang w:val="en-GB" w:eastAsia="ja-JP"/>
              </w:rPr>
            </w:pPr>
            <w:r>
              <w:rPr>
                <w:sz w:val="22"/>
                <w:szCs w:val="22"/>
                <w:lang w:val="en-GB" w:eastAsia="ja-JP"/>
              </w:rPr>
              <w:t>TLI1: O</w:t>
            </w:r>
          </w:p>
        </w:tc>
        <w:tc>
          <w:tcPr>
            <w:tcW w:w="992" w:type="dxa"/>
          </w:tcPr>
          <w:p w14:paraId="21D951F3" w14:textId="316DAD29" w:rsidR="007C2691" w:rsidRDefault="007C2691" w:rsidP="007C2691">
            <w:pPr>
              <w:spacing w:before="120"/>
            </w:pPr>
            <w:r w:rsidRPr="00560EC9">
              <w:rPr>
                <w:sz w:val="22"/>
                <w:szCs w:val="22"/>
                <w:lang w:val="en-GB" w:eastAsia="ja-JP"/>
              </w:rPr>
              <w:t>No</w:t>
            </w:r>
          </w:p>
        </w:tc>
      </w:tr>
      <w:tr w:rsidR="007C2691" w14:paraId="08C2D4AA" w14:textId="77777777" w:rsidTr="00B01E41">
        <w:trPr>
          <w:cantSplit/>
          <w:jc w:val="center"/>
        </w:trPr>
        <w:tc>
          <w:tcPr>
            <w:tcW w:w="990" w:type="dxa"/>
          </w:tcPr>
          <w:p w14:paraId="4A68DDDF" w14:textId="2B021CAD" w:rsidR="007C2691" w:rsidRPr="00511630" w:rsidRDefault="007C2691" w:rsidP="007C2691">
            <w:pPr>
              <w:pStyle w:val="Body"/>
              <w:rPr>
                <w:sz w:val="22"/>
                <w:szCs w:val="22"/>
                <w:lang w:eastAsia="ja-JP"/>
              </w:rPr>
            </w:pPr>
            <w:r>
              <w:rPr>
                <w:sz w:val="22"/>
                <w:szCs w:val="22"/>
                <w:lang w:eastAsia="ja-JP"/>
              </w:rPr>
              <w:t>TLI6.1</w:t>
            </w:r>
          </w:p>
        </w:tc>
        <w:tc>
          <w:tcPr>
            <w:tcW w:w="3827" w:type="dxa"/>
          </w:tcPr>
          <w:p w14:paraId="3414A0BC" w14:textId="6A4148B0" w:rsidR="007C2691" w:rsidRDefault="007C2691" w:rsidP="007C2691">
            <w:pPr>
              <w:pStyle w:val="Body"/>
              <w:rPr>
                <w:sz w:val="22"/>
                <w:szCs w:val="22"/>
                <w:lang w:eastAsia="ja-JP"/>
              </w:rPr>
            </w:pPr>
            <w:r>
              <w:rPr>
                <w:sz w:val="22"/>
                <w:szCs w:val="22"/>
                <w:lang w:eastAsia="ja-JP"/>
              </w:rPr>
              <w:t xml:space="preserve">If a </w:t>
            </w:r>
            <w:r w:rsidRPr="00511630">
              <w:rPr>
                <w:i/>
                <w:sz w:val="22"/>
                <w:szCs w:val="22"/>
                <w:lang w:eastAsia="ja-JP"/>
              </w:rPr>
              <w:t>device information request</w:t>
            </w:r>
            <w:r w:rsidRPr="00511630">
              <w:rPr>
                <w:sz w:val="22"/>
                <w:szCs w:val="22"/>
                <w:lang w:eastAsia="ja-JP"/>
              </w:rPr>
              <w:t xml:space="preserve"> inter-PAN command frame</w:t>
            </w:r>
            <w:r>
              <w:rPr>
                <w:sz w:val="22"/>
                <w:szCs w:val="22"/>
                <w:lang w:eastAsia="ja-JP"/>
              </w:rPr>
              <w:t xml:space="preserve"> is sent to the selected target but no response is received, does the initiator terminate the </w:t>
            </w:r>
            <w:proofErr w:type="spellStart"/>
            <w:r>
              <w:rPr>
                <w:sz w:val="22"/>
                <w:szCs w:val="22"/>
                <w:lang w:eastAsia="ja-JP"/>
              </w:rPr>
              <w:t>touchlink</w:t>
            </w:r>
            <w:proofErr w:type="spellEnd"/>
            <w:r>
              <w:rPr>
                <w:sz w:val="22"/>
                <w:szCs w:val="22"/>
                <w:lang w:eastAsia="ja-JP"/>
              </w:rPr>
              <w:t xml:space="preserve"> procedure for an initiator?</w:t>
            </w:r>
          </w:p>
        </w:tc>
        <w:tc>
          <w:tcPr>
            <w:tcW w:w="1417" w:type="dxa"/>
          </w:tcPr>
          <w:p w14:paraId="16671548" w14:textId="658E6A77" w:rsidR="007C2691" w:rsidRPr="00602365" w:rsidRDefault="007C2691" w:rsidP="007C2691">
            <w:pPr>
              <w:spacing w:before="120"/>
              <w:rPr>
                <w:sz w:val="22"/>
                <w:szCs w:val="22"/>
              </w:rPr>
            </w:pPr>
            <w:r>
              <w:rPr>
                <w:sz w:val="22"/>
                <w:szCs w:val="22"/>
              </w:rPr>
              <w:t>8.6</w:t>
            </w:r>
          </w:p>
        </w:tc>
        <w:tc>
          <w:tcPr>
            <w:tcW w:w="1276" w:type="dxa"/>
          </w:tcPr>
          <w:p w14:paraId="0BA81B7D" w14:textId="6BF93677" w:rsidR="007C2691" w:rsidRDefault="007C2691" w:rsidP="007C2691">
            <w:pPr>
              <w:pStyle w:val="Body"/>
              <w:rPr>
                <w:sz w:val="22"/>
                <w:szCs w:val="22"/>
                <w:lang w:val="en-GB" w:eastAsia="ja-JP"/>
              </w:rPr>
            </w:pPr>
            <w:r>
              <w:rPr>
                <w:sz w:val="22"/>
                <w:szCs w:val="22"/>
                <w:lang w:val="en-GB" w:eastAsia="ja-JP"/>
              </w:rPr>
              <w:t>(TLI1 &amp;&amp; TLI6): O</w:t>
            </w:r>
          </w:p>
        </w:tc>
        <w:tc>
          <w:tcPr>
            <w:tcW w:w="992" w:type="dxa"/>
          </w:tcPr>
          <w:p w14:paraId="4B3343F4" w14:textId="7ECEDBCF" w:rsidR="007C2691" w:rsidRPr="00AE2FC8" w:rsidRDefault="007C2691" w:rsidP="007C2691">
            <w:pPr>
              <w:spacing w:before="120"/>
              <w:rPr>
                <w:sz w:val="22"/>
                <w:szCs w:val="22"/>
                <w:lang w:val="en-GB" w:eastAsia="ja-JP"/>
              </w:rPr>
            </w:pPr>
            <w:r w:rsidRPr="00560EC9">
              <w:rPr>
                <w:sz w:val="22"/>
                <w:szCs w:val="22"/>
                <w:lang w:val="en-GB" w:eastAsia="ja-JP"/>
              </w:rPr>
              <w:t>No</w:t>
            </w:r>
          </w:p>
        </w:tc>
      </w:tr>
      <w:tr w:rsidR="007C2691" w14:paraId="6E33E493" w14:textId="77777777" w:rsidTr="00B01E41">
        <w:trPr>
          <w:cantSplit/>
          <w:jc w:val="center"/>
        </w:trPr>
        <w:tc>
          <w:tcPr>
            <w:tcW w:w="990" w:type="dxa"/>
          </w:tcPr>
          <w:p w14:paraId="3E5A4AA2" w14:textId="77777777" w:rsidR="007C2691" w:rsidRPr="00511630" w:rsidRDefault="007C2691" w:rsidP="007C2691">
            <w:pPr>
              <w:pStyle w:val="Body"/>
              <w:rPr>
                <w:sz w:val="22"/>
                <w:szCs w:val="22"/>
                <w:lang w:eastAsia="ja-JP"/>
              </w:rPr>
            </w:pPr>
            <w:r w:rsidRPr="00511630">
              <w:rPr>
                <w:sz w:val="22"/>
                <w:szCs w:val="22"/>
                <w:lang w:eastAsia="ja-JP"/>
              </w:rPr>
              <w:t>TLI</w:t>
            </w:r>
            <w:r>
              <w:rPr>
                <w:sz w:val="22"/>
                <w:szCs w:val="22"/>
                <w:lang w:eastAsia="ja-JP"/>
              </w:rPr>
              <w:t>7</w:t>
            </w:r>
          </w:p>
        </w:tc>
        <w:tc>
          <w:tcPr>
            <w:tcW w:w="3827" w:type="dxa"/>
          </w:tcPr>
          <w:p w14:paraId="28EDFC79" w14:textId="77777777" w:rsidR="007C2691" w:rsidRPr="00511630" w:rsidRDefault="007C2691" w:rsidP="007C2691">
            <w:pPr>
              <w:pStyle w:val="Body"/>
              <w:rPr>
                <w:sz w:val="22"/>
                <w:szCs w:val="22"/>
                <w:lang w:eastAsia="ja-JP"/>
              </w:rPr>
            </w:pPr>
            <w:r>
              <w:rPr>
                <w:sz w:val="22"/>
                <w:szCs w:val="22"/>
                <w:lang w:eastAsia="ja-JP"/>
              </w:rPr>
              <w:t>If a target is found, d</w:t>
            </w:r>
            <w:r w:rsidRPr="00511630">
              <w:rPr>
                <w:sz w:val="22"/>
                <w:szCs w:val="22"/>
                <w:lang w:eastAsia="ja-JP"/>
              </w:rPr>
              <w:t xml:space="preserve">oes the initiator transmit one or more </w:t>
            </w:r>
            <w:r w:rsidRPr="00511630">
              <w:rPr>
                <w:i/>
                <w:sz w:val="22"/>
                <w:szCs w:val="22"/>
                <w:lang w:eastAsia="ja-JP"/>
              </w:rPr>
              <w:t>identify request</w:t>
            </w:r>
            <w:r w:rsidRPr="00511630">
              <w:rPr>
                <w:sz w:val="22"/>
                <w:szCs w:val="22"/>
                <w:lang w:eastAsia="ja-JP"/>
              </w:rPr>
              <w:t xml:space="preserve"> inter-PAN command frame to the selected target?</w:t>
            </w:r>
          </w:p>
        </w:tc>
        <w:tc>
          <w:tcPr>
            <w:tcW w:w="1417" w:type="dxa"/>
          </w:tcPr>
          <w:p w14:paraId="4CFB7CB5" w14:textId="77A658FD" w:rsidR="007C2691" w:rsidRDefault="007C2691" w:rsidP="007C2691">
            <w:pPr>
              <w:spacing w:before="120"/>
            </w:pPr>
            <w:r w:rsidRPr="00602365">
              <w:rPr>
                <w:sz w:val="22"/>
                <w:szCs w:val="22"/>
              </w:rPr>
              <w:t>8.</w:t>
            </w:r>
            <w:r>
              <w:rPr>
                <w:sz w:val="22"/>
                <w:szCs w:val="22"/>
              </w:rPr>
              <w:t>6</w:t>
            </w:r>
          </w:p>
        </w:tc>
        <w:tc>
          <w:tcPr>
            <w:tcW w:w="1276" w:type="dxa"/>
          </w:tcPr>
          <w:p w14:paraId="66EC01EB" w14:textId="77777777" w:rsidR="007C2691" w:rsidRPr="00511630" w:rsidRDefault="007C2691" w:rsidP="007C2691">
            <w:pPr>
              <w:pStyle w:val="Body"/>
              <w:rPr>
                <w:sz w:val="22"/>
                <w:szCs w:val="22"/>
                <w:lang w:val="en-GB" w:eastAsia="ja-JP"/>
              </w:rPr>
            </w:pPr>
            <w:r w:rsidRPr="00AF647A">
              <w:rPr>
                <w:sz w:val="22"/>
                <w:szCs w:val="22"/>
                <w:lang w:val="en-GB" w:eastAsia="ja-JP"/>
              </w:rPr>
              <w:t>TLI</w:t>
            </w:r>
            <w:r>
              <w:rPr>
                <w:sz w:val="22"/>
                <w:szCs w:val="22"/>
                <w:lang w:val="en-GB" w:eastAsia="ja-JP"/>
              </w:rPr>
              <w:t>1: O</w:t>
            </w:r>
          </w:p>
        </w:tc>
        <w:tc>
          <w:tcPr>
            <w:tcW w:w="992" w:type="dxa"/>
          </w:tcPr>
          <w:p w14:paraId="0712903B" w14:textId="2DC63E33" w:rsidR="007C2691" w:rsidRDefault="007C2691" w:rsidP="007C2691">
            <w:pPr>
              <w:spacing w:before="120"/>
            </w:pPr>
            <w:r w:rsidRPr="00560EC9">
              <w:rPr>
                <w:sz w:val="22"/>
                <w:szCs w:val="22"/>
                <w:lang w:val="en-GB" w:eastAsia="ja-JP"/>
              </w:rPr>
              <w:t>No</w:t>
            </w:r>
          </w:p>
        </w:tc>
      </w:tr>
      <w:tr w:rsidR="007C2691" w14:paraId="03E3644C" w14:textId="77777777" w:rsidTr="00B01E41">
        <w:trPr>
          <w:cantSplit/>
          <w:jc w:val="center"/>
        </w:trPr>
        <w:tc>
          <w:tcPr>
            <w:tcW w:w="990" w:type="dxa"/>
          </w:tcPr>
          <w:p w14:paraId="57D4BDA2" w14:textId="77777777" w:rsidR="007C2691" w:rsidRPr="00511630" w:rsidRDefault="007C2691" w:rsidP="007C2691">
            <w:pPr>
              <w:pStyle w:val="Body"/>
              <w:rPr>
                <w:sz w:val="22"/>
                <w:szCs w:val="22"/>
                <w:lang w:eastAsia="ja-JP"/>
              </w:rPr>
            </w:pPr>
            <w:r w:rsidRPr="00511630">
              <w:rPr>
                <w:sz w:val="22"/>
                <w:szCs w:val="22"/>
                <w:lang w:eastAsia="ja-JP"/>
              </w:rPr>
              <w:lastRenderedPageBreak/>
              <w:t>TLI</w:t>
            </w:r>
            <w:r>
              <w:rPr>
                <w:sz w:val="22"/>
                <w:szCs w:val="22"/>
                <w:lang w:eastAsia="ja-JP"/>
              </w:rPr>
              <w:t>8</w:t>
            </w:r>
          </w:p>
        </w:tc>
        <w:tc>
          <w:tcPr>
            <w:tcW w:w="3827" w:type="dxa"/>
          </w:tcPr>
          <w:p w14:paraId="177BCECA" w14:textId="77777777" w:rsidR="007C2691" w:rsidRPr="00511630" w:rsidRDefault="007C2691" w:rsidP="007C2691">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Pr>
                <w:sz w:val="22"/>
                <w:szCs w:val="22"/>
                <w:lang w:eastAsia="ja-JP"/>
              </w:rPr>
              <w:t xml:space="preserve"> and then terminate the </w:t>
            </w:r>
            <w:proofErr w:type="spellStart"/>
            <w:r>
              <w:rPr>
                <w:sz w:val="22"/>
                <w:szCs w:val="22"/>
                <w:lang w:eastAsia="ja-JP"/>
              </w:rPr>
              <w:t>touchlink</w:t>
            </w:r>
            <w:proofErr w:type="spellEnd"/>
            <w:r>
              <w:rPr>
                <w:sz w:val="22"/>
                <w:szCs w:val="22"/>
                <w:lang w:eastAsia="ja-JP"/>
              </w:rPr>
              <w:t xml:space="preserve"> procedure</w:t>
            </w:r>
            <w:r w:rsidRPr="00511630">
              <w:rPr>
                <w:sz w:val="22"/>
                <w:szCs w:val="22"/>
                <w:lang w:eastAsia="ja-JP"/>
              </w:rPr>
              <w:t>?</w:t>
            </w:r>
          </w:p>
        </w:tc>
        <w:tc>
          <w:tcPr>
            <w:tcW w:w="1417" w:type="dxa"/>
          </w:tcPr>
          <w:p w14:paraId="03B8D42F" w14:textId="43B0CAF6" w:rsidR="007C2691" w:rsidRDefault="007C2691" w:rsidP="007C2691">
            <w:pPr>
              <w:spacing w:before="120"/>
            </w:pPr>
            <w:r w:rsidRPr="00602365">
              <w:rPr>
                <w:sz w:val="22"/>
                <w:szCs w:val="22"/>
              </w:rPr>
              <w:t>8.</w:t>
            </w:r>
            <w:r>
              <w:rPr>
                <w:sz w:val="22"/>
                <w:szCs w:val="22"/>
              </w:rPr>
              <w:t>6</w:t>
            </w:r>
          </w:p>
        </w:tc>
        <w:tc>
          <w:tcPr>
            <w:tcW w:w="1276" w:type="dxa"/>
          </w:tcPr>
          <w:p w14:paraId="64B0B669" w14:textId="77777777" w:rsidR="007C2691" w:rsidRPr="00511630" w:rsidRDefault="007C2691" w:rsidP="007C2691">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6A52C1D8" w14:textId="21FA792A" w:rsidR="007C2691" w:rsidRDefault="007C2691" w:rsidP="007C2691">
            <w:pPr>
              <w:spacing w:before="120"/>
            </w:pPr>
            <w:r w:rsidRPr="00560EC9">
              <w:rPr>
                <w:sz w:val="22"/>
                <w:szCs w:val="22"/>
                <w:lang w:val="en-GB" w:eastAsia="ja-JP"/>
              </w:rPr>
              <w:t>No</w:t>
            </w:r>
          </w:p>
        </w:tc>
      </w:tr>
      <w:tr w:rsidR="007C2691" w14:paraId="3097ABDA" w14:textId="77777777" w:rsidTr="00B01E41">
        <w:trPr>
          <w:cantSplit/>
          <w:jc w:val="center"/>
        </w:trPr>
        <w:tc>
          <w:tcPr>
            <w:tcW w:w="990" w:type="dxa"/>
          </w:tcPr>
          <w:p w14:paraId="458B6F82" w14:textId="77777777" w:rsidR="007C2691" w:rsidRPr="00511630" w:rsidRDefault="007C2691" w:rsidP="007C2691">
            <w:pPr>
              <w:pStyle w:val="Body"/>
              <w:rPr>
                <w:sz w:val="22"/>
                <w:szCs w:val="22"/>
                <w:lang w:eastAsia="ja-JP"/>
              </w:rPr>
            </w:pPr>
            <w:r>
              <w:rPr>
                <w:sz w:val="22"/>
                <w:szCs w:val="22"/>
                <w:lang w:eastAsia="ja-JP"/>
              </w:rPr>
              <w:t>TLI9</w:t>
            </w:r>
          </w:p>
        </w:tc>
        <w:tc>
          <w:tcPr>
            <w:tcW w:w="3827" w:type="dxa"/>
          </w:tcPr>
          <w:p w14:paraId="11419509" w14:textId="77777777" w:rsidR="007C2691" w:rsidRPr="00511630" w:rsidRDefault="007C2691" w:rsidP="007C2691">
            <w:pPr>
              <w:pStyle w:val="Body"/>
              <w:rPr>
                <w:sz w:val="22"/>
                <w:szCs w:val="22"/>
                <w:lang w:eastAsia="ja-JP"/>
              </w:rPr>
            </w:pPr>
            <w:r>
              <w:rPr>
                <w:sz w:val="22"/>
                <w:szCs w:val="22"/>
                <w:lang w:eastAsia="ja-JP"/>
              </w:rPr>
              <w:t xml:space="preserve">If a target is found on a different network to the initiator and the initiator is on a centralized network, does it terminate the </w:t>
            </w:r>
            <w:proofErr w:type="spellStart"/>
            <w:r>
              <w:rPr>
                <w:sz w:val="22"/>
                <w:szCs w:val="22"/>
                <w:lang w:eastAsia="ja-JP"/>
              </w:rPr>
              <w:t>touchlink</w:t>
            </w:r>
            <w:proofErr w:type="spellEnd"/>
            <w:r>
              <w:rPr>
                <w:sz w:val="22"/>
                <w:szCs w:val="22"/>
                <w:lang w:eastAsia="ja-JP"/>
              </w:rPr>
              <w:t xml:space="preserve"> procedure?</w:t>
            </w:r>
          </w:p>
        </w:tc>
        <w:tc>
          <w:tcPr>
            <w:tcW w:w="1417" w:type="dxa"/>
          </w:tcPr>
          <w:p w14:paraId="1BFF46B3" w14:textId="70670C51" w:rsidR="007C2691" w:rsidRPr="00602365" w:rsidRDefault="007C2691" w:rsidP="007C2691">
            <w:pPr>
              <w:spacing w:before="120"/>
              <w:rPr>
                <w:sz w:val="22"/>
                <w:szCs w:val="22"/>
              </w:rPr>
            </w:pPr>
            <w:r>
              <w:rPr>
                <w:sz w:val="22"/>
                <w:szCs w:val="22"/>
              </w:rPr>
              <w:t>8.6</w:t>
            </w:r>
          </w:p>
        </w:tc>
        <w:tc>
          <w:tcPr>
            <w:tcW w:w="1276" w:type="dxa"/>
          </w:tcPr>
          <w:p w14:paraId="2B47FEFF" w14:textId="77777777" w:rsidR="007C2691" w:rsidRPr="00511630" w:rsidRDefault="007C2691" w:rsidP="007C2691">
            <w:pPr>
              <w:pStyle w:val="Body"/>
              <w:rPr>
                <w:sz w:val="22"/>
                <w:szCs w:val="22"/>
                <w:lang w:val="en-GB" w:eastAsia="ja-JP"/>
              </w:rPr>
            </w:pPr>
            <w:r>
              <w:rPr>
                <w:sz w:val="22"/>
                <w:szCs w:val="22"/>
                <w:lang w:val="en-GB" w:eastAsia="ja-JP"/>
              </w:rPr>
              <w:t>TLI1: M</w:t>
            </w:r>
          </w:p>
        </w:tc>
        <w:tc>
          <w:tcPr>
            <w:tcW w:w="992" w:type="dxa"/>
          </w:tcPr>
          <w:p w14:paraId="040E386F" w14:textId="2106FEC0" w:rsidR="007C2691" w:rsidRPr="00AE2FC8" w:rsidRDefault="007C2691" w:rsidP="007C2691">
            <w:pPr>
              <w:spacing w:before="120"/>
              <w:rPr>
                <w:sz w:val="22"/>
                <w:szCs w:val="22"/>
                <w:lang w:val="en-GB" w:eastAsia="ja-JP"/>
              </w:rPr>
            </w:pPr>
            <w:r w:rsidRPr="00560EC9">
              <w:rPr>
                <w:sz w:val="22"/>
                <w:szCs w:val="22"/>
                <w:lang w:val="en-GB" w:eastAsia="ja-JP"/>
              </w:rPr>
              <w:t>No</w:t>
            </w:r>
          </w:p>
        </w:tc>
      </w:tr>
      <w:tr w:rsidR="007C2691" w14:paraId="2BCBE12F" w14:textId="77777777" w:rsidTr="00B01E41">
        <w:trPr>
          <w:cantSplit/>
          <w:jc w:val="center"/>
        </w:trPr>
        <w:tc>
          <w:tcPr>
            <w:tcW w:w="990" w:type="dxa"/>
          </w:tcPr>
          <w:p w14:paraId="45A8A682" w14:textId="77777777" w:rsidR="007C2691" w:rsidRPr="00511630" w:rsidRDefault="007C2691" w:rsidP="007C2691">
            <w:pPr>
              <w:pStyle w:val="Body"/>
              <w:rPr>
                <w:sz w:val="22"/>
                <w:szCs w:val="22"/>
                <w:lang w:eastAsia="ja-JP"/>
              </w:rPr>
            </w:pPr>
            <w:r w:rsidRPr="00511630">
              <w:rPr>
                <w:sz w:val="22"/>
                <w:szCs w:val="22"/>
                <w:lang w:eastAsia="ja-JP"/>
              </w:rPr>
              <w:t>TLI</w:t>
            </w:r>
            <w:r>
              <w:rPr>
                <w:sz w:val="22"/>
                <w:szCs w:val="22"/>
                <w:lang w:eastAsia="ja-JP"/>
              </w:rPr>
              <w:t>10</w:t>
            </w:r>
          </w:p>
        </w:tc>
        <w:tc>
          <w:tcPr>
            <w:tcW w:w="3827" w:type="dxa"/>
          </w:tcPr>
          <w:p w14:paraId="72089AAC" w14:textId="3C506E2C" w:rsidR="007C2691" w:rsidRPr="00511630" w:rsidRDefault="007C2691" w:rsidP="007C2691">
            <w:pPr>
              <w:pStyle w:val="Body"/>
              <w:rPr>
                <w:sz w:val="22"/>
                <w:szCs w:val="22"/>
                <w:lang w:eastAsia="ja-JP"/>
              </w:rPr>
            </w:pPr>
            <w:r>
              <w:rPr>
                <w:sz w:val="22"/>
                <w:szCs w:val="22"/>
                <w:lang w:eastAsia="ja-JP"/>
              </w:rPr>
              <w:t>If the initiator is not on a network</w:t>
            </w:r>
            <w:r w:rsidRPr="00511630">
              <w:rPr>
                <w:sz w:val="22"/>
                <w:szCs w:val="22"/>
                <w:lang w:eastAsia="ja-JP"/>
              </w:rPr>
              <w:t xml:space="preserve"> and the target is a </w:t>
            </w:r>
            <w:r>
              <w:rPr>
                <w:sz w:val="22"/>
                <w:szCs w:val="22"/>
                <w:lang w:eastAsia="ja-JP"/>
              </w:rPr>
              <w:t>Zigbee R</w:t>
            </w:r>
            <w:r w:rsidRPr="00511630">
              <w:rPr>
                <w:sz w:val="22"/>
                <w:szCs w:val="22"/>
                <w:lang w:eastAsia="ja-JP"/>
              </w:rPr>
              <w:t xml:space="preserve">outer, does the </w:t>
            </w:r>
            <w:r>
              <w:rPr>
                <w:sz w:val="22"/>
                <w:szCs w:val="22"/>
                <w:lang w:eastAsia="ja-JP"/>
              </w:rPr>
              <w:t xml:space="preserve">initiator </w:t>
            </w:r>
            <w:r w:rsidRPr="00511630">
              <w:rPr>
                <w:sz w:val="22"/>
                <w:szCs w:val="22"/>
                <w:lang w:eastAsia="ja-JP"/>
              </w:rPr>
              <w:t xml:space="preserve">transmit a </w:t>
            </w:r>
            <w:r w:rsidRPr="00511630">
              <w:rPr>
                <w:i/>
                <w:sz w:val="22"/>
                <w:szCs w:val="22"/>
                <w:lang w:eastAsia="ja-JP"/>
              </w:rPr>
              <w:t xml:space="preserve">network start request </w:t>
            </w:r>
            <w:r w:rsidRPr="00511630">
              <w:rPr>
                <w:sz w:val="22"/>
                <w:szCs w:val="22"/>
                <w:lang w:eastAsia="ja-JP"/>
              </w:rPr>
              <w:t>inter-PAN command frame to the selected target?</w:t>
            </w:r>
          </w:p>
        </w:tc>
        <w:tc>
          <w:tcPr>
            <w:tcW w:w="1417" w:type="dxa"/>
          </w:tcPr>
          <w:p w14:paraId="4F22A355" w14:textId="749F5371" w:rsidR="007C2691" w:rsidRDefault="007C2691" w:rsidP="007C2691">
            <w:pPr>
              <w:spacing w:before="120"/>
            </w:pPr>
            <w:r w:rsidRPr="00602365">
              <w:rPr>
                <w:sz w:val="22"/>
                <w:szCs w:val="22"/>
              </w:rPr>
              <w:t>8.</w:t>
            </w:r>
            <w:r>
              <w:rPr>
                <w:sz w:val="22"/>
                <w:szCs w:val="22"/>
              </w:rPr>
              <w:t>6</w:t>
            </w:r>
          </w:p>
        </w:tc>
        <w:tc>
          <w:tcPr>
            <w:tcW w:w="1276" w:type="dxa"/>
          </w:tcPr>
          <w:p w14:paraId="7EE0CE9D" w14:textId="77777777" w:rsidR="007C2691" w:rsidRPr="00511630" w:rsidRDefault="007C2691" w:rsidP="007C2691">
            <w:pPr>
              <w:pStyle w:val="Body"/>
              <w:rPr>
                <w:sz w:val="22"/>
                <w:szCs w:val="22"/>
                <w:lang w:val="en-GB" w:eastAsia="ja-JP"/>
              </w:rPr>
            </w:pPr>
            <w:r>
              <w:rPr>
                <w:sz w:val="22"/>
                <w:szCs w:val="22"/>
                <w:lang w:val="en-GB" w:eastAsia="ja-JP"/>
              </w:rPr>
              <w:t>TLI1</w:t>
            </w:r>
            <w:r w:rsidRPr="00511630">
              <w:rPr>
                <w:sz w:val="22"/>
                <w:szCs w:val="22"/>
                <w:lang w:val="en-GB" w:eastAsia="ja-JP"/>
              </w:rPr>
              <w:t>: M</w:t>
            </w:r>
          </w:p>
        </w:tc>
        <w:tc>
          <w:tcPr>
            <w:tcW w:w="992" w:type="dxa"/>
          </w:tcPr>
          <w:p w14:paraId="11635BF8" w14:textId="3DEE8569" w:rsidR="007C2691" w:rsidRDefault="007C2691" w:rsidP="007C2691">
            <w:pPr>
              <w:spacing w:before="120"/>
            </w:pPr>
            <w:r w:rsidRPr="00560EC9">
              <w:rPr>
                <w:sz w:val="22"/>
                <w:szCs w:val="22"/>
                <w:lang w:val="en-GB" w:eastAsia="ja-JP"/>
              </w:rPr>
              <w:t>No</w:t>
            </w:r>
          </w:p>
        </w:tc>
      </w:tr>
      <w:tr w:rsidR="007C2691" w14:paraId="4E7BAB06" w14:textId="77777777" w:rsidTr="00B01E41">
        <w:trPr>
          <w:cantSplit/>
          <w:jc w:val="center"/>
        </w:trPr>
        <w:tc>
          <w:tcPr>
            <w:tcW w:w="990" w:type="dxa"/>
          </w:tcPr>
          <w:p w14:paraId="478A825E" w14:textId="77777777" w:rsidR="007C2691" w:rsidRPr="00511630" w:rsidRDefault="007C2691" w:rsidP="007C2691">
            <w:pPr>
              <w:pStyle w:val="Body"/>
              <w:rPr>
                <w:sz w:val="22"/>
                <w:szCs w:val="22"/>
                <w:lang w:eastAsia="ja-JP"/>
              </w:rPr>
            </w:pPr>
            <w:r w:rsidRPr="00511630">
              <w:rPr>
                <w:sz w:val="22"/>
                <w:szCs w:val="22"/>
                <w:lang w:eastAsia="ja-JP"/>
              </w:rPr>
              <w:t>TLI</w:t>
            </w:r>
            <w:r>
              <w:rPr>
                <w:sz w:val="22"/>
                <w:szCs w:val="22"/>
                <w:lang w:eastAsia="ja-JP"/>
              </w:rPr>
              <w:t>11</w:t>
            </w:r>
          </w:p>
        </w:tc>
        <w:tc>
          <w:tcPr>
            <w:tcW w:w="3827" w:type="dxa"/>
          </w:tcPr>
          <w:p w14:paraId="27B83621" w14:textId="1F50FE81" w:rsidR="007C2691" w:rsidRPr="00511630" w:rsidRDefault="007C2691" w:rsidP="007C2691">
            <w:pPr>
              <w:pStyle w:val="Body"/>
              <w:rPr>
                <w:sz w:val="22"/>
                <w:szCs w:val="22"/>
                <w:lang w:eastAsia="ja-JP"/>
              </w:rPr>
            </w:pPr>
            <w:r w:rsidRPr="00511630">
              <w:rPr>
                <w:sz w:val="22"/>
                <w:szCs w:val="22"/>
                <w:lang w:eastAsia="ja-JP"/>
              </w:rPr>
              <w:t xml:space="preserve">If </w:t>
            </w:r>
            <w:r>
              <w:rPr>
                <w:sz w:val="22"/>
                <w:szCs w:val="22"/>
                <w:lang w:eastAsia="ja-JP"/>
              </w:rPr>
              <w:t>the initiator is on a network</w:t>
            </w:r>
            <w:r w:rsidRPr="00511630">
              <w:rPr>
                <w:sz w:val="22"/>
                <w:szCs w:val="22"/>
                <w:lang w:eastAsia="ja-JP"/>
              </w:rPr>
              <w:t xml:space="preserve"> and the target is a </w:t>
            </w:r>
            <w:r>
              <w:rPr>
                <w:sz w:val="22"/>
                <w:szCs w:val="22"/>
                <w:lang w:eastAsia="ja-JP"/>
              </w:rPr>
              <w:t>Zigbee R</w:t>
            </w:r>
            <w:r w:rsidRPr="00511630">
              <w:rPr>
                <w:sz w:val="22"/>
                <w:szCs w:val="22"/>
                <w:lang w:eastAsia="ja-JP"/>
              </w:rPr>
              <w:t xml:space="preserve">outer, does the </w:t>
            </w:r>
            <w:r>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1014BA1" w14:textId="0140566F" w:rsidR="007C2691" w:rsidRDefault="007C2691" w:rsidP="007C2691">
            <w:pPr>
              <w:spacing w:before="120"/>
            </w:pPr>
            <w:r w:rsidRPr="00602365">
              <w:rPr>
                <w:sz w:val="22"/>
                <w:szCs w:val="22"/>
              </w:rPr>
              <w:t>8.</w:t>
            </w:r>
            <w:r>
              <w:rPr>
                <w:sz w:val="22"/>
                <w:szCs w:val="22"/>
              </w:rPr>
              <w:t>6</w:t>
            </w:r>
          </w:p>
        </w:tc>
        <w:tc>
          <w:tcPr>
            <w:tcW w:w="1276" w:type="dxa"/>
          </w:tcPr>
          <w:p w14:paraId="09BF4FCF" w14:textId="77777777" w:rsidR="007C2691" w:rsidRPr="00511630" w:rsidRDefault="007C2691" w:rsidP="007C2691">
            <w:pPr>
              <w:pStyle w:val="Body"/>
              <w:rPr>
                <w:sz w:val="22"/>
                <w:szCs w:val="22"/>
                <w:lang w:val="en-GB" w:eastAsia="ja-JP"/>
              </w:rPr>
            </w:pPr>
            <w:r w:rsidRPr="00511630">
              <w:rPr>
                <w:sz w:val="22"/>
                <w:szCs w:val="22"/>
                <w:lang w:val="en-GB" w:eastAsia="ja-JP"/>
              </w:rPr>
              <w:t>TLI</w:t>
            </w:r>
            <w:r>
              <w:rPr>
                <w:sz w:val="22"/>
                <w:szCs w:val="22"/>
                <w:lang w:val="en-GB" w:eastAsia="ja-JP"/>
              </w:rPr>
              <w:t>1</w:t>
            </w:r>
            <w:r w:rsidRPr="00511630">
              <w:rPr>
                <w:sz w:val="22"/>
                <w:szCs w:val="22"/>
                <w:lang w:val="en-GB" w:eastAsia="ja-JP"/>
              </w:rPr>
              <w:t>: M</w:t>
            </w:r>
          </w:p>
        </w:tc>
        <w:tc>
          <w:tcPr>
            <w:tcW w:w="992" w:type="dxa"/>
          </w:tcPr>
          <w:p w14:paraId="0B657665" w14:textId="26ED9A6D" w:rsidR="007C2691" w:rsidRDefault="007C2691" w:rsidP="007C2691">
            <w:pPr>
              <w:spacing w:before="120"/>
            </w:pPr>
            <w:r w:rsidRPr="00560EC9">
              <w:rPr>
                <w:sz w:val="22"/>
                <w:szCs w:val="22"/>
                <w:lang w:val="en-GB" w:eastAsia="ja-JP"/>
              </w:rPr>
              <w:t>No</w:t>
            </w:r>
          </w:p>
        </w:tc>
      </w:tr>
      <w:tr w:rsidR="007C2691" w14:paraId="005397A5" w14:textId="77777777" w:rsidTr="00B01E41">
        <w:trPr>
          <w:cantSplit/>
          <w:jc w:val="center"/>
        </w:trPr>
        <w:tc>
          <w:tcPr>
            <w:tcW w:w="990" w:type="dxa"/>
          </w:tcPr>
          <w:p w14:paraId="795CF711" w14:textId="77777777" w:rsidR="007C2691" w:rsidRPr="00511630" w:rsidRDefault="007C2691" w:rsidP="007C2691">
            <w:pPr>
              <w:pStyle w:val="Body"/>
              <w:rPr>
                <w:sz w:val="22"/>
                <w:szCs w:val="22"/>
                <w:lang w:eastAsia="ja-JP"/>
              </w:rPr>
            </w:pPr>
            <w:r w:rsidRPr="00511630">
              <w:rPr>
                <w:sz w:val="22"/>
                <w:szCs w:val="22"/>
                <w:lang w:eastAsia="ja-JP"/>
              </w:rPr>
              <w:t>TLI</w:t>
            </w:r>
            <w:r>
              <w:rPr>
                <w:sz w:val="22"/>
                <w:szCs w:val="22"/>
                <w:lang w:eastAsia="ja-JP"/>
              </w:rPr>
              <w:t>12</w:t>
            </w:r>
          </w:p>
        </w:tc>
        <w:tc>
          <w:tcPr>
            <w:tcW w:w="3827" w:type="dxa"/>
          </w:tcPr>
          <w:p w14:paraId="7E7F4AF9" w14:textId="1C40A350" w:rsidR="007C2691" w:rsidRPr="00511630" w:rsidRDefault="007C2691" w:rsidP="007C2691">
            <w:pPr>
              <w:pStyle w:val="Body"/>
              <w:rPr>
                <w:sz w:val="22"/>
                <w:szCs w:val="22"/>
                <w:lang w:eastAsia="ja-JP"/>
              </w:rPr>
            </w:pPr>
            <w:r w:rsidRPr="00511630">
              <w:rPr>
                <w:sz w:val="22"/>
                <w:szCs w:val="22"/>
                <w:lang w:eastAsia="ja-JP"/>
              </w:rPr>
              <w:t xml:space="preserve">If </w:t>
            </w:r>
            <w:r>
              <w:rPr>
                <w:sz w:val="22"/>
                <w:szCs w:val="22"/>
                <w:lang w:eastAsia="ja-JP"/>
              </w:rPr>
              <w:t>the initiator is on a network</w:t>
            </w:r>
            <w:r w:rsidRPr="00511630">
              <w:rPr>
                <w:sz w:val="22"/>
                <w:szCs w:val="22"/>
                <w:lang w:eastAsia="ja-JP"/>
              </w:rPr>
              <w:t xml:space="preserve"> and the target is a </w:t>
            </w:r>
            <w:r>
              <w:rPr>
                <w:sz w:val="22"/>
                <w:szCs w:val="22"/>
                <w:lang w:eastAsia="ja-JP"/>
              </w:rPr>
              <w:t>Zigbee E</w:t>
            </w:r>
            <w:r w:rsidRPr="00511630">
              <w:rPr>
                <w:sz w:val="22"/>
                <w:szCs w:val="22"/>
                <w:lang w:eastAsia="ja-JP"/>
              </w:rPr>
              <w:t xml:space="preserve">nd </w:t>
            </w:r>
            <w:r>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746C1FC6" w14:textId="76C5F65F" w:rsidR="007C2691" w:rsidRDefault="007C2691" w:rsidP="007C2691">
            <w:pPr>
              <w:spacing w:before="120"/>
            </w:pPr>
            <w:r w:rsidRPr="00602365">
              <w:rPr>
                <w:sz w:val="22"/>
                <w:szCs w:val="22"/>
              </w:rPr>
              <w:t>8.</w:t>
            </w:r>
            <w:r>
              <w:rPr>
                <w:sz w:val="22"/>
                <w:szCs w:val="22"/>
              </w:rPr>
              <w:t>6</w:t>
            </w:r>
          </w:p>
        </w:tc>
        <w:tc>
          <w:tcPr>
            <w:tcW w:w="1276" w:type="dxa"/>
          </w:tcPr>
          <w:p w14:paraId="730BEFBB" w14:textId="77777777" w:rsidR="007C2691" w:rsidRPr="00511630" w:rsidRDefault="007C2691" w:rsidP="007C2691">
            <w:pPr>
              <w:pStyle w:val="Body"/>
              <w:rPr>
                <w:sz w:val="22"/>
                <w:szCs w:val="22"/>
                <w:lang w:val="en-GB" w:eastAsia="ja-JP"/>
              </w:rPr>
            </w:pPr>
            <w:r w:rsidRPr="00511630">
              <w:rPr>
                <w:sz w:val="22"/>
                <w:szCs w:val="22"/>
                <w:lang w:val="en-GB" w:eastAsia="ja-JP"/>
              </w:rPr>
              <w:t>TLI</w:t>
            </w:r>
            <w:r>
              <w:rPr>
                <w:sz w:val="22"/>
                <w:szCs w:val="22"/>
                <w:lang w:val="en-GB" w:eastAsia="ja-JP"/>
              </w:rPr>
              <w:t>1</w:t>
            </w:r>
            <w:r w:rsidRPr="00511630">
              <w:rPr>
                <w:sz w:val="22"/>
                <w:szCs w:val="22"/>
                <w:lang w:val="en-GB" w:eastAsia="ja-JP"/>
              </w:rPr>
              <w:t>: M</w:t>
            </w:r>
          </w:p>
        </w:tc>
        <w:tc>
          <w:tcPr>
            <w:tcW w:w="992" w:type="dxa"/>
          </w:tcPr>
          <w:p w14:paraId="2BF8BC11" w14:textId="274FBB39" w:rsidR="007C2691" w:rsidRDefault="007C2691" w:rsidP="007C2691">
            <w:pPr>
              <w:spacing w:before="120"/>
            </w:pPr>
            <w:r w:rsidRPr="00560EC9">
              <w:rPr>
                <w:sz w:val="22"/>
                <w:szCs w:val="22"/>
                <w:lang w:val="en-GB" w:eastAsia="ja-JP"/>
              </w:rPr>
              <w:t>No</w:t>
            </w:r>
          </w:p>
        </w:tc>
      </w:tr>
      <w:tr w:rsidR="007C2691" w14:paraId="1D6A9B33" w14:textId="77777777" w:rsidTr="00B01E41">
        <w:trPr>
          <w:cantSplit/>
          <w:jc w:val="center"/>
        </w:trPr>
        <w:tc>
          <w:tcPr>
            <w:tcW w:w="990" w:type="dxa"/>
          </w:tcPr>
          <w:p w14:paraId="21ED42A6" w14:textId="77777777" w:rsidR="007C2691" w:rsidRPr="00511630" w:rsidRDefault="007C2691" w:rsidP="007C2691">
            <w:pPr>
              <w:pStyle w:val="Body"/>
              <w:rPr>
                <w:sz w:val="22"/>
                <w:szCs w:val="22"/>
                <w:lang w:eastAsia="ja-JP"/>
              </w:rPr>
            </w:pPr>
            <w:r w:rsidRPr="00511630">
              <w:rPr>
                <w:sz w:val="22"/>
                <w:szCs w:val="22"/>
                <w:lang w:eastAsia="ja-JP"/>
              </w:rPr>
              <w:t>TLI</w:t>
            </w:r>
            <w:r>
              <w:rPr>
                <w:sz w:val="22"/>
                <w:szCs w:val="22"/>
                <w:lang w:eastAsia="ja-JP"/>
              </w:rPr>
              <w:t>13</w:t>
            </w:r>
          </w:p>
        </w:tc>
        <w:tc>
          <w:tcPr>
            <w:tcW w:w="3827" w:type="dxa"/>
          </w:tcPr>
          <w:p w14:paraId="2622AC81" w14:textId="77777777" w:rsidR="007C2691" w:rsidRPr="00511630" w:rsidRDefault="007C2691" w:rsidP="007C2691">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1B409CB1" w14:textId="23899CB4" w:rsidR="007C2691" w:rsidRDefault="007C2691" w:rsidP="007C2691">
            <w:pPr>
              <w:spacing w:before="120"/>
            </w:pPr>
            <w:r w:rsidRPr="00602365">
              <w:rPr>
                <w:sz w:val="22"/>
                <w:szCs w:val="22"/>
              </w:rPr>
              <w:t>8.</w:t>
            </w:r>
            <w:r>
              <w:rPr>
                <w:sz w:val="22"/>
                <w:szCs w:val="22"/>
              </w:rPr>
              <w:t>6</w:t>
            </w:r>
          </w:p>
        </w:tc>
        <w:tc>
          <w:tcPr>
            <w:tcW w:w="1276" w:type="dxa"/>
          </w:tcPr>
          <w:p w14:paraId="18C80540" w14:textId="77777777" w:rsidR="007C2691" w:rsidRPr="00511630" w:rsidRDefault="007C2691" w:rsidP="007C2691">
            <w:pPr>
              <w:pStyle w:val="Body"/>
              <w:rPr>
                <w:sz w:val="22"/>
                <w:szCs w:val="22"/>
                <w:lang w:val="en-GB" w:eastAsia="ja-JP"/>
              </w:rPr>
            </w:pPr>
            <w:r>
              <w:rPr>
                <w:sz w:val="22"/>
                <w:szCs w:val="22"/>
                <w:lang w:val="en-GB" w:eastAsia="ja-JP"/>
              </w:rPr>
              <w:t>(ZLT3 &amp;&amp;</w:t>
            </w:r>
            <w:r w:rsidRPr="00511630">
              <w:rPr>
                <w:sz w:val="22"/>
                <w:szCs w:val="22"/>
                <w:lang w:val="en-GB" w:eastAsia="ja-JP"/>
              </w:rPr>
              <w:t xml:space="preserve"> TLI</w:t>
            </w:r>
            <w:r>
              <w:rPr>
                <w:sz w:val="22"/>
                <w:szCs w:val="22"/>
                <w:lang w:val="en-GB" w:eastAsia="ja-JP"/>
              </w:rPr>
              <w:t>1</w:t>
            </w:r>
            <w:r w:rsidRPr="00511630">
              <w:rPr>
                <w:sz w:val="22"/>
                <w:szCs w:val="22"/>
                <w:lang w:val="en-GB" w:eastAsia="ja-JP"/>
              </w:rPr>
              <w:t>): M</w:t>
            </w:r>
          </w:p>
        </w:tc>
        <w:tc>
          <w:tcPr>
            <w:tcW w:w="992" w:type="dxa"/>
          </w:tcPr>
          <w:p w14:paraId="4C7E1EA6" w14:textId="5C17E52D" w:rsidR="007C2691" w:rsidRDefault="007C2691" w:rsidP="007C2691">
            <w:pPr>
              <w:spacing w:before="120"/>
            </w:pPr>
            <w:r w:rsidRPr="00560EC9">
              <w:rPr>
                <w:sz w:val="22"/>
                <w:szCs w:val="22"/>
                <w:lang w:val="en-GB" w:eastAsia="ja-JP"/>
              </w:rPr>
              <w:t>No</w:t>
            </w:r>
          </w:p>
        </w:tc>
      </w:tr>
    </w:tbl>
    <w:p w14:paraId="1DD0C5A7" w14:textId="77777777" w:rsidR="009130E1" w:rsidRDefault="009130E1" w:rsidP="009130E1">
      <w:pPr>
        <w:rPr>
          <w:lang w:val="en-GB"/>
        </w:rPr>
      </w:pPr>
    </w:p>
    <w:p w14:paraId="6D3B4E23" w14:textId="714D5CC3" w:rsidR="00BB6AD4" w:rsidRDefault="00BB6AD4" w:rsidP="00117176">
      <w:pPr>
        <w:pStyle w:val="Heading2"/>
        <w:rPr>
          <w:lang w:val="en-GB"/>
        </w:rPr>
      </w:pPr>
      <w:bookmarkStart w:id="5134" w:name="_Toc419713059"/>
      <w:bookmarkStart w:id="5135" w:name="_Toc83738800"/>
      <w:r>
        <w:rPr>
          <w:lang w:val="en-GB"/>
        </w:rPr>
        <w:t xml:space="preserve">[TLT] </w:t>
      </w:r>
      <w:proofErr w:type="spellStart"/>
      <w:r>
        <w:rPr>
          <w:lang w:val="en-GB"/>
        </w:rPr>
        <w:t>Touchlink</w:t>
      </w:r>
      <w:proofErr w:type="spellEnd"/>
      <w:r>
        <w:rPr>
          <w:lang w:val="en-GB"/>
        </w:rPr>
        <w:t xml:space="preserve"> procedure for a target</w:t>
      </w:r>
      <w:bookmarkEnd w:id="5134"/>
      <w:bookmarkEnd w:id="513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526703B8" w14:textId="77777777" w:rsidTr="00B01E41">
        <w:trPr>
          <w:cantSplit/>
          <w:trHeight w:val="201"/>
          <w:tblHeader/>
          <w:jc w:val="center"/>
        </w:trPr>
        <w:tc>
          <w:tcPr>
            <w:tcW w:w="990" w:type="dxa"/>
            <w:vAlign w:val="center"/>
          </w:tcPr>
          <w:p w14:paraId="173196F1" w14:textId="77777777" w:rsidR="00117176" w:rsidRDefault="00117176" w:rsidP="00B01E41">
            <w:pPr>
              <w:pStyle w:val="TableHeading"/>
              <w:jc w:val="left"/>
              <w:rPr>
                <w:lang w:eastAsia="ja-JP"/>
              </w:rPr>
            </w:pPr>
            <w:r>
              <w:rPr>
                <w:lang w:eastAsia="ja-JP"/>
              </w:rPr>
              <w:t>Item number</w:t>
            </w:r>
          </w:p>
        </w:tc>
        <w:tc>
          <w:tcPr>
            <w:tcW w:w="3827" w:type="dxa"/>
            <w:vAlign w:val="center"/>
          </w:tcPr>
          <w:p w14:paraId="647869B3" w14:textId="77777777" w:rsidR="00117176" w:rsidRDefault="00117176" w:rsidP="00B01E41">
            <w:pPr>
              <w:pStyle w:val="TableHeading"/>
              <w:jc w:val="left"/>
              <w:rPr>
                <w:lang w:eastAsia="ja-JP"/>
              </w:rPr>
            </w:pPr>
            <w:r>
              <w:rPr>
                <w:lang w:eastAsia="ja-JP"/>
              </w:rPr>
              <w:t>Feature</w:t>
            </w:r>
          </w:p>
        </w:tc>
        <w:tc>
          <w:tcPr>
            <w:tcW w:w="1417" w:type="dxa"/>
            <w:vAlign w:val="center"/>
          </w:tcPr>
          <w:p w14:paraId="7A7BE32C" w14:textId="77777777" w:rsidR="00117176" w:rsidRDefault="00117176" w:rsidP="00B01E41">
            <w:pPr>
              <w:pStyle w:val="TableHeading"/>
              <w:jc w:val="left"/>
              <w:rPr>
                <w:lang w:eastAsia="ja-JP"/>
              </w:rPr>
            </w:pPr>
            <w:r>
              <w:rPr>
                <w:lang w:eastAsia="ja-JP"/>
              </w:rPr>
              <w:t>Reference</w:t>
            </w:r>
          </w:p>
        </w:tc>
        <w:tc>
          <w:tcPr>
            <w:tcW w:w="1276" w:type="dxa"/>
            <w:vAlign w:val="center"/>
          </w:tcPr>
          <w:p w14:paraId="7DC70571" w14:textId="77777777" w:rsidR="00117176" w:rsidRDefault="00117176" w:rsidP="00B01E41">
            <w:pPr>
              <w:pStyle w:val="TableHeading"/>
              <w:jc w:val="left"/>
              <w:rPr>
                <w:lang w:eastAsia="ja-JP"/>
              </w:rPr>
            </w:pPr>
            <w:r>
              <w:rPr>
                <w:lang w:eastAsia="ja-JP"/>
              </w:rPr>
              <w:t>Status</w:t>
            </w:r>
          </w:p>
        </w:tc>
        <w:tc>
          <w:tcPr>
            <w:tcW w:w="992" w:type="dxa"/>
            <w:vAlign w:val="center"/>
          </w:tcPr>
          <w:p w14:paraId="5728C6FF" w14:textId="77777777" w:rsidR="00117176" w:rsidRDefault="00117176" w:rsidP="00B01E41">
            <w:pPr>
              <w:pStyle w:val="TableHeading"/>
              <w:jc w:val="left"/>
              <w:rPr>
                <w:lang w:eastAsia="ja-JP"/>
              </w:rPr>
            </w:pPr>
            <w:r>
              <w:rPr>
                <w:lang w:eastAsia="ja-JP"/>
              </w:rPr>
              <w:t>Support</w:t>
            </w:r>
          </w:p>
        </w:tc>
      </w:tr>
      <w:tr w:rsidR="007C2691" w14:paraId="584060C0" w14:textId="77777777" w:rsidTr="00B01E41">
        <w:trPr>
          <w:cantSplit/>
          <w:jc w:val="center"/>
        </w:trPr>
        <w:tc>
          <w:tcPr>
            <w:tcW w:w="990" w:type="dxa"/>
          </w:tcPr>
          <w:p w14:paraId="550696F0" w14:textId="77777777" w:rsidR="007C2691" w:rsidRPr="00117176" w:rsidRDefault="007C2691" w:rsidP="007C2691">
            <w:pPr>
              <w:pStyle w:val="Body"/>
              <w:rPr>
                <w:sz w:val="22"/>
                <w:lang w:eastAsia="ja-JP"/>
              </w:rPr>
            </w:pPr>
            <w:r w:rsidRPr="00117176">
              <w:rPr>
                <w:sz w:val="22"/>
                <w:lang w:eastAsia="ja-JP"/>
              </w:rPr>
              <w:t>TLT1</w:t>
            </w:r>
          </w:p>
        </w:tc>
        <w:tc>
          <w:tcPr>
            <w:tcW w:w="3827" w:type="dxa"/>
          </w:tcPr>
          <w:p w14:paraId="78D96102" w14:textId="77777777" w:rsidR="007C2691" w:rsidRPr="00117176" w:rsidRDefault="007C2691" w:rsidP="007C2691">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466B722D" w14:textId="57493FD6" w:rsidR="007C2691" w:rsidRPr="00117176" w:rsidRDefault="007C2691" w:rsidP="007C2691">
            <w:pPr>
              <w:pStyle w:val="Body"/>
              <w:rPr>
                <w:sz w:val="22"/>
              </w:rPr>
            </w:pPr>
            <w:r>
              <w:rPr>
                <w:sz w:val="22"/>
              </w:rPr>
              <w:t>8.7</w:t>
            </w:r>
          </w:p>
        </w:tc>
        <w:tc>
          <w:tcPr>
            <w:tcW w:w="1276" w:type="dxa"/>
          </w:tcPr>
          <w:p w14:paraId="23080A48" w14:textId="77777777" w:rsidR="007C2691" w:rsidRPr="00117176" w:rsidRDefault="007C2691" w:rsidP="007C2691">
            <w:pPr>
              <w:pStyle w:val="Body"/>
              <w:rPr>
                <w:sz w:val="22"/>
                <w:lang w:val="en-GB" w:eastAsia="ja-JP"/>
              </w:rPr>
            </w:pPr>
            <w:r>
              <w:rPr>
                <w:sz w:val="22"/>
                <w:lang w:val="en-GB" w:eastAsia="ja-JP"/>
              </w:rPr>
              <w:t>GRC5.2: M</w:t>
            </w:r>
          </w:p>
        </w:tc>
        <w:tc>
          <w:tcPr>
            <w:tcW w:w="992" w:type="dxa"/>
          </w:tcPr>
          <w:p w14:paraId="067F2F25" w14:textId="3E733797" w:rsidR="007C2691" w:rsidRPr="00FA4571" w:rsidRDefault="007C2691" w:rsidP="007C2691">
            <w:pPr>
              <w:spacing w:before="120"/>
              <w:rPr>
                <w:sz w:val="22"/>
                <w:szCs w:val="22"/>
              </w:rPr>
            </w:pPr>
            <w:r w:rsidRPr="00560EC9">
              <w:rPr>
                <w:sz w:val="22"/>
                <w:szCs w:val="22"/>
                <w:lang w:val="en-GB" w:eastAsia="ja-JP"/>
              </w:rPr>
              <w:t>No</w:t>
            </w:r>
          </w:p>
        </w:tc>
      </w:tr>
      <w:tr w:rsidR="007C2691" w14:paraId="11CD96C8" w14:textId="77777777" w:rsidTr="00B01E41">
        <w:trPr>
          <w:cantSplit/>
          <w:jc w:val="center"/>
        </w:trPr>
        <w:tc>
          <w:tcPr>
            <w:tcW w:w="990" w:type="dxa"/>
          </w:tcPr>
          <w:p w14:paraId="38CC9C70" w14:textId="77777777" w:rsidR="007C2691" w:rsidRPr="00117176" w:rsidRDefault="007C2691" w:rsidP="007C2691">
            <w:pPr>
              <w:pStyle w:val="Body"/>
              <w:rPr>
                <w:sz w:val="22"/>
                <w:lang w:eastAsia="ja-JP"/>
              </w:rPr>
            </w:pPr>
            <w:r>
              <w:rPr>
                <w:sz w:val="22"/>
                <w:lang w:eastAsia="ja-JP"/>
              </w:rPr>
              <w:lastRenderedPageBreak/>
              <w:t>TLT2</w:t>
            </w:r>
          </w:p>
        </w:tc>
        <w:tc>
          <w:tcPr>
            <w:tcW w:w="3827" w:type="dxa"/>
          </w:tcPr>
          <w:p w14:paraId="1C9A43BD" w14:textId="77777777" w:rsidR="007C2691" w:rsidRPr="000D0ABC" w:rsidRDefault="007C2691" w:rsidP="007C2691">
            <w:pPr>
              <w:pStyle w:val="Body"/>
              <w:rPr>
                <w:sz w:val="22"/>
                <w:szCs w:val="22"/>
                <w:lang w:eastAsia="ja-JP"/>
              </w:rPr>
            </w:pPr>
            <w:r>
              <w:rPr>
                <w:sz w:val="22"/>
                <w:szCs w:val="22"/>
                <w:lang w:eastAsia="ja-JP"/>
              </w:rPr>
              <w:t xml:space="preserve">Does the target discard any </w:t>
            </w:r>
            <w:proofErr w:type="spellStart"/>
            <w:r>
              <w:rPr>
                <w:sz w:val="22"/>
                <w:szCs w:val="22"/>
                <w:lang w:eastAsia="ja-JP"/>
              </w:rPr>
              <w:t>touchlink</w:t>
            </w:r>
            <w:proofErr w:type="spellEnd"/>
            <w:r>
              <w:rPr>
                <w:sz w:val="22"/>
                <w:szCs w:val="22"/>
                <w:lang w:eastAsia="ja-JP"/>
              </w:rPr>
              <w:t xml:space="preserve"> commissioning command other than a </w:t>
            </w:r>
            <w:r>
              <w:rPr>
                <w:i/>
                <w:sz w:val="22"/>
                <w:szCs w:val="22"/>
                <w:lang w:eastAsia="ja-JP"/>
              </w:rPr>
              <w:t xml:space="preserve">scan request </w:t>
            </w:r>
            <w:r>
              <w:rPr>
                <w:sz w:val="22"/>
                <w:szCs w:val="22"/>
                <w:lang w:eastAsia="ja-JP"/>
              </w:rPr>
              <w:t>command and terminate the procedure?</w:t>
            </w:r>
          </w:p>
        </w:tc>
        <w:tc>
          <w:tcPr>
            <w:tcW w:w="1417" w:type="dxa"/>
          </w:tcPr>
          <w:p w14:paraId="65257556" w14:textId="3022D494" w:rsidR="007C2691" w:rsidRDefault="007C2691" w:rsidP="007C2691">
            <w:pPr>
              <w:pStyle w:val="Body"/>
              <w:rPr>
                <w:sz w:val="22"/>
              </w:rPr>
            </w:pPr>
            <w:r>
              <w:rPr>
                <w:sz w:val="22"/>
              </w:rPr>
              <w:t>8.7</w:t>
            </w:r>
          </w:p>
        </w:tc>
        <w:tc>
          <w:tcPr>
            <w:tcW w:w="1276" w:type="dxa"/>
          </w:tcPr>
          <w:p w14:paraId="69134F9D" w14:textId="77777777" w:rsidR="007C2691" w:rsidRDefault="007C2691" w:rsidP="007C2691">
            <w:pPr>
              <w:pStyle w:val="Body"/>
              <w:rPr>
                <w:sz w:val="22"/>
                <w:lang w:val="en-GB" w:eastAsia="ja-JP"/>
              </w:rPr>
            </w:pPr>
            <w:r>
              <w:rPr>
                <w:sz w:val="22"/>
                <w:lang w:val="en-GB" w:eastAsia="ja-JP"/>
              </w:rPr>
              <w:t>TLT1: M</w:t>
            </w:r>
          </w:p>
        </w:tc>
        <w:tc>
          <w:tcPr>
            <w:tcW w:w="992" w:type="dxa"/>
          </w:tcPr>
          <w:p w14:paraId="24E21F0A" w14:textId="08243F6D" w:rsidR="007C2691" w:rsidRPr="00FA4571" w:rsidRDefault="007C2691" w:rsidP="007C2691">
            <w:pPr>
              <w:spacing w:before="120"/>
              <w:rPr>
                <w:sz w:val="22"/>
                <w:szCs w:val="22"/>
                <w:lang w:val="en-GB" w:eastAsia="ja-JP"/>
              </w:rPr>
            </w:pPr>
            <w:r w:rsidRPr="00560EC9">
              <w:rPr>
                <w:sz w:val="22"/>
                <w:szCs w:val="22"/>
                <w:lang w:val="en-GB" w:eastAsia="ja-JP"/>
              </w:rPr>
              <w:t>No</w:t>
            </w:r>
          </w:p>
        </w:tc>
      </w:tr>
      <w:tr w:rsidR="007C2691" w14:paraId="24C07432" w14:textId="77777777" w:rsidTr="00B01E41">
        <w:trPr>
          <w:cantSplit/>
          <w:jc w:val="center"/>
        </w:trPr>
        <w:tc>
          <w:tcPr>
            <w:tcW w:w="990" w:type="dxa"/>
          </w:tcPr>
          <w:p w14:paraId="171E2976" w14:textId="77777777" w:rsidR="007C2691" w:rsidRPr="00117176" w:rsidRDefault="007C2691" w:rsidP="007C2691">
            <w:pPr>
              <w:pStyle w:val="Body"/>
              <w:rPr>
                <w:sz w:val="22"/>
                <w:lang w:eastAsia="ja-JP"/>
              </w:rPr>
            </w:pPr>
            <w:r w:rsidRPr="00117176">
              <w:rPr>
                <w:sz w:val="22"/>
                <w:lang w:eastAsia="ja-JP"/>
              </w:rPr>
              <w:t>TLT</w:t>
            </w:r>
            <w:r>
              <w:rPr>
                <w:sz w:val="22"/>
                <w:lang w:eastAsia="ja-JP"/>
              </w:rPr>
              <w:t>3</w:t>
            </w:r>
          </w:p>
        </w:tc>
        <w:tc>
          <w:tcPr>
            <w:tcW w:w="3827" w:type="dxa"/>
          </w:tcPr>
          <w:p w14:paraId="7B294D2F" w14:textId="77777777" w:rsidR="007C2691" w:rsidRPr="00117176" w:rsidRDefault="007C2691" w:rsidP="007C2691">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Pr>
                <w:sz w:val="22"/>
                <w:szCs w:val="22"/>
                <w:lang w:eastAsia="ja-JP"/>
              </w:rPr>
              <w:t xml:space="preserve"> and terminate the procedure</w:t>
            </w:r>
            <w:r w:rsidRPr="00117176">
              <w:rPr>
                <w:sz w:val="22"/>
                <w:lang w:eastAsia="ja-JP"/>
              </w:rPr>
              <w:t>?</w:t>
            </w:r>
          </w:p>
        </w:tc>
        <w:tc>
          <w:tcPr>
            <w:tcW w:w="1417" w:type="dxa"/>
          </w:tcPr>
          <w:p w14:paraId="7A83028D" w14:textId="4341F174" w:rsidR="007C2691" w:rsidRPr="00117176" w:rsidRDefault="007C2691" w:rsidP="007C2691">
            <w:pPr>
              <w:pStyle w:val="Body"/>
              <w:rPr>
                <w:sz w:val="22"/>
              </w:rPr>
            </w:pPr>
            <w:r>
              <w:rPr>
                <w:sz w:val="22"/>
              </w:rPr>
              <w:t>8.7</w:t>
            </w:r>
          </w:p>
        </w:tc>
        <w:tc>
          <w:tcPr>
            <w:tcW w:w="1276" w:type="dxa"/>
          </w:tcPr>
          <w:p w14:paraId="0F05CC71" w14:textId="77777777" w:rsidR="007C2691" w:rsidRPr="00117176" w:rsidRDefault="007C2691" w:rsidP="007C2691">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6C80D035" w14:textId="6B6BEC43" w:rsidR="007C2691" w:rsidRDefault="007C2691" w:rsidP="007C2691">
            <w:pPr>
              <w:spacing w:before="120"/>
            </w:pPr>
            <w:r w:rsidRPr="00560EC9">
              <w:rPr>
                <w:sz w:val="22"/>
                <w:szCs w:val="22"/>
                <w:lang w:val="en-GB" w:eastAsia="ja-JP"/>
              </w:rPr>
              <w:t>No</w:t>
            </w:r>
          </w:p>
        </w:tc>
      </w:tr>
      <w:tr w:rsidR="007C2691" w14:paraId="0F51D10A" w14:textId="77777777" w:rsidTr="00B01E41">
        <w:trPr>
          <w:cantSplit/>
          <w:jc w:val="center"/>
        </w:trPr>
        <w:tc>
          <w:tcPr>
            <w:tcW w:w="990" w:type="dxa"/>
          </w:tcPr>
          <w:p w14:paraId="06366E38" w14:textId="77777777" w:rsidR="007C2691" w:rsidRPr="00117176" w:rsidRDefault="007C2691" w:rsidP="007C2691">
            <w:pPr>
              <w:pStyle w:val="Body"/>
              <w:rPr>
                <w:sz w:val="22"/>
                <w:lang w:eastAsia="ja-JP"/>
              </w:rPr>
            </w:pPr>
            <w:r w:rsidRPr="00117176">
              <w:rPr>
                <w:sz w:val="22"/>
                <w:lang w:eastAsia="ja-JP"/>
              </w:rPr>
              <w:t>TLT</w:t>
            </w:r>
            <w:r>
              <w:rPr>
                <w:sz w:val="22"/>
                <w:lang w:eastAsia="ja-JP"/>
              </w:rPr>
              <w:t>4</w:t>
            </w:r>
          </w:p>
        </w:tc>
        <w:tc>
          <w:tcPr>
            <w:tcW w:w="3827" w:type="dxa"/>
          </w:tcPr>
          <w:p w14:paraId="712F1BD4" w14:textId="77777777" w:rsidR="007C2691" w:rsidRPr="00117176" w:rsidRDefault="007C2691" w:rsidP="007C2691">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374B8AC7" w14:textId="53D8D81D" w:rsidR="007C2691" w:rsidRPr="00117176" w:rsidRDefault="007C2691" w:rsidP="007C2691">
            <w:pPr>
              <w:pStyle w:val="Body"/>
              <w:rPr>
                <w:sz w:val="22"/>
              </w:rPr>
            </w:pPr>
            <w:r>
              <w:rPr>
                <w:sz w:val="22"/>
              </w:rPr>
              <w:t>8.7</w:t>
            </w:r>
          </w:p>
        </w:tc>
        <w:tc>
          <w:tcPr>
            <w:tcW w:w="1276" w:type="dxa"/>
          </w:tcPr>
          <w:p w14:paraId="6817CA62" w14:textId="77777777" w:rsidR="007C2691" w:rsidRPr="00117176" w:rsidRDefault="007C2691" w:rsidP="007C2691">
            <w:pPr>
              <w:pStyle w:val="Body"/>
              <w:rPr>
                <w:sz w:val="22"/>
                <w:lang w:val="en-GB" w:eastAsia="ja-JP"/>
              </w:rPr>
            </w:pPr>
            <w:r w:rsidRPr="00117176">
              <w:rPr>
                <w:sz w:val="22"/>
                <w:lang w:val="en-GB" w:eastAsia="ja-JP"/>
              </w:rPr>
              <w:t>TLT</w:t>
            </w:r>
            <w:r>
              <w:rPr>
                <w:sz w:val="22"/>
                <w:lang w:val="en-GB" w:eastAsia="ja-JP"/>
              </w:rPr>
              <w:t>1</w:t>
            </w:r>
            <w:r w:rsidRPr="00117176">
              <w:rPr>
                <w:sz w:val="22"/>
                <w:lang w:val="en-GB" w:eastAsia="ja-JP"/>
              </w:rPr>
              <w:t>: M</w:t>
            </w:r>
          </w:p>
        </w:tc>
        <w:tc>
          <w:tcPr>
            <w:tcW w:w="992" w:type="dxa"/>
          </w:tcPr>
          <w:p w14:paraId="73BC067D" w14:textId="7556A6DD" w:rsidR="007C2691" w:rsidRDefault="007C2691" w:rsidP="007C2691">
            <w:pPr>
              <w:spacing w:before="120"/>
            </w:pPr>
            <w:r w:rsidRPr="00560EC9">
              <w:rPr>
                <w:sz w:val="22"/>
                <w:szCs w:val="22"/>
                <w:lang w:val="en-GB" w:eastAsia="ja-JP"/>
              </w:rPr>
              <w:t>No</w:t>
            </w:r>
          </w:p>
        </w:tc>
      </w:tr>
      <w:tr w:rsidR="007C2691" w14:paraId="490378D2" w14:textId="77777777" w:rsidTr="00B01E41">
        <w:trPr>
          <w:cantSplit/>
          <w:jc w:val="center"/>
        </w:trPr>
        <w:tc>
          <w:tcPr>
            <w:tcW w:w="990" w:type="dxa"/>
          </w:tcPr>
          <w:p w14:paraId="50CD2833" w14:textId="77777777" w:rsidR="007C2691" w:rsidRPr="00117176" w:rsidRDefault="007C2691" w:rsidP="007C2691">
            <w:pPr>
              <w:pStyle w:val="Body"/>
              <w:rPr>
                <w:sz w:val="22"/>
                <w:lang w:eastAsia="ja-JP"/>
              </w:rPr>
            </w:pPr>
            <w:r w:rsidRPr="00117176">
              <w:rPr>
                <w:sz w:val="22"/>
                <w:lang w:eastAsia="ja-JP"/>
              </w:rPr>
              <w:t>TLT</w:t>
            </w:r>
            <w:r>
              <w:rPr>
                <w:sz w:val="22"/>
                <w:lang w:eastAsia="ja-JP"/>
              </w:rPr>
              <w:t>5</w:t>
            </w:r>
          </w:p>
        </w:tc>
        <w:tc>
          <w:tcPr>
            <w:tcW w:w="3827" w:type="dxa"/>
          </w:tcPr>
          <w:p w14:paraId="698C15E0" w14:textId="77777777" w:rsidR="007C2691" w:rsidRPr="00117176" w:rsidRDefault="007C2691" w:rsidP="007C2691">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3E301B0D" w14:textId="40E7BCBB" w:rsidR="007C2691" w:rsidRPr="00117176" w:rsidRDefault="007C2691" w:rsidP="007C2691">
            <w:pPr>
              <w:pStyle w:val="Body"/>
              <w:rPr>
                <w:sz w:val="22"/>
              </w:rPr>
            </w:pPr>
            <w:r>
              <w:rPr>
                <w:sz w:val="22"/>
              </w:rPr>
              <w:t>8.7</w:t>
            </w:r>
          </w:p>
        </w:tc>
        <w:tc>
          <w:tcPr>
            <w:tcW w:w="1276" w:type="dxa"/>
          </w:tcPr>
          <w:p w14:paraId="568A920B" w14:textId="77777777" w:rsidR="007C2691" w:rsidRPr="00117176" w:rsidRDefault="007C2691" w:rsidP="007C2691">
            <w:pPr>
              <w:pStyle w:val="Body"/>
              <w:rPr>
                <w:sz w:val="22"/>
                <w:lang w:val="en-GB" w:eastAsia="ja-JP"/>
              </w:rPr>
            </w:pPr>
            <w:r>
              <w:rPr>
                <w:sz w:val="22"/>
                <w:lang w:val="en-GB" w:eastAsia="ja-JP"/>
              </w:rPr>
              <w:t>TLT1</w:t>
            </w:r>
            <w:r w:rsidRPr="00117176">
              <w:rPr>
                <w:sz w:val="22"/>
                <w:lang w:val="en-GB" w:eastAsia="ja-JP"/>
              </w:rPr>
              <w:t>: M</w:t>
            </w:r>
          </w:p>
        </w:tc>
        <w:tc>
          <w:tcPr>
            <w:tcW w:w="992" w:type="dxa"/>
          </w:tcPr>
          <w:p w14:paraId="1D11A569" w14:textId="44D70128" w:rsidR="007C2691" w:rsidRDefault="007C2691" w:rsidP="007C2691">
            <w:pPr>
              <w:spacing w:before="120"/>
            </w:pPr>
            <w:r w:rsidRPr="00560EC9">
              <w:rPr>
                <w:sz w:val="22"/>
                <w:szCs w:val="22"/>
                <w:lang w:val="en-GB" w:eastAsia="ja-JP"/>
              </w:rPr>
              <w:t>No</w:t>
            </w:r>
          </w:p>
        </w:tc>
      </w:tr>
      <w:tr w:rsidR="007C2691" w14:paraId="2BB8838E" w14:textId="77777777" w:rsidTr="00B01E41">
        <w:trPr>
          <w:cantSplit/>
          <w:jc w:val="center"/>
        </w:trPr>
        <w:tc>
          <w:tcPr>
            <w:tcW w:w="990" w:type="dxa"/>
          </w:tcPr>
          <w:p w14:paraId="253EFBAA" w14:textId="77777777" w:rsidR="007C2691" w:rsidRPr="00117176" w:rsidRDefault="007C2691" w:rsidP="007C2691">
            <w:pPr>
              <w:pStyle w:val="Body"/>
              <w:rPr>
                <w:sz w:val="22"/>
                <w:lang w:eastAsia="ja-JP"/>
              </w:rPr>
            </w:pPr>
            <w:r w:rsidRPr="00117176">
              <w:rPr>
                <w:sz w:val="22"/>
                <w:lang w:eastAsia="ja-JP"/>
              </w:rPr>
              <w:t>TLT</w:t>
            </w:r>
            <w:r>
              <w:rPr>
                <w:sz w:val="22"/>
                <w:lang w:eastAsia="ja-JP"/>
              </w:rPr>
              <w:t>6</w:t>
            </w:r>
          </w:p>
        </w:tc>
        <w:tc>
          <w:tcPr>
            <w:tcW w:w="3827" w:type="dxa"/>
          </w:tcPr>
          <w:p w14:paraId="7C496765" w14:textId="77777777" w:rsidR="007C2691" w:rsidRPr="00117176" w:rsidRDefault="007C2691" w:rsidP="007C2691">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27108833" w14:textId="154036DD" w:rsidR="007C2691" w:rsidRPr="00117176" w:rsidRDefault="007C2691" w:rsidP="007C2691">
            <w:pPr>
              <w:pStyle w:val="Body"/>
              <w:rPr>
                <w:sz w:val="22"/>
              </w:rPr>
            </w:pPr>
            <w:r>
              <w:rPr>
                <w:sz w:val="22"/>
              </w:rPr>
              <w:t>8.7</w:t>
            </w:r>
          </w:p>
        </w:tc>
        <w:tc>
          <w:tcPr>
            <w:tcW w:w="1276" w:type="dxa"/>
          </w:tcPr>
          <w:p w14:paraId="4045E5C4" w14:textId="77777777" w:rsidR="007C2691" w:rsidRPr="00117176" w:rsidRDefault="007C2691" w:rsidP="007C2691">
            <w:pPr>
              <w:pStyle w:val="Body"/>
              <w:rPr>
                <w:sz w:val="22"/>
                <w:lang w:val="en-GB" w:eastAsia="ja-JP"/>
              </w:rPr>
            </w:pPr>
            <w:r>
              <w:rPr>
                <w:sz w:val="22"/>
                <w:lang w:val="en-GB" w:eastAsia="ja-JP"/>
              </w:rPr>
              <w:t>TLT1</w:t>
            </w:r>
            <w:r w:rsidRPr="00117176">
              <w:rPr>
                <w:sz w:val="22"/>
                <w:lang w:val="en-GB" w:eastAsia="ja-JP"/>
              </w:rPr>
              <w:t>: M</w:t>
            </w:r>
          </w:p>
        </w:tc>
        <w:tc>
          <w:tcPr>
            <w:tcW w:w="992" w:type="dxa"/>
          </w:tcPr>
          <w:p w14:paraId="548C76DB" w14:textId="45DAE050" w:rsidR="007C2691" w:rsidRDefault="007C2691" w:rsidP="007C2691">
            <w:pPr>
              <w:spacing w:before="120"/>
            </w:pPr>
            <w:r w:rsidRPr="00560EC9">
              <w:rPr>
                <w:sz w:val="22"/>
                <w:szCs w:val="22"/>
                <w:lang w:val="en-GB" w:eastAsia="ja-JP"/>
              </w:rPr>
              <w:t>No</w:t>
            </w:r>
          </w:p>
        </w:tc>
      </w:tr>
      <w:tr w:rsidR="007C2691" w14:paraId="53E7973B" w14:textId="77777777" w:rsidTr="00B01E41">
        <w:trPr>
          <w:cantSplit/>
          <w:jc w:val="center"/>
        </w:trPr>
        <w:tc>
          <w:tcPr>
            <w:tcW w:w="990" w:type="dxa"/>
          </w:tcPr>
          <w:p w14:paraId="57FE5E8A" w14:textId="2D564F4A" w:rsidR="007C2691" w:rsidRPr="00117176" w:rsidRDefault="007C2691" w:rsidP="007C2691">
            <w:pPr>
              <w:pStyle w:val="Body"/>
              <w:rPr>
                <w:sz w:val="22"/>
                <w:lang w:eastAsia="ja-JP"/>
              </w:rPr>
            </w:pPr>
            <w:r>
              <w:rPr>
                <w:sz w:val="22"/>
                <w:lang w:eastAsia="ja-JP"/>
              </w:rPr>
              <w:t>TLT7</w:t>
            </w:r>
          </w:p>
        </w:tc>
        <w:tc>
          <w:tcPr>
            <w:tcW w:w="3827" w:type="dxa"/>
          </w:tcPr>
          <w:p w14:paraId="547DB28B" w14:textId="07E5EF1F" w:rsidR="007C2691" w:rsidRPr="00117176" w:rsidRDefault="007C2691" w:rsidP="007C2691">
            <w:pPr>
              <w:pStyle w:val="Body"/>
              <w:rPr>
                <w:sz w:val="22"/>
                <w:lang w:eastAsia="ja-JP"/>
              </w:rPr>
            </w:pPr>
            <w:r>
              <w:rPr>
                <w:sz w:val="22"/>
                <w:lang w:eastAsia="ja-JP"/>
              </w:rPr>
              <w:t>Does the target allow starting a new network or joining another network when not factory new (</w:t>
            </w:r>
            <w:proofErr w:type="gramStart"/>
            <w:r>
              <w:rPr>
                <w:sz w:val="22"/>
                <w:lang w:eastAsia="ja-JP"/>
              </w:rPr>
              <w:t>i.e.</w:t>
            </w:r>
            <w:proofErr w:type="gramEnd"/>
            <w:r>
              <w:rPr>
                <w:sz w:val="22"/>
                <w:lang w:eastAsia="ja-JP"/>
              </w:rPr>
              <w:t xml:space="preserve"> stealing)?</w:t>
            </w:r>
          </w:p>
        </w:tc>
        <w:tc>
          <w:tcPr>
            <w:tcW w:w="1417" w:type="dxa"/>
          </w:tcPr>
          <w:p w14:paraId="7537533D" w14:textId="6DA2B0DD" w:rsidR="007C2691" w:rsidRDefault="007C2691" w:rsidP="007C2691">
            <w:pPr>
              <w:pStyle w:val="Body"/>
              <w:rPr>
                <w:sz w:val="22"/>
              </w:rPr>
            </w:pPr>
            <w:r>
              <w:rPr>
                <w:sz w:val="22"/>
              </w:rPr>
              <w:t>8.7</w:t>
            </w:r>
          </w:p>
        </w:tc>
        <w:tc>
          <w:tcPr>
            <w:tcW w:w="1276" w:type="dxa"/>
          </w:tcPr>
          <w:p w14:paraId="668135B5" w14:textId="3AD6A80B" w:rsidR="007C2691" w:rsidRDefault="007C2691" w:rsidP="007C2691">
            <w:pPr>
              <w:pStyle w:val="Body"/>
              <w:rPr>
                <w:sz w:val="22"/>
                <w:lang w:val="en-GB" w:eastAsia="ja-JP"/>
              </w:rPr>
            </w:pPr>
            <w:r>
              <w:rPr>
                <w:sz w:val="22"/>
                <w:lang w:val="en-GB" w:eastAsia="ja-JP"/>
              </w:rPr>
              <w:t>TLT1: O</w:t>
            </w:r>
          </w:p>
        </w:tc>
        <w:tc>
          <w:tcPr>
            <w:tcW w:w="992" w:type="dxa"/>
          </w:tcPr>
          <w:p w14:paraId="05F645FC" w14:textId="311985C6" w:rsidR="007C2691" w:rsidRPr="00E04BB0" w:rsidRDefault="007C2691" w:rsidP="007C2691">
            <w:pPr>
              <w:spacing w:before="120"/>
              <w:rPr>
                <w:sz w:val="22"/>
                <w:szCs w:val="22"/>
                <w:lang w:val="en-GB" w:eastAsia="ja-JP"/>
              </w:rPr>
            </w:pPr>
            <w:r w:rsidRPr="00560EC9">
              <w:rPr>
                <w:sz w:val="22"/>
                <w:szCs w:val="22"/>
                <w:lang w:val="en-GB" w:eastAsia="ja-JP"/>
              </w:rPr>
              <w:t>No</w:t>
            </w:r>
          </w:p>
        </w:tc>
      </w:tr>
      <w:tr w:rsidR="007C2691" w14:paraId="02528DCE" w14:textId="77777777" w:rsidTr="00B01E41">
        <w:trPr>
          <w:cantSplit/>
          <w:jc w:val="center"/>
        </w:trPr>
        <w:tc>
          <w:tcPr>
            <w:tcW w:w="990" w:type="dxa"/>
          </w:tcPr>
          <w:p w14:paraId="69238FE7" w14:textId="679D149F" w:rsidR="007C2691" w:rsidRDefault="007C2691" w:rsidP="007C2691">
            <w:pPr>
              <w:pStyle w:val="Body"/>
              <w:rPr>
                <w:sz w:val="22"/>
                <w:lang w:eastAsia="ja-JP"/>
              </w:rPr>
            </w:pPr>
            <w:r>
              <w:rPr>
                <w:sz w:val="22"/>
                <w:lang w:eastAsia="ja-JP"/>
              </w:rPr>
              <w:t>TLT7.2</w:t>
            </w:r>
          </w:p>
        </w:tc>
        <w:tc>
          <w:tcPr>
            <w:tcW w:w="3827" w:type="dxa"/>
          </w:tcPr>
          <w:p w14:paraId="14547613" w14:textId="3ACC4A1B" w:rsidR="007C2691" w:rsidRDefault="007C2691" w:rsidP="007C2691">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start request </w:t>
            </w:r>
            <w:r w:rsidRPr="00117176">
              <w:rPr>
                <w:sz w:val="22"/>
                <w:lang w:eastAsia="ja-JP"/>
              </w:rPr>
              <w:t>command frame</w:t>
            </w:r>
            <w:r>
              <w:rPr>
                <w:sz w:val="22"/>
                <w:lang w:eastAsia="ja-JP"/>
              </w:rPr>
              <w:t xml:space="preserve">, is a Zigbee Router and decides not to start a network, does it respond with a </w:t>
            </w:r>
            <w:r w:rsidRPr="009F382F">
              <w:rPr>
                <w:i/>
                <w:sz w:val="22"/>
                <w:lang w:eastAsia="ja-JP"/>
              </w:rPr>
              <w:t>network start response</w:t>
            </w:r>
            <w:r>
              <w:rPr>
                <w:sz w:val="22"/>
                <w:lang w:eastAsia="ja-JP"/>
              </w:rPr>
              <w:t xml:space="preserve"> command frame with the </w:t>
            </w:r>
            <w:r w:rsidRPr="009F382F">
              <w:rPr>
                <w:i/>
                <w:sz w:val="22"/>
                <w:lang w:eastAsia="ja-JP"/>
              </w:rPr>
              <w:t>Status</w:t>
            </w:r>
            <w:r>
              <w:rPr>
                <w:sz w:val="22"/>
                <w:lang w:eastAsia="ja-JP"/>
              </w:rPr>
              <w:t xml:space="preserve"> field set to 0x01 (failure)?</w:t>
            </w:r>
          </w:p>
        </w:tc>
        <w:tc>
          <w:tcPr>
            <w:tcW w:w="1417" w:type="dxa"/>
          </w:tcPr>
          <w:p w14:paraId="074272A0" w14:textId="21FA4252" w:rsidR="007C2691" w:rsidRDefault="007C2691" w:rsidP="007C2691">
            <w:pPr>
              <w:pStyle w:val="Body"/>
              <w:rPr>
                <w:sz w:val="22"/>
              </w:rPr>
            </w:pPr>
            <w:r>
              <w:rPr>
                <w:sz w:val="22"/>
              </w:rPr>
              <w:t>8.7</w:t>
            </w:r>
          </w:p>
        </w:tc>
        <w:tc>
          <w:tcPr>
            <w:tcW w:w="1276" w:type="dxa"/>
          </w:tcPr>
          <w:p w14:paraId="1B340EB0" w14:textId="24E1C1E5" w:rsidR="007C2691" w:rsidRDefault="007C2691" w:rsidP="007C2691">
            <w:pPr>
              <w:pStyle w:val="Body"/>
              <w:rPr>
                <w:sz w:val="22"/>
                <w:lang w:val="en-GB" w:eastAsia="ja-JP"/>
              </w:rPr>
            </w:pPr>
            <w:r>
              <w:rPr>
                <w:sz w:val="22"/>
                <w:lang w:val="en-GB" w:eastAsia="ja-JP"/>
              </w:rPr>
              <w:t>(TLT1 &amp;&amp; ZLT2): M</w:t>
            </w:r>
          </w:p>
        </w:tc>
        <w:tc>
          <w:tcPr>
            <w:tcW w:w="992" w:type="dxa"/>
          </w:tcPr>
          <w:p w14:paraId="37243002" w14:textId="69081010" w:rsidR="007C2691" w:rsidRDefault="007C2691" w:rsidP="007C2691">
            <w:pPr>
              <w:spacing w:before="120"/>
              <w:rPr>
                <w:sz w:val="22"/>
                <w:szCs w:val="22"/>
                <w:lang w:val="en-GB" w:eastAsia="ja-JP"/>
              </w:rPr>
            </w:pPr>
            <w:r w:rsidRPr="00560EC9">
              <w:rPr>
                <w:sz w:val="22"/>
                <w:szCs w:val="22"/>
                <w:lang w:val="en-GB" w:eastAsia="ja-JP"/>
              </w:rPr>
              <w:t>No</w:t>
            </w:r>
          </w:p>
        </w:tc>
      </w:tr>
      <w:tr w:rsidR="007C2691" w14:paraId="0A26C72A" w14:textId="77777777" w:rsidTr="00B01E41">
        <w:trPr>
          <w:cantSplit/>
          <w:jc w:val="center"/>
        </w:trPr>
        <w:tc>
          <w:tcPr>
            <w:tcW w:w="990" w:type="dxa"/>
          </w:tcPr>
          <w:p w14:paraId="609BA9D0" w14:textId="3C2784DA" w:rsidR="007C2691" w:rsidRPr="00117176" w:rsidRDefault="007C2691" w:rsidP="007C2691">
            <w:pPr>
              <w:pStyle w:val="Body"/>
              <w:rPr>
                <w:sz w:val="22"/>
                <w:lang w:eastAsia="ja-JP"/>
              </w:rPr>
            </w:pPr>
            <w:r w:rsidRPr="00117176">
              <w:rPr>
                <w:sz w:val="22"/>
                <w:lang w:eastAsia="ja-JP"/>
              </w:rPr>
              <w:t>TLT</w:t>
            </w:r>
            <w:r>
              <w:rPr>
                <w:sz w:val="22"/>
                <w:lang w:eastAsia="ja-JP"/>
              </w:rPr>
              <w:t>7.3</w:t>
            </w:r>
          </w:p>
        </w:tc>
        <w:tc>
          <w:tcPr>
            <w:tcW w:w="3827" w:type="dxa"/>
          </w:tcPr>
          <w:p w14:paraId="4ECE787D" w14:textId="03D8245E" w:rsidR="007C2691" w:rsidRPr="00117176" w:rsidRDefault="007C2691" w:rsidP="007C2691">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start request </w:t>
            </w:r>
            <w:r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61F12AC6" w14:textId="15F7EA24" w:rsidR="007C2691" w:rsidRPr="00117176" w:rsidRDefault="007C2691" w:rsidP="007C2691">
            <w:pPr>
              <w:pStyle w:val="Body"/>
              <w:rPr>
                <w:sz w:val="22"/>
              </w:rPr>
            </w:pPr>
            <w:r>
              <w:rPr>
                <w:sz w:val="22"/>
              </w:rPr>
              <w:t>8.7</w:t>
            </w:r>
          </w:p>
        </w:tc>
        <w:tc>
          <w:tcPr>
            <w:tcW w:w="1276" w:type="dxa"/>
          </w:tcPr>
          <w:p w14:paraId="7C02E630" w14:textId="7E5FC33C" w:rsidR="007C2691" w:rsidRPr="00117176" w:rsidRDefault="007C2691" w:rsidP="007C2691">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ZLT2): M</w:t>
            </w:r>
          </w:p>
        </w:tc>
        <w:tc>
          <w:tcPr>
            <w:tcW w:w="992" w:type="dxa"/>
          </w:tcPr>
          <w:p w14:paraId="1645ADBC" w14:textId="1227DD90" w:rsidR="007C2691" w:rsidRDefault="007C2691" w:rsidP="007C2691">
            <w:pPr>
              <w:spacing w:before="120"/>
            </w:pPr>
            <w:r w:rsidRPr="00560EC9">
              <w:rPr>
                <w:sz w:val="22"/>
                <w:szCs w:val="22"/>
                <w:lang w:val="en-GB" w:eastAsia="ja-JP"/>
              </w:rPr>
              <w:t>No</w:t>
            </w:r>
          </w:p>
        </w:tc>
      </w:tr>
      <w:tr w:rsidR="007C2691" w14:paraId="4BB9C3FA" w14:textId="77777777" w:rsidTr="00B01E41">
        <w:trPr>
          <w:cantSplit/>
          <w:jc w:val="center"/>
        </w:trPr>
        <w:tc>
          <w:tcPr>
            <w:tcW w:w="990" w:type="dxa"/>
          </w:tcPr>
          <w:p w14:paraId="1BC4E27D" w14:textId="656F58B4" w:rsidR="007C2691" w:rsidRPr="00117176" w:rsidRDefault="007C2691" w:rsidP="007C2691">
            <w:pPr>
              <w:pStyle w:val="Body"/>
              <w:rPr>
                <w:sz w:val="22"/>
                <w:lang w:eastAsia="ja-JP"/>
              </w:rPr>
            </w:pPr>
            <w:r>
              <w:rPr>
                <w:sz w:val="22"/>
                <w:lang w:eastAsia="ja-JP"/>
              </w:rPr>
              <w:t>TLT8.1</w:t>
            </w:r>
          </w:p>
        </w:tc>
        <w:tc>
          <w:tcPr>
            <w:tcW w:w="3827" w:type="dxa"/>
          </w:tcPr>
          <w:p w14:paraId="6B31A582" w14:textId="16B7E135" w:rsidR="007C2691" w:rsidRDefault="007C2691" w:rsidP="007C2691">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w:t>
            </w:r>
            <w:r>
              <w:rPr>
                <w:i/>
                <w:sz w:val="22"/>
                <w:lang w:eastAsia="ja-JP"/>
              </w:rPr>
              <w:t>join router</w:t>
            </w:r>
            <w:r w:rsidRPr="00117176">
              <w:rPr>
                <w:i/>
                <w:sz w:val="22"/>
                <w:lang w:eastAsia="ja-JP"/>
              </w:rPr>
              <w:t xml:space="preserve"> request </w:t>
            </w:r>
            <w:r w:rsidRPr="00117176">
              <w:rPr>
                <w:sz w:val="22"/>
                <w:lang w:eastAsia="ja-JP"/>
              </w:rPr>
              <w:t>command frame</w:t>
            </w:r>
            <w:r>
              <w:rPr>
                <w:sz w:val="22"/>
                <w:lang w:eastAsia="ja-JP"/>
              </w:rPr>
              <w:t xml:space="preserve">, is a Zigbee Router and decides not to be joined to another network, does it respond with a </w:t>
            </w:r>
            <w:r w:rsidRPr="009F382F">
              <w:rPr>
                <w:i/>
                <w:sz w:val="22"/>
                <w:lang w:eastAsia="ja-JP"/>
              </w:rPr>
              <w:t xml:space="preserve">network </w:t>
            </w:r>
            <w:r>
              <w:rPr>
                <w:i/>
                <w:sz w:val="22"/>
                <w:lang w:eastAsia="ja-JP"/>
              </w:rPr>
              <w:t>join router</w:t>
            </w:r>
            <w:r w:rsidRPr="009F382F">
              <w:rPr>
                <w:i/>
                <w:sz w:val="22"/>
                <w:lang w:eastAsia="ja-JP"/>
              </w:rPr>
              <w:t xml:space="preserve"> response</w:t>
            </w:r>
            <w:r>
              <w:rPr>
                <w:sz w:val="22"/>
                <w:lang w:eastAsia="ja-JP"/>
              </w:rPr>
              <w:t xml:space="preserve"> command frame with the </w:t>
            </w:r>
            <w:r w:rsidRPr="009F382F">
              <w:rPr>
                <w:i/>
                <w:sz w:val="22"/>
                <w:lang w:eastAsia="ja-JP"/>
              </w:rPr>
              <w:t>Status</w:t>
            </w:r>
            <w:r>
              <w:rPr>
                <w:sz w:val="22"/>
                <w:lang w:eastAsia="ja-JP"/>
              </w:rPr>
              <w:t xml:space="preserve"> field set to 0x01 (failure)?</w:t>
            </w:r>
          </w:p>
        </w:tc>
        <w:tc>
          <w:tcPr>
            <w:tcW w:w="1417" w:type="dxa"/>
          </w:tcPr>
          <w:p w14:paraId="6AA74CBB" w14:textId="2F3CEA53" w:rsidR="007C2691" w:rsidRDefault="007C2691" w:rsidP="007C2691">
            <w:pPr>
              <w:pStyle w:val="Body"/>
              <w:rPr>
                <w:sz w:val="22"/>
              </w:rPr>
            </w:pPr>
            <w:r>
              <w:rPr>
                <w:sz w:val="22"/>
              </w:rPr>
              <w:t>8.7</w:t>
            </w:r>
          </w:p>
        </w:tc>
        <w:tc>
          <w:tcPr>
            <w:tcW w:w="1276" w:type="dxa"/>
          </w:tcPr>
          <w:p w14:paraId="2F37A057" w14:textId="7AB35B20" w:rsidR="007C2691" w:rsidRDefault="007C2691" w:rsidP="007C2691">
            <w:pPr>
              <w:pStyle w:val="Body"/>
              <w:rPr>
                <w:sz w:val="22"/>
                <w:lang w:val="en-GB" w:eastAsia="ja-JP"/>
              </w:rPr>
            </w:pPr>
            <w:r>
              <w:rPr>
                <w:sz w:val="22"/>
                <w:lang w:val="en-GB" w:eastAsia="ja-JP"/>
              </w:rPr>
              <w:t>(TLT1 &amp;&amp; ZLT2): M</w:t>
            </w:r>
          </w:p>
        </w:tc>
        <w:tc>
          <w:tcPr>
            <w:tcW w:w="992" w:type="dxa"/>
          </w:tcPr>
          <w:p w14:paraId="040EED7F" w14:textId="1F64E9A5" w:rsidR="007C2691" w:rsidRPr="00E04BB0" w:rsidRDefault="007C2691" w:rsidP="007C2691">
            <w:pPr>
              <w:spacing w:before="120"/>
              <w:rPr>
                <w:sz w:val="22"/>
                <w:szCs w:val="22"/>
                <w:lang w:val="en-GB" w:eastAsia="ja-JP"/>
              </w:rPr>
            </w:pPr>
            <w:r w:rsidRPr="00560EC9">
              <w:rPr>
                <w:sz w:val="22"/>
                <w:szCs w:val="22"/>
                <w:lang w:val="en-GB" w:eastAsia="ja-JP"/>
              </w:rPr>
              <w:t>No</w:t>
            </w:r>
          </w:p>
        </w:tc>
      </w:tr>
      <w:tr w:rsidR="007C2691" w14:paraId="362A113E" w14:textId="77777777" w:rsidTr="00616D66">
        <w:trPr>
          <w:cantSplit/>
          <w:jc w:val="center"/>
        </w:trPr>
        <w:tc>
          <w:tcPr>
            <w:tcW w:w="990" w:type="dxa"/>
          </w:tcPr>
          <w:p w14:paraId="0CB33CC6" w14:textId="09DCB2F3" w:rsidR="007C2691" w:rsidRPr="00117176" w:rsidRDefault="007C2691" w:rsidP="007C2691">
            <w:pPr>
              <w:pStyle w:val="Body"/>
              <w:rPr>
                <w:sz w:val="22"/>
                <w:lang w:eastAsia="ja-JP"/>
              </w:rPr>
            </w:pPr>
            <w:r>
              <w:rPr>
                <w:sz w:val="22"/>
                <w:lang w:eastAsia="ja-JP"/>
              </w:rPr>
              <w:lastRenderedPageBreak/>
              <w:t>TLT8.2</w:t>
            </w:r>
          </w:p>
        </w:tc>
        <w:tc>
          <w:tcPr>
            <w:tcW w:w="3827" w:type="dxa"/>
          </w:tcPr>
          <w:p w14:paraId="532F3957" w14:textId="4DBBD428" w:rsidR="007C2691" w:rsidRPr="00117176" w:rsidRDefault="007C2691" w:rsidP="007C2691">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r>
              <w:rPr>
                <w:sz w:val="22"/>
                <w:lang w:eastAsia="ja-JP"/>
              </w:rPr>
              <w:t xml:space="preserve"> with the </w:t>
            </w:r>
            <w:r w:rsidRPr="009F382F">
              <w:rPr>
                <w:i/>
                <w:sz w:val="22"/>
                <w:lang w:eastAsia="ja-JP"/>
              </w:rPr>
              <w:t>Status</w:t>
            </w:r>
            <w:r>
              <w:rPr>
                <w:sz w:val="22"/>
                <w:lang w:eastAsia="ja-JP"/>
              </w:rPr>
              <w:t xml:space="preserve"> field set to 0x00 (success)</w:t>
            </w:r>
            <w:r w:rsidRPr="00117176">
              <w:rPr>
                <w:sz w:val="22"/>
                <w:lang w:eastAsia="ja-JP"/>
              </w:rPr>
              <w:t>?</w:t>
            </w:r>
          </w:p>
        </w:tc>
        <w:tc>
          <w:tcPr>
            <w:tcW w:w="1417" w:type="dxa"/>
          </w:tcPr>
          <w:p w14:paraId="55B7AE66" w14:textId="39C6F459" w:rsidR="007C2691" w:rsidRPr="00117176" w:rsidRDefault="007C2691" w:rsidP="007C2691">
            <w:pPr>
              <w:pStyle w:val="Body"/>
              <w:rPr>
                <w:sz w:val="22"/>
              </w:rPr>
            </w:pPr>
            <w:r>
              <w:rPr>
                <w:sz w:val="22"/>
              </w:rPr>
              <w:t>8.7</w:t>
            </w:r>
          </w:p>
        </w:tc>
        <w:tc>
          <w:tcPr>
            <w:tcW w:w="1276" w:type="dxa"/>
          </w:tcPr>
          <w:p w14:paraId="02AA5933" w14:textId="218F137A" w:rsidR="007C2691" w:rsidRPr="00117176" w:rsidRDefault="007C2691" w:rsidP="007C2691">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ZLT2): M</w:t>
            </w:r>
          </w:p>
        </w:tc>
        <w:tc>
          <w:tcPr>
            <w:tcW w:w="992" w:type="dxa"/>
          </w:tcPr>
          <w:p w14:paraId="5C2C9A58" w14:textId="0D9D50F0" w:rsidR="007C2691" w:rsidRDefault="007C2691" w:rsidP="007C2691">
            <w:pPr>
              <w:spacing w:before="120"/>
            </w:pPr>
            <w:r w:rsidRPr="00560EC9">
              <w:rPr>
                <w:sz w:val="22"/>
                <w:szCs w:val="22"/>
                <w:lang w:val="en-GB" w:eastAsia="ja-JP"/>
              </w:rPr>
              <w:t>No</w:t>
            </w:r>
          </w:p>
        </w:tc>
      </w:tr>
      <w:tr w:rsidR="007C2691" w14:paraId="076AD586" w14:textId="77777777" w:rsidTr="00616D66">
        <w:trPr>
          <w:cantSplit/>
          <w:jc w:val="center"/>
        </w:trPr>
        <w:tc>
          <w:tcPr>
            <w:tcW w:w="990" w:type="dxa"/>
          </w:tcPr>
          <w:p w14:paraId="380544CF" w14:textId="4FF076C7" w:rsidR="007C2691" w:rsidRDefault="007C2691" w:rsidP="007C2691">
            <w:pPr>
              <w:pStyle w:val="Body"/>
              <w:rPr>
                <w:sz w:val="22"/>
                <w:lang w:eastAsia="ja-JP"/>
              </w:rPr>
            </w:pPr>
            <w:r>
              <w:rPr>
                <w:sz w:val="22"/>
                <w:lang w:eastAsia="ja-JP"/>
              </w:rPr>
              <w:t>TLT9.1</w:t>
            </w:r>
          </w:p>
        </w:tc>
        <w:tc>
          <w:tcPr>
            <w:tcW w:w="3827" w:type="dxa"/>
          </w:tcPr>
          <w:p w14:paraId="3D2D8F84" w14:textId="3AC5A756" w:rsidR="007C2691" w:rsidRDefault="007C2691" w:rsidP="007C2691">
            <w:pPr>
              <w:pStyle w:val="Body"/>
              <w:rPr>
                <w:sz w:val="22"/>
                <w:lang w:eastAsia="ja-JP"/>
              </w:rPr>
            </w:pPr>
            <w:r>
              <w:rPr>
                <w:sz w:val="22"/>
                <w:lang w:eastAsia="ja-JP"/>
              </w:rPr>
              <w:t xml:space="preserve">If the target receives </w:t>
            </w:r>
            <w:r w:rsidRPr="00117176">
              <w:rPr>
                <w:sz w:val="22"/>
                <w:lang w:eastAsia="ja-JP"/>
              </w:rPr>
              <w:t xml:space="preserve">a </w:t>
            </w:r>
            <w:r w:rsidRPr="00117176">
              <w:rPr>
                <w:i/>
                <w:sz w:val="22"/>
                <w:lang w:eastAsia="ja-JP"/>
              </w:rPr>
              <w:t xml:space="preserve">network </w:t>
            </w:r>
            <w:r>
              <w:rPr>
                <w:i/>
                <w:sz w:val="22"/>
                <w:lang w:eastAsia="ja-JP"/>
              </w:rPr>
              <w:t>join end device</w:t>
            </w:r>
            <w:r w:rsidRPr="00117176">
              <w:rPr>
                <w:i/>
                <w:sz w:val="22"/>
                <w:lang w:eastAsia="ja-JP"/>
              </w:rPr>
              <w:t xml:space="preserve"> request </w:t>
            </w:r>
            <w:r w:rsidRPr="00117176">
              <w:rPr>
                <w:sz w:val="22"/>
                <w:lang w:eastAsia="ja-JP"/>
              </w:rPr>
              <w:t>command frame</w:t>
            </w:r>
            <w:r>
              <w:rPr>
                <w:sz w:val="22"/>
                <w:lang w:eastAsia="ja-JP"/>
              </w:rPr>
              <w:t xml:space="preserve">, is a Zigbee End Device and decides not to be joined to another network, does it respond with a </w:t>
            </w:r>
            <w:r w:rsidRPr="009F382F">
              <w:rPr>
                <w:i/>
                <w:sz w:val="22"/>
                <w:lang w:eastAsia="ja-JP"/>
              </w:rPr>
              <w:t xml:space="preserve">network </w:t>
            </w:r>
            <w:r>
              <w:rPr>
                <w:i/>
                <w:sz w:val="22"/>
                <w:lang w:eastAsia="ja-JP"/>
              </w:rPr>
              <w:t>join end device</w:t>
            </w:r>
            <w:r w:rsidRPr="009F382F">
              <w:rPr>
                <w:i/>
                <w:sz w:val="22"/>
                <w:lang w:eastAsia="ja-JP"/>
              </w:rPr>
              <w:t xml:space="preserve"> response</w:t>
            </w:r>
            <w:r>
              <w:rPr>
                <w:sz w:val="22"/>
                <w:lang w:eastAsia="ja-JP"/>
              </w:rPr>
              <w:t xml:space="preserve"> command frame with the </w:t>
            </w:r>
            <w:r w:rsidRPr="009F382F">
              <w:rPr>
                <w:i/>
                <w:sz w:val="22"/>
                <w:lang w:eastAsia="ja-JP"/>
              </w:rPr>
              <w:t>Status</w:t>
            </w:r>
            <w:r>
              <w:rPr>
                <w:sz w:val="22"/>
                <w:lang w:eastAsia="ja-JP"/>
              </w:rPr>
              <w:t xml:space="preserve"> field set to 0x01 (failure)?</w:t>
            </w:r>
          </w:p>
        </w:tc>
        <w:tc>
          <w:tcPr>
            <w:tcW w:w="1417" w:type="dxa"/>
          </w:tcPr>
          <w:p w14:paraId="17E79E63" w14:textId="70E1CF49" w:rsidR="007C2691" w:rsidRDefault="007C2691" w:rsidP="007C2691">
            <w:pPr>
              <w:pStyle w:val="Body"/>
              <w:rPr>
                <w:sz w:val="22"/>
              </w:rPr>
            </w:pPr>
            <w:r>
              <w:rPr>
                <w:sz w:val="22"/>
              </w:rPr>
              <w:t>8.7</w:t>
            </w:r>
          </w:p>
        </w:tc>
        <w:tc>
          <w:tcPr>
            <w:tcW w:w="1276" w:type="dxa"/>
          </w:tcPr>
          <w:p w14:paraId="2BB3F0DE" w14:textId="4BB15F04" w:rsidR="007C2691" w:rsidRDefault="007C2691" w:rsidP="007C2691">
            <w:pPr>
              <w:pStyle w:val="Body"/>
              <w:rPr>
                <w:sz w:val="22"/>
                <w:lang w:val="en-GB" w:eastAsia="ja-JP"/>
              </w:rPr>
            </w:pPr>
            <w:r>
              <w:rPr>
                <w:sz w:val="22"/>
                <w:lang w:val="en-GB" w:eastAsia="ja-JP"/>
              </w:rPr>
              <w:t>(TLT1 &amp;&amp; ZLT3): M</w:t>
            </w:r>
          </w:p>
        </w:tc>
        <w:tc>
          <w:tcPr>
            <w:tcW w:w="992" w:type="dxa"/>
          </w:tcPr>
          <w:p w14:paraId="312C3144" w14:textId="399E34B1" w:rsidR="007C2691" w:rsidRPr="00736FFB" w:rsidRDefault="007C2691" w:rsidP="007C2691">
            <w:pPr>
              <w:spacing w:before="120"/>
              <w:rPr>
                <w:sz w:val="22"/>
                <w:szCs w:val="22"/>
                <w:lang w:val="en-GB" w:eastAsia="ja-JP"/>
              </w:rPr>
            </w:pPr>
            <w:r w:rsidRPr="00560EC9">
              <w:rPr>
                <w:sz w:val="22"/>
                <w:szCs w:val="22"/>
                <w:lang w:val="en-GB" w:eastAsia="ja-JP"/>
              </w:rPr>
              <w:t>No</w:t>
            </w:r>
          </w:p>
        </w:tc>
      </w:tr>
      <w:tr w:rsidR="007C2691" w14:paraId="1B2721CE" w14:textId="77777777" w:rsidTr="00616D66">
        <w:trPr>
          <w:cantSplit/>
          <w:jc w:val="center"/>
        </w:trPr>
        <w:tc>
          <w:tcPr>
            <w:tcW w:w="990" w:type="dxa"/>
          </w:tcPr>
          <w:p w14:paraId="06E437E4" w14:textId="0B2F1A5F" w:rsidR="007C2691" w:rsidRPr="00117176" w:rsidRDefault="007C2691" w:rsidP="007C2691">
            <w:pPr>
              <w:pStyle w:val="Body"/>
              <w:rPr>
                <w:sz w:val="22"/>
                <w:lang w:eastAsia="ja-JP"/>
              </w:rPr>
            </w:pPr>
            <w:r w:rsidRPr="00117176">
              <w:rPr>
                <w:sz w:val="22"/>
                <w:lang w:eastAsia="ja-JP"/>
              </w:rPr>
              <w:t>TLT</w:t>
            </w:r>
            <w:r>
              <w:rPr>
                <w:sz w:val="22"/>
                <w:lang w:eastAsia="ja-JP"/>
              </w:rPr>
              <w:t>9.2</w:t>
            </w:r>
          </w:p>
        </w:tc>
        <w:tc>
          <w:tcPr>
            <w:tcW w:w="3827" w:type="dxa"/>
          </w:tcPr>
          <w:p w14:paraId="7C40DA6D" w14:textId="6E96EEF2" w:rsidR="007C2691" w:rsidRPr="00117176" w:rsidRDefault="007C2691" w:rsidP="007C2691">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r>
              <w:rPr>
                <w:sz w:val="22"/>
                <w:lang w:eastAsia="ja-JP"/>
              </w:rPr>
              <w:t xml:space="preserve"> with the </w:t>
            </w:r>
            <w:r w:rsidRPr="009F382F">
              <w:rPr>
                <w:i/>
                <w:sz w:val="22"/>
                <w:lang w:eastAsia="ja-JP"/>
              </w:rPr>
              <w:t>Status</w:t>
            </w:r>
            <w:r>
              <w:rPr>
                <w:sz w:val="22"/>
                <w:lang w:eastAsia="ja-JP"/>
              </w:rPr>
              <w:t xml:space="preserve"> field set to 0x00 (success)</w:t>
            </w:r>
            <w:r w:rsidRPr="00117176">
              <w:rPr>
                <w:sz w:val="22"/>
                <w:lang w:eastAsia="ja-JP"/>
              </w:rPr>
              <w:t>?</w:t>
            </w:r>
          </w:p>
        </w:tc>
        <w:tc>
          <w:tcPr>
            <w:tcW w:w="1417" w:type="dxa"/>
          </w:tcPr>
          <w:p w14:paraId="5F087511" w14:textId="2F59B998" w:rsidR="007C2691" w:rsidRPr="00117176" w:rsidRDefault="007C2691" w:rsidP="007C2691">
            <w:pPr>
              <w:pStyle w:val="Body"/>
              <w:rPr>
                <w:sz w:val="22"/>
              </w:rPr>
            </w:pPr>
            <w:r>
              <w:rPr>
                <w:sz w:val="22"/>
              </w:rPr>
              <w:t>8.7</w:t>
            </w:r>
          </w:p>
        </w:tc>
        <w:tc>
          <w:tcPr>
            <w:tcW w:w="1276" w:type="dxa"/>
          </w:tcPr>
          <w:p w14:paraId="627FF58D" w14:textId="2031C37A" w:rsidR="007C2691" w:rsidRPr="00117176" w:rsidRDefault="007C2691" w:rsidP="007C2691">
            <w:pPr>
              <w:pStyle w:val="Body"/>
              <w:rPr>
                <w:sz w:val="22"/>
                <w:lang w:val="en-GB" w:eastAsia="ja-JP"/>
              </w:rPr>
            </w:pPr>
            <w:r>
              <w:rPr>
                <w:sz w:val="22"/>
                <w:lang w:val="en-GB" w:eastAsia="ja-JP"/>
              </w:rPr>
              <w:t>(TLT1</w:t>
            </w:r>
            <w:r w:rsidRPr="00117176">
              <w:rPr>
                <w:sz w:val="22"/>
                <w:lang w:val="en-GB" w:eastAsia="ja-JP"/>
              </w:rPr>
              <w:t xml:space="preserve"> </w:t>
            </w:r>
            <w:r>
              <w:rPr>
                <w:sz w:val="22"/>
                <w:lang w:val="en-GB" w:eastAsia="ja-JP"/>
              </w:rPr>
              <w:t>&amp;&amp;</w:t>
            </w:r>
            <w:r w:rsidRPr="00117176">
              <w:rPr>
                <w:sz w:val="22"/>
                <w:lang w:val="en-GB" w:eastAsia="ja-JP"/>
              </w:rPr>
              <w:t xml:space="preserve"> ZLT3): M</w:t>
            </w:r>
          </w:p>
        </w:tc>
        <w:tc>
          <w:tcPr>
            <w:tcW w:w="992" w:type="dxa"/>
          </w:tcPr>
          <w:p w14:paraId="61FBFD09" w14:textId="260A0CF3" w:rsidR="007C2691" w:rsidRDefault="007C2691" w:rsidP="007C2691">
            <w:pPr>
              <w:spacing w:before="120"/>
            </w:pPr>
            <w:r w:rsidRPr="00560EC9">
              <w:rPr>
                <w:sz w:val="22"/>
                <w:szCs w:val="22"/>
                <w:lang w:val="en-GB" w:eastAsia="ja-JP"/>
              </w:rPr>
              <w:t>No</w:t>
            </w:r>
          </w:p>
        </w:tc>
      </w:tr>
      <w:tr w:rsidR="007C2691" w14:paraId="0E3092B9" w14:textId="77777777" w:rsidTr="00B01E41">
        <w:trPr>
          <w:cantSplit/>
          <w:jc w:val="center"/>
        </w:trPr>
        <w:tc>
          <w:tcPr>
            <w:tcW w:w="990" w:type="dxa"/>
          </w:tcPr>
          <w:p w14:paraId="4748A604" w14:textId="77777777" w:rsidR="007C2691" w:rsidRPr="00117176" w:rsidRDefault="007C2691" w:rsidP="007C2691">
            <w:pPr>
              <w:pStyle w:val="Body"/>
              <w:rPr>
                <w:sz w:val="22"/>
                <w:lang w:eastAsia="ja-JP"/>
              </w:rPr>
            </w:pPr>
            <w:r w:rsidRPr="00117176">
              <w:rPr>
                <w:sz w:val="22"/>
                <w:lang w:eastAsia="ja-JP"/>
              </w:rPr>
              <w:t>TLT</w:t>
            </w:r>
            <w:r>
              <w:rPr>
                <w:sz w:val="22"/>
                <w:lang w:eastAsia="ja-JP"/>
              </w:rPr>
              <w:t>10</w:t>
            </w:r>
          </w:p>
        </w:tc>
        <w:tc>
          <w:tcPr>
            <w:tcW w:w="3827" w:type="dxa"/>
          </w:tcPr>
          <w:p w14:paraId="4915BA8C" w14:textId="255DB935" w:rsidR="007C2691" w:rsidRPr="00117176" w:rsidRDefault="007C2691" w:rsidP="007C2691">
            <w:pPr>
              <w:pStyle w:val="Body"/>
              <w:rPr>
                <w:sz w:val="22"/>
                <w:lang w:eastAsia="ja-JP"/>
              </w:rPr>
            </w:pPr>
            <w:r w:rsidRPr="00117176">
              <w:rPr>
                <w:sz w:val="22"/>
                <w:lang w:eastAsia="ja-JP"/>
              </w:rPr>
              <w:t xml:space="preserve">If </w:t>
            </w:r>
            <w:r>
              <w:rPr>
                <w:sz w:val="22"/>
                <w:lang w:eastAsia="ja-JP"/>
              </w:rPr>
              <w:t xml:space="preserve">the target is already part of a network when it receives a </w:t>
            </w:r>
            <w:r>
              <w:rPr>
                <w:i/>
                <w:iCs/>
                <w:sz w:val="22"/>
                <w:lang w:eastAsia="ja-JP"/>
              </w:rPr>
              <w:t xml:space="preserve">network start request, </w:t>
            </w:r>
            <w:r>
              <w:rPr>
                <w:i/>
                <w:sz w:val="22"/>
                <w:lang w:eastAsia="ja-JP"/>
              </w:rPr>
              <w:t xml:space="preserve">network join router request </w:t>
            </w:r>
            <w:r>
              <w:rPr>
                <w:sz w:val="22"/>
                <w:lang w:eastAsia="ja-JP"/>
              </w:rPr>
              <w:t xml:space="preserve">or a </w:t>
            </w:r>
            <w:r>
              <w:rPr>
                <w:i/>
                <w:sz w:val="22"/>
                <w:lang w:eastAsia="ja-JP"/>
              </w:rPr>
              <w:t xml:space="preserve">network join end device request </w:t>
            </w:r>
            <w:r>
              <w:rPr>
                <w:sz w:val="22"/>
                <w:lang w:eastAsia="ja-JP"/>
              </w:rPr>
              <w:t>command and permits stealing</w:t>
            </w:r>
            <w:r w:rsidRPr="00117176">
              <w:rPr>
                <w:sz w:val="22"/>
                <w:lang w:eastAsia="ja-JP"/>
              </w:rPr>
              <w:t xml:space="preserve">, does </w:t>
            </w:r>
            <w:r>
              <w:rPr>
                <w:sz w:val="22"/>
                <w:lang w:eastAsia="ja-JP"/>
              </w:rPr>
              <w:t>it</w:t>
            </w:r>
            <w:r w:rsidRPr="00117176">
              <w:rPr>
                <w:sz w:val="22"/>
                <w:lang w:eastAsia="ja-JP"/>
              </w:rPr>
              <w:t xml:space="preserve"> leave its </w:t>
            </w:r>
            <w:r>
              <w:rPr>
                <w:sz w:val="22"/>
                <w:lang w:eastAsia="ja-JP"/>
              </w:rPr>
              <w:t xml:space="preserve">current </w:t>
            </w:r>
            <w:r w:rsidRPr="00117176">
              <w:rPr>
                <w:sz w:val="22"/>
                <w:lang w:eastAsia="ja-JP"/>
              </w:rPr>
              <w:t>network?</w:t>
            </w:r>
          </w:p>
        </w:tc>
        <w:tc>
          <w:tcPr>
            <w:tcW w:w="1417" w:type="dxa"/>
          </w:tcPr>
          <w:p w14:paraId="61A2778E" w14:textId="3024EF32" w:rsidR="007C2691" w:rsidRPr="00117176" w:rsidRDefault="007C2691" w:rsidP="007C2691">
            <w:pPr>
              <w:pStyle w:val="Body"/>
              <w:rPr>
                <w:sz w:val="22"/>
              </w:rPr>
            </w:pPr>
            <w:r>
              <w:rPr>
                <w:sz w:val="22"/>
              </w:rPr>
              <w:t>8.7</w:t>
            </w:r>
          </w:p>
        </w:tc>
        <w:tc>
          <w:tcPr>
            <w:tcW w:w="1276" w:type="dxa"/>
          </w:tcPr>
          <w:p w14:paraId="30D1759A" w14:textId="7CF24A41" w:rsidR="007C2691" w:rsidRPr="00117176" w:rsidRDefault="007C2691" w:rsidP="007C2691">
            <w:pPr>
              <w:pStyle w:val="Body"/>
              <w:rPr>
                <w:sz w:val="22"/>
                <w:lang w:val="en-GB" w:eastAsia="ja-JP"/>
              </w:rPr>
            </w:pPr>
            <w:r>
              <w:rPr>
                <w:sz w:val="22"/>
                <w:lang w:val="en-GB" w:eastAsia="ja-JP"/>
              </w:rPr>
              <w:t>(</w:t>
            </w:r>
            <w:r w:rsidRPr="00117176">
              <w:rPr>
                <w:sz w:val="22"/>
                <w:lang w:val="en-GB" w:eastAsia="ja-JP"/>
              </w:rPr>
              <w:t>TLT</w:t>
            </w:r>
            <w:r>
              <w:rPr>
                <w:sz w:val="22"/>
                <w:lang w:val="en-GB" w:eastAsia="ja-JP"/>
              </w:rPr>
              <w:t>1 &amp;&amp; TLT7)</w:t>
            </w:r>
            <w:r w:rsidRPr="00117176">
              <w:rPr>
                <w:sz w:val="22"/>
                <w:lang w:val="en-GB" w:eastAsia="ja-JP"/>
              </w:rPr>
              <w:t>: M</w:t>
            </w:r>
          </w:p>
        </w:tc>
        <w:tc>
          <w:tcPr>
            <w:tcW w:w="992" w:type="dxa"/>
          </w:tcPr>
          <w:p w14:paraId="6E9967D0" w14:textId="07BD5CDC" w:rsidR="007C2691" w:rsidRDefault="007C2691" w:rsidP="007C2691">
            <w:pPr>
              <w:spacing w:before="120"/>
            </w:pPr>
            <w:r w:rsidRPr="00560EC9">
              <w:rPr>
                <w:sz w:val="22"/>
                <w:szCs w:val="22"/>
                <w:lang w:val="en-GB" w:eastAsia="ja-JP"/>
              </w:rPr>
              <w:t>No</w:t>
            </w:r>
          </w:p>
        </w:tc>
      </w:tr>
      <w:tr w:rsidR="007C2691" w14:paraId="5EEABC06" w14:textId="77777777" w:rsidTr="00B01E41">
        <w:trPr>
          <w:cantSplit/>
          <w:jc w:val="center"/>
        </w:trPr>
        <w:tc>
          <w:tcPr>
            <w:tcW w:w="990" w:type="dxa"/>
          </w:tcPr>
          <w:p w14:paraId="787975EE" w14:textId="77777777" w:rsidR="007C2691" w:rsidRPr="00117176" w:rsidRDefault="007C2691" w:rsidP="007C2691">
            <w:pPr>
              <w:pStyle w:val="Body"/>
              <w:rPr>
                <w:sz w:val="22"/>
                <w:lang w:eastAsia="ja-JP"/>
              </w:rPr>
            </w:pPr>
            <w:r>
              <w:rPr>
                <w:sz w:val="22"/>
                <w:lang w:eastAsia="ja-JP"/>
              </w:rPr>
              <w:t>TLT11</w:t>
            </w:r>
          </w:p>
        </w:tc>
        <w:tc>
          <w:tcPr>
            <w:tcW w:w="3827" w:type="dxa"/>
          </w:tcPr>
          <w:p w14:paraId="66AE2A8A" w14:textId="1665D8C9" w:rsidR="007C2691" w:rsidRPr="00117176" w:rsidRDefault="007C2691" w:rsidP="007C2691">
            <w:pPr>
              <w:pStyle w:val="Body"/>
              <w:rPr>
                <w:sz w:val="22"/>
                <w:lang w:eastAsia="ja-JP"/>
              </w:rPr>
            </w:pPr>
            <w:r>
              <w:rPr>
                <w:sz w:val="22"/>
                <w:lang w:eastAsia="ja-JP"/>
              </w:rPr>
              <w:t xml:space="preserve">If the target router is already part of a network when it receives a </w:t>
            </w:r>
            <w:r>
              <w:rPr>
                <w:i/>
                <w:iCs/>
                <w:sz w:val="22"/>
                <w:lang w:eastAsia="ja-JP"/>
              </w:rPr>
              <w:t>network start request</w:t>
            </w:r>
            <w:r>
              <w:rPr>
                <w:sz w:val="22"/>
                <w:lang w:eastAsia="ja-JP"/>
              </w:rPr>
              <w:t xml:space="preserve"> command and the target router permits stealing, does the target router start a new network?</w:t>
            </w:r>
          </w:p>
        </w:tc>
        <w:tc>
          <w:tcPr>
            <w:tcW w:w="1417" w:type="dxa"/>
          </w:tcPr>
          <w:p w14:paraId="42A2CC5F" w14:textId="5C3A4DDE" w:rsidR="007C2691" w:rsidRDefault="007C2691" w:rsidP="007C2691">
            <w:pPr>
              <w:pStyle w:val="Body"/>
              <w:rPr>
                <w:sz w:val="22"/>
              </w:rPr>
            </w:pPr>
            <w:r>
              <w:rPr>
                <w:sz w:val="22"/>
              </w:rPr>
              <w:t>8.7</w:t>
            </w:r>
          </w:p>
        </w:tc>
        <w:tc>
          <w:tcPr>
            <w:tcW w:w="1276" w:type="dxa"/>
          </w:tcPr>
          <w:p w14:paraId="7A8722FD" w14:textId="053AE710" w:rsidR="007C2691" w:rsidRPr="00117176" w:rsidRDefault="007C2691" w:rsidP="007C2691">
            <w:pPr>
              <w:pStyle w:val="Body"/>
              <w:rPr>
                <w:sz w:val="22"/>
                <w:lang w:val="en-GB" w:eastAsia="ja-JP"/>
              </w:rPr>
            </w:pPr>
            <w:r>
              <w:rPr>
                <w:sz w:val="22"/>
                <w:lang w:val="en-GB" w:eastAsia="ja-JP"/>
              </w:rPr>
              <w:t>(TLT1 &amp;&amp; ZLT2 &amp;&amp; TLT7): M</w:t>
            </w:r>
          </w:p>
        </w:tc>
        <w:tc>
          <w:tcPr>
            <w:tcW w:w="992" w:type="dxa"/>
          </w:tcPr>
          <w:p w14:paraId="2D5632E1" w14:textId="47CB08EC" w:rsidR="007C2691" w:rsidRPr="00736FFB" w:rsidRDefault="007C2691" w:rsidP="007C2691">
            <w:pPr>
              <w:spacing w:before="120"/>
              <w:rPr>
                <w:sz w:val="22"/>
                <w:szCs w:val="22"/>
                <w:lang w:val="en-GB" w:eastAsia="ja-JP"/>
              </w:rPr>
            </w:pPr>
            <w:r w:rsidRPr="00560EC9">
              <w:rPr>
                <w:sz w:val="22"/>
                <w:szCs w:val="22"/>
                <w:lang w:val="en-GB" w:eastAsia="ja-JP"/>
              </w:rPr>
              <w:t>No</w:t>
            </w:r>
          </w:p>
        </w:tc>
      </w:tr>
      <w:tr w:rsidR="007C2691" w14:paraId="72D46AD3" w14:textId="77777777" w:rsidTr="00B01E41">
        <w:trPr>
          <w:cantSplit/>
          <w:jc w:val="center"/>
        </w:trPr>
        <w:tc>
          <w:tcPr>
            <w:tcW w:w="990" w:type="dxa"/>
          </w:tcPr>
          <w:p w14:paraId="6E3C2DA9" w14:textId="77777777" w:rsidR="007C2691" w:rsidRDefault="007C2691" w:rsidP="007C2691">
            <w:pPr>
              <w:pStyle w:val="Body"/>
              <w:rPr>
                <w:sz w:val="22"/>
                <w:lang w:eastAsia="ja-JP"/>
              </w:rPr>
            </w:pPr>
            <w:r>
              <w:rPr>
                <w:sz w:val="22"/>
                <w:lang w:eastAsia="ja-JP"/>
              </w:rPr>
              <w:t>TLT12</w:t>
            </w:r>
          </w:p>
        </w:tc>
        <w:tc>
          <w:tcPr>
            <w:tcW w:w="3827" w:type="dxa"/>
          </w:tcPr>
          <w:p w14:paraId="15B0936D" w14:textId="380A21FE" w:rsidR="007C2691" w:rsidRDefault="007C2691" w:rsidP="007C2691">
            <w:pPr>
              <w:pStyle w:val="Body"/>
              <w:rPr>
                <w:sz w:val="22"/>
                <w:lang w:eastAsia="ja-JP"/>
              </w:rPr>
            </w:pPr>
            <w:r>
              <w:rPr>
                <w:sz w:val="22"/>
                <w:lang w:eastAsia="ja-JP"/>
              </w:rPr>
              <w:t>After starting a new network, does the target router direct join the initiator to its new network?</w:t>
            </w:r>
          </w:p>
        </w:tc>
        <w:tc>
          <w:tcPr>
            <w:tcW w:w="1417" w:type="dxa"/>
          </w:tcPr>
          <w:p w14:paraId="321466C9" w14:textId="43CA15FD" w:rsidR="007C2691" w:rsidRDefault="007C2691" w:rsidP="007C2691">
            <w:pPr>
              <w:pStyle w:val="Body"/>
              <w:rPr>
                <w:sz w:val="22"/>
              </w:rPr>
            </w:pPr>
            <w:r>
              <w:rPr>
                <w:sz w:val="22"/>
              </w:rPr>
              <w:t>8.7</w:t>
            </w:r>
          </w:p>
        </w:tc>
        <w:tc>
          <w:tcPr>
            <w:tcW w:w="1276" w:type="dxa"/>
          </w:tcPr>
          <w:p w14:paraId="53B7EA9C" w14:textId="109C4BAA" w:rsidR="007C2691" w:rsidRDefault="007C2691" w:rsidP="007C2691">
            <w:pPr>
              <w:pStyle w:val="Body"/>
              <w:rPr>
                <w:sz w:val="22"/>
                <w:lang w:val="en-GB" w:eastAsia="ja-JP"/>
              </w:rPr>
            </w:pPr>
            <w:r>
              <w:rPr>
                <w:sz w:val="22"/>
                <w:lang w:val="en-GB" w:eastAsia="ja-JP"/>
              </w:rPr>
              <w:t>(TLT1 &amp;&amp; ZLT2): M</w:t>
            </w:r>
          </w:p>
        </w:tc>
        <w:tc>
          <w:tcPr>
            <w:tcW w:w="992" w:type="dxa"/>
          </w:tcPr>
          <w:p w14:paraId="51B04859" w14:textId="612A64AA" w:rsidR="007C2691" w:rsidRPr="00736FFB" w:rsidRDefault="007C2691" w:rsidP="007C2691">
            <w:pPr>
              <w:spacing w:before="120"/>
              <w:rPr>
                <w:sz w:val="22"/>
                <w:szCs w:val="22"/>
                <w:lang w:val="en-GB" w:eastAsia="ja-JP"/>
              </w:rPr>
            </w:pPr>
            <w:r w:rsidRPr="00560EC9">
              <w:rPr>
                <w:sz w:val="22"/>
                <w:szCs w:val="22"/>
                <w:lang w:val="en-GB" w:eastAsia="ja-JP"/>
              </w:rPr>
              <w:t>No</w:t>
            </w:r>
          </w:p>
        </w:tc>
      </w:tr>
    </w:tbl>
    <w:p w14:paraId="5A132174" w14:textId="77777777" w:rsidR="00117176" w:rsidRDefault="00117176" w:rsidP="00117176">
      <w:pPr>
        <w:rPr>
          <w:lang w:val="en-GB"/>
        </w:rPr>
      </w:pPr>
    </w:p>
    <w:p w14:paraId="6AB636D1" w14:textId="14AC459A" w:rsidR="00117176" w:rsidRPr="00117176" w:rsidRDefault="00117176" w:rsidP="00117176">
      <w:pPr>
        <w:rPr>
          <w:lang w:val="en-GB"/>
        </w:rPr>
      </w:pPr>
    </w:p>
    <w:p w14:paraId="6B61E363" w14:textId="77777777" w:rsidR="00BB6AD4" w:rsidRPr="00C2665A" w:rsidRDefault="00BB6AD4" w:rsidP="00BB6AD4">
      <w:pPr>
        <w:rPr>
          <w:lang w:val="en-GB"/>
        </w:rPr>
      </w:pPr>
    </w:p>
    <w:p w14:paraId="255D49A6" w14:textId="77777777" w:rsidR="00BB6AD4" w:rsidRDefault="00BB6AD4" w:rsidP="00CD63DC">
      <w:pPr>
        <w:pStyle w:val="Heading1"/>
        <w:rPr>
          <w:lang w:val="en-GB"/>
        </w:rPr>
      </w:pPr>
      <w:bookmarkStart w:id="5136" w:name="_Toc419713060"/>
      <w:bookmarkStart w:id="5137" w:name="_Toc83738801"/>
      <w:r>
        <w:rPr>
          <w:lang w:val="en-GB"/>
        </w:rPr>
        <w:lastRenderedPageBreak/>
        <w:t>Reset</w:t>
      </w:r>
      <w:bookmarkEnd w:id="5136"/>
      <w:bookmarkEnd w:id="5137"/>
    </w:p>
    <w:p w14:paraId="06DF2260" w14:textId="77777777" w:rsidR="00BB6AD4" w:rsidRDefault="00BB6AD4" w:rsidP="00CD63DC">
      <w:pPr>
        <w:pStyle w:val="Heading2"/>
        <w:rPr>
          <w:lang w:val="en-GB"/>
        </w:rPr>
      </w:pPr>
      <w:bookmarkStart w:id="5138" w:name="_Toc419713061"/>
      <w:bookmarkStart w:id="5139" w:name="_Toc83738802"/>
      <w:r>
        <w:rPr>
          <w:lang w:val="en-GB"/>
        </w:rPr>
        <w:t>[RBC] Reset via the basic cluster</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6607078C" w14:textId="77777777" w:rsidTr="00616D66">
        <w:trPr>
          <w:cantSplit/>
          <w:trHeight w:val="201"/>
          <w:tblHeader/>
          <w:jc w:val="center"/>
        </w:trPr>
        <w:tc>
          <w:tcPr>
            <w:tcW w:w="990" w:type="dxa"/>
            <w:vAlign w:val="center"/>
          </w:tcPr>
          <w:p w14:paraId="393671C6" w14:textId="77777777" w:rsidR="001C3CC0" w:rsidRDefault="001C3CC0" w:rsidP="00616D66">
            <w:pPr>
              <w:pStyle w:val="TableHeading"/>
              <w:jc w:val="left"/>
              <w:rPr>
                <w:lang w:eastAsia="ja-JP"/>
              </w:rPr>
            </w:pPr>
            <w:r>
              <w:rPr>
                <w:lang w:eastAsia="ja-JP"/>
              </w:rPr>
              <w:t>Item number</w:t>
            </w:r>
          </w:p>
        </w:tc>
        <w:tc>
          <w:tcPr>
            <w:tcW w:w="3827" w:type="dxa"/>
            <w:vAlign w:val="center"/>
          </w:tcPr>
          <w:p w14:paraId="78B79BE8" w14:textId="77777777" w:rsidR="001C3CC0" w:rsidRDefault="001C3CC0" w:rsidP="00616D66">
            <w:pPr>
              <w:pStyle w:val="TableHeading"/>
              <w:jc w:val="left"/>
              <w:rPr>
                <w:lang w:eastAsia="ja-JP"/>
              </w:rPr>
            </w:pPr>
            <w:r>
              <w:rPr>
                <w:lang w:eastAsia="ja-JP"/>
              </w:rPr>
              <w:t>Feature</w:t>
            </w:r>
          </w:p>
        </w:tc>
        <w:tc>
          <w:tcPr>
            <w:tcW w:w="1417" w:type="dxa"/>
            <w:vAlign w:val="center"/>
          </w:tcPr>
          <w:p w14:paraId="36E51176" w14:textId="77777777" w:rsidR="001C3CC0" w:rsidRDefault="001C3CC0" w:rsidP="00616D66">
            <w:pPr>
              <w:pStyle w:val="TableHeading"/>
              <w:jc w:val="left"/>
              <w:rPr>
                <w:lang w:eastAsia="ja-JP"/>
              </w:rPr>
            </w:pPr>
            <w:r>
              <w:rPr>
                <w:lang w:eastAsia="ja-JP"/>
              </w:rPr>
              <w:t>Reference</w:t>
            </w:r>
          </w:p>
        </w:tc>
        <w:tc>
          <w:tcPr>
            <w:tcW w:w="1276" w:type="dxa"/>
            <w:vAlign w:val="center"/>
          </w:tcPr>
          <w:p w14:paraId="0CDBB137" w14:textId="77777777" w:rsidR="001C3CC0" w:rsidRDefault="001C3CC0" w:rsidP="00616D66">
            <w:pPr>
              <w:pStyle w:val="TableHeading"/>
              <w:jc w:val="left"/>
              <w:rPr>
                <w:lang w:eastAsia="ja-JP"/>
              </w:rPr>
            </w:pPr>
            <w:r>
              <w:rPr>
                <w:lang w:eastAsia="ja-JP"/>
              </w:rPr>
              <w:t>Status</w:t>
            </w:r>
          </w:p>
        </w:tc>
        <w:tc>
          <w:tcPr>
            <w:tcW w:w="992" w:type="dxa"/>
            <w:vAlign w:val="center"/>
          </w:tcPr>
          <w:p w14:paraId="632A3A2F" w14:textId="77777777" w:rsidR="001C3CC0" w:rsidRDefault="001C3CC0" w:rsidP="00616D66">
            <w:pPr>
              <w:pStyle w:val="TableHeading"/>
              <w:jc w:val="left"/>
              <w:rPr>
                <w:lang w:eastAsia="ja-JP"/>
              </w:rPr>
            </w:pPr>
            <w:r>
              <w:rPr>
                <w:lang w:eastAsia="ja-JP"/>
              </w:rPr>
              <w:t>Support</w:t>
            </w:r>
          </w:p>
        </w:tc>
      </w:tr>
      <w:tr w:rsidR="008D7E8D" w14:paraId="00EE0175" w14:textId="77777777" w:rsidTr="008D7E8D">
        <w:trPr>
          <w:cantSplit/>
          <w:trHeight w:val="201"/>
          <w:tblHeader/>
          <w:jc w:val="center"/>
        </w:trPr>
        <w:tc>
          <w:tcPr>
            <w:tcW w:w="990" w:type="dxa"/>
          </w:tcPr>
          <w:p w14:paraId="18B5A662" w14:textId="707A9505" w:rsidR="008D7E8D" w:rsidRPr="008D7E8D" w:rsidRDefault="008D7E8D" w:rsidP="008D7E8D">
            <w:pPr>
              <w:pStyle w:val="Body"/>
              <w:jc w:val="center"/>
              <w:rPr>
                <w:sz w:val="22"/>
                <w:lang w:eastAsia="ja-JP"/>
              </w:rPr>
            </w:pPr>
            <w:r>
              <w:rPr>
                <w:sz w:val="22"/>
                <w:lang w:eastAsia="ja-JP"/>
              </w:rPr>
              <w:t>RBC1</w:t>
            </w:r>
          </w:p>
        </w:tc>
        <w:tc>
          <w:tcPr>
            <w:tcW w:w="3827" w:type="dxa"/>
          </w:tcPr>
          <w:p w14:paraId="0BBCC649" w14:textId="56AF5D53" w:rsidR="008D7E8D" w:rsidRPr="008D7E8D" w:rsidRDefault="008D7E8D" w:rsidP="008D7E8D">
            <w:pPr>
              <w:pStyle w:val="Body"/>
              <w:rPr>
                <w:sz w:val="22"/>
                <w:lang w:eastAsia="ja-JP"/>
              </w:rPr>
            </w:pPr>
            <w:r>
              <w:rPr>
                <w:sz w:val="22"/>
                <w:lang w:eastAsia="ja-JP"/>
              </w:rPr>
              <w:t>Does the target support reception of the</w:t>
            </w:r>
            <w:r w:rsidRPr="00CD63DC">
              <w:rPr>
                <w:i/>
                <w:sz w:val="22"/>
                <w:lang w:eastAsia="ja-JP"/>
              </w:rPr>
              <w:t xml:space="preserve"> reset to factory defaults </w:t>
            </w:r>
            <w:r w:rsidRPr="00CD63DC">
              <w:rPr>
                <w:sz w:val="22"/>
                <w:lang w:eastAsia="ja-JP"/>
              </w:rPr>
              <w:t>command frame</w:t>
            </w:r>
            <w:r>
              <w:rPr>
                <w:sz w:val="22"/>
                <w:lang w:eastAsia="ja-JP"/>
              </w:rPr>
              <w:t xml:space="preserve">? </w:t>
            </w:r>
          </w:p>
        </w:tc>
        <w:tc>
          <w:tcPr>
            <w:tcW w:w="1417" w:type="dxa"/>
          </w:tcPr>
          <w:p w14:paraId="640F9956" w14:textId="2DAFAD74" w:rsidR="008D7E8D" w:rsidRPr="008D7E8D" w:rsidRDefault="008D7E8D" w:rsidP="008D7E8D">
            <w:pPr>
              <w:pStyle w:val="Body"/>
              <w:rPr>
                <w:sz w:val="22"/>
                <w:lang w:eastAsia="ja-JP"/>
              </w:rPr>
            </w:pPr>
            <w:r>
              <w:rPr>
                <w:sz w:val="22"/>
                <w:lang w:eastAsia="ja-JP"/>
              </w:rPr>
              <w:t>9.1</w:t>
            </w:r>
          </w:p>
        </w:tc>
        <w:tc>
          <w:tcPr>
            <w:tcW w:w="1276" w:type="dxa"/>
          </w:tcPr>
          <w:p w14:paraId="457A68A2" w14:textId="40157B12" w:rsidR="008D7E8D" w:rsidRPr="008D7E8D" w:rsidRDefault="008D7E8D" w:rsidP="008D7E8D">
            <w:pPr>
              <w:pStyle w:val="Body"/>
              <w:rPr>
                <w:sz w:val="22"/>
                <w:lang w:eastAsia="ja-JP"/>
              </w:rPr>
            </w:pPr>
            <w:r>
              <w:rPr>
                <w:sz w:val="22"/>
                <w:lang w:eastAsia="ja-JP"/>
              </w:rPr>
              <w:t>O</w:t>
            </w:r>
          </w:p>
        </w:tc>
        <w:tc>
          <w:tcPr>
            <w:tcW w:w="992" w:type="dxa"/>
          </w:tcPr>
          <w:p w14:paraId="040CFA61" w14:textId="011681E6" w:rsidR="008D7E8D" w:rsidRPr="008D7E8D" w:rsidRDefault="008D7E8D" w:rsidP="008D7E8D">
            <w:pPr>
              <w:pStyle w:val="Body"/>
              <w:rPr>
                <w:sz w:val="22"/>
                <w:lang w:eastAsia="ja-JP"/>
              </w:rPr>
            </w:pPr>
            <w:r>
              <w:rPr>
                <w:sz w:val="22"/>
                <w:lang w:eastAsia="ja-JP"/>
              </w:rPr>
              <w:t>Yes</w:t>
            </w:r>
          </w:p>
        </w:tc>
      </w:tr>
      <w:tr w:rsidR="0013149F" w14:paraId="4869237F" w14:textId="77777777" w:rsidTr="00616D66">
        <w:trPr>
          <w:cantSplit/>
          <w:jc w:val="center"/>
        </w:trPr>
        <w:tc>
          <w:tcPr>
            <w:tcW w:w="990" w:type="dxa"/>
          </w:tcPr>
          <w:p w14:paraId="36B963F8" w14:textId="77777777" w:rsidR="0013149F" w:rsidRPr="00CD63DC" w:rsidRDefault="0013149F" w:rsidP="0013149F">
            <w:pPr>
              <w:pStyle w:val="Body"/>
              <w:jc w:val="center"/>
              <w:rPr>
                <w:sz w:val="22"/>
                <w:lang w:eastAsia="ja-JP"/>
              </w:rPr>
            </w:pPr>
            <w:r w:rsidRPr="00CD63DC">
              <w:rPr>
                <w:sz w:val="22"/>
                <w:lang w:eastAsia="ja-JP"/>
              </w:rPr>
              <w:t>RBC2</w:t>
            </w:r>
          </w:p>
        </w:tc>
        <w:tc>
          <w:tcPr>
            <w:tcW w:w="3827" w:type="dxa"/>
          </w:tcPr>
          <w:p w14:paraId="013D0055" w14:textId="77777777" w:rsidR="0013149F" w:rsidRPr="00CD63DC" w:rsidRDefault="0013149F" w:rsidP="0013149F">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1C426B30" w14:textId="77777777" w:rsidR="0013149F" w:rsidRPr="00CD63DC" w:rsidRDefault="0013149F" w:rsidP="0013149F">
            <w:pPr>
              <w:pStyle w:val="Body"/>
              <w:rPr>
                <w:sz w:val="22"/>
              </w:rPr>
            </w:pPr>
            <w:r>
              <w:rPr>
                <w:sz w:val="22"/>
              </w:rPr>
              <w:t>9.1</w:t>
            </w:r>
          </w:p>
        </w:tc>
        <w:tc>
          <w:tcPr>
            <w:tcW w:w="1276" w:type="dxa"/>
          </w:tcPr>
          <w:p w14:paraId="3B16CDA8" w14:textId="77777777" w:rsidR="0013149F" w:rsidRPr="00CD63DC" w:rsidRDefault="0013149F" w:rsidP="0013149F">
            <w:pPr>
              <w:pStyle w:val="Body"/>
              <w:rPr>
                <w:sz w:val="22"/>
                <w:lang w:val="en-GB" w:eastAsia="ja-JP"/>
              </w:rPr>
            </w:pPr>
            <w:r w:rsidRPr="00CD63DC">
              <w:rPr>
                <w:sz w:val="22"/>
                <w:lang w:val="en-GB" w:eastAsia="ja-JP"/>
              </w:rPr>
              <w:t>O</w:t>
            </w:r>
          </w:p>
        </w:tc>
        <w:tc>
          <w:tcPr>
            <w:tcW w:w="992" w:type="dxa"/>
          </w:tcPr>
          <w:p w14:paraId="74DC745E" w14:textId="1F4C8D16" w:rsidR="0013149F" w:rsidRDefault="0013149F" w:rsidP="0013149F">
            <w:pPr>
              <w:spacing w:before="120"/>
            </w:pPr>
            <w:r w:rsidRPr="004636B9">
              <w:rPr>
                <w:sz w:val="22"/>
                <w:szCs w:val="22"/>
                <w:lang w:val="en-GB" w:eastAsia="ja-JP"/>
              </w:rPr>
              <w:t>No</w:t>
            </w:r>
          </w:p>
        </w:tc>
      </w:tr>
      <w:tr w:rsidR="0013149F" w14:paraId="335871BD" w14:textId="77777777" w:rsidTr="00616D66">
        <w:trPr>
          <w:cantSplit/>
          <w:jc w:val="center"/>
        </w:trPr>
        <w:tc>
          <w:tcPr>
            <w:tcW w:w="990" w:type="dxa"/>
          </w:tcPr>
          <w:p w14:paraId="0483A7F7" w14:textId="77777777" w:rsidR="0013149F" w:rsidRPr="00CD63DC" w:rsidRDefault="0013149F" w:rsidP="0013149F">
            <w:pPr>
              <w:pStyle w:val="Body"/>
              <w:jc w:val="center"/>
              <w:rPr>
                <w:sz w:val="22"/>
                <w:lang w:eastAsia="ja-JP"/>
              </w:rPr>
            </w:pPr>
            <w:r w:rsidRPr="00CD63DC">
              <w:rPr>
                <w:sz w:val="22"/>
                <w:lang w:eastAsia="ja-JP"/>
              </w:rPr>
              <w:t>RBC3</w:t>
            </w:r>
          </w:p>
        </w:tc>
        <w:tc>
          <w:tcPr>
            <w:tcW w:w="3827" w:type="dxa"/>
          </w:tcPr>
          <w:p w14:paraId="49CF66A0" w14:textId="77777777" w:rsidR="0013149F" w:rsidRPr="00CD63DC" w:rsidRDefault="0013149F" w:rsidP="0013149F">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34A0F54C" w14:textId="77777777" w:rsidR="0013149F" w:rsidRPr="00CD63DC" w:rsidRDefault="0013149F" w:rsidP="0013149F">
            <w:pPr>
              <w:pStyle w:val="Body"/>
              <w:rPr>
                <w:sz w:val="22"/>
              </w:rPr>
            </w:pPr>
            <w:r>
              <w:rPr>
                <w:sz w:val="22"/>
              </w:rPr>
              <w:t>9.1</w:t>
            </w:r>
          </w:p>
        </w:tc>
        <w:tc>
          <w:tcPr>
            <w:tcW w:w="1276" w:type="dxa"/>
          </w:tcPr>
          <w:p w14:paraId="1DEF310A" w14:textId="2FF6EBDE" w:rsidR="0013149F" w:rsidRPr="00CD63DC" w:rsidRDefault="0013149F" w:rsidP="0013149F">
            <w:pPr>
              <w:pStyle w:val="Body"/>
              <w:rPr>
                <w:sz w:val="22"/>
                <w:lang w:val="en-GB" w:eastAsia="ja-JP"/>
              </w:rPr>
            </w:pPr>
            <w:r>
              <w:rPr>
                <w:sz w:val="22"/>
                <w:lang w:val="en-GB" w:eastAsia="ja-JP"/>
              </w:rPr>
              <w:t>RBC1: M</w:t>
            </w:r>
          </w:p>
        </w:tc>
        <w:tc>
          <w:tcPr>
            <w:tcW w:w="992" w:type="dxa"/>
          </w:tcPr>
          <w:p w14:paraId="7C390A98" w14:textId="1A7D7F73" w:rsidR="0013149F" w:rsidRDefault="0013149F" w:rsidP="0013149F">
            <w:pPr>
              <w:spacing w:before="120"/>
            </w:pPr>
            <w:r w:rsidRPr="00092B4E">
              <w:rPr>
                <w:sz w:val="22"/>
                <w:szCs w:val="22"/>
                <w:lang w:val="en-GB" w:eastAsia="ja-JP"/>
              </w:rPr>
              <w:t>Yes</w:t>
            </w:r>
          </w:p>
        </w:tc>
      </w:tr>
      <w:tr w:rsidR="0013149F" w14:paraId="4B2CD1EB" w14:textId="77777777" w:rsidTr="00616D66">
        <w:trPr>
          <w:cantSplit/>
          <w:jc w:val="center"/>
        </w:trPr>
        <w:tc>
          <w:tcPr>
            <w:tcW w:w="990" w:type="dxa"/>
          </w:tcPr>
          <w:p w14:paraId="631037B3" w14:textId="77777777" w:rsidR="0013149F" w:rsidRPr="00CD63DC" w:rsidRDefault="0013149F" w:rsidP="0013149F">
            <w:pPr>
              <w:pStyle w:val="Body"/>
              <w:jc w:val="center"/>
              <w:rPr>
                <w:sz w:val="22"/>
                <w:lang w:eastAsia="ja-JP"/>
              </w:rPr>
            </w:pPr>
            <w:r>
              <w:rPr>
                <w:sz w:val="22"/>
                <w:lang w:eastAsia="ja-JP"/>
              </w:rPr>
              <w:t>RBC4</w:t>
            </w:r>
          </w:p>
        </w:tc>
        <w:tc>
          <w:tcPr>
            <w:tcW w:w="3827" w:type="dxa"/>
          </w:tcPr>
          <w:p w14:paraId="0035B848" w14:textId="77777777" w:rsidR="0013149F" w:rsidRPr="00CD63DC" w:rsidRDefault="0013149F" w:rsidP="0013149F">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7EB4500" w14:textId="77777777" w:rsidR="0013149F" w:rsidRPr="00CD63DC" w:rsidRDefault="0013149F" w:rsidP="0013149F">
            <w:pPr>
              <w:pStyle w:val="Body"/>
              <w:rPr>
                <w:sz w:val="22"/>
              </w:rPr>
            </w:pPr>
            <w:r>
              <w:rPr>
                <w:sz w:val="22"/>
              </w:rPr>
              <w:t>9.1</w:t>
            </w:r>
          </w:p>
        </w:tc>
        <w:tc>
          <w:tcPr>
            <w:tcW w:w="1276" w:type="dxa"/>
          </w:tcPr>
          <w:p w14:paraId="07C2D63D" w14:textId="4CCE6B09" w:rsidR="0013149F" w:rsidRPr="00CD63DC" w:rsidRDefault="0013149F" w:rsidP="0013149F">
            <w:pPr>
              <w:pStyle w:val="Body"/>
              <w:rPr>
                <w:sz w:val="22"/>
                <w:lang w:val="en-GB" w:eastAsia="ja-JP"/>
              </w:rPr>
            </w:pPr>
            <w:r>
              <w:rPr>
                <w:sz w:val="22"/>
                <w:lang w:val="en-GB" w:eastAsia="ja-JP"/>
              </w:rPr>
              <w:t xml:space="preserve">RBC1: </w:t>
            </w:r>
            <w:r w:rsidRPr="00CD63DC">
              <w:rPr>
                <w:sz w:val="22"/>
                <w:lang w:val="en-GB" w:eastAsia="ja-JP"/>
              </w:rPr>
              <w:t>M</w:t>
            </w:r>
          </w:p>
        </w:tc>
        <w:tc>
          <w:tcPr>
            <w:tcW w:w="992" w:type="dxa"/>
          </w:tcPr>
          <w:p w14:paraId="58A19DBA" w14:textId="1B9F2F12" w:rsidR="0013149F" w:rsidRDefault="0013149F" w:rsidP="0013149F">
            <w:pPr>
              <w:spacing w:before="120"/>
            </w:pPr>
            <w:r w:rsidRPr="00092B4E">
              <w:rPr>
                <w:sz w:val="22"/>
                <w:szCs w:val="22"/>
                <w:lang w:val="en-GB" w:eastAsia="ja-JP"/>
              </w:rPr>
              <w:t>Yes</w:t>
            </w:r>
          </w:p>
        </w:tc>
      </w:tr>
    </w:tbl>
    <w:p w14:paraId="117E0D0D" w14:textId="77777777" w:rsidR="001C3CC0" w:rsidRDefault="001C3CC0" w:rsidP="001C3CC0">
      <w:pPr>
        <w:rPr>
          <w:lang w:val="en-GB"/>
        </w:rPr>
      </w:pPr>
    </w:p>
    <w:p w14:paraId="2BC755AF" w14:textId="77777777" w:rsidR="00BB6AD4" w:rsidRDefault="00BB6AD4" w:rsidP="00616D66">
      <w:pPr>
        <w:pStyle w:val="Heading2"/>
        <w:rPr>
          <w:lang w:val="en-GB"/>
        </w:rPr>
      </w:pPr>
      <w:bookmarkStart w:id="5140" w:name="_Toc431384555"/>
      <w:bookmarkStart w:id="5141" w:name="_Toc431384899"/>
      <w:bookmarkStart w:id="5142" w:name="_Toc431384580"/>
      <w:bookmarkStart w:id="5143" w:name="_Toc431384924"/>
      <w:bookmarkStart w:id="5144" w:name="_Toc419713063"/>
      <w:bookmarkStart w:id="5145" w:name="_Toc83738803"/>
      <w:bookmarkEnd w:id="5140"/>
      <w:bookmarkEnd w:id="5141"/>
      <w:bookmarkEnd w:id="5142"/>
      <w:bookmarkEnd w:id="5143"/>
      <w:r>
        <w:rPr>
          <w:lang w:val="en-GB"/>
        </w:rPr>
        <w:t xml:space="preserve">[RTL] Reset via the </w:t>
      </w:r>
      <w:proofErr w:type="spellStart"/>
      <w:r>
        <w:rPr>
          <w:lang w:val="en-GB"/>
        </w:rPr>
        <w:t>touchlink</w:t>
      </w:r>
      <w:proofErr w:type="spellEnd"/>
      <w:r>
        <w:rPr>
          <w:lang w:val="en-GB"/>
        </w:rPr>
        <w:t xml:space="preserve"> commissioning cluster</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79D8709B" w14:textId="77777777" w:rsidTr="00EB51E8">
        <w:trPr>
          <w:cantSplit/>
          <w:trHeight w:val="201"/>
          <w:tblHeader/>
          <w:jc w:val="center"/>
        </w:trPr>
        <w:tc>
          <w:tcPr>
            <w:tcW w:w="990" w:type="dxa"/>
            <w:vAlign w:val="center"/>
          </w:tcPr>
          <w:p w14:paraId="192EE9A0" w14:textId="77777777" w:rsidR="00616D66" w:rsidRDefault="00616D66" w:rsidP="00616D66">
            <w:pPr>
              <w:pStyle w:val="TableHeading"/>
              <w:jc w:val="left"/>
              <w:rPr>
                <w:lang w:eastAsia="ja-JP"/>
              </w:rPr>
            </w:pPr>
            <w:r>
              <w:rPr>
                <w:lang w:eastAsia="ja-JP"/>
              </w:rPr>
              <w:t>Item number</w:t>
            </w:r>
          </w:p>
        </w:tc>
        <w:tc>
          <w:tcPr>
            <w:tcW w:w="3827" w:type="dxa"/>
            <w:vAlign w:val="center"/>
          </w:tcPr>
          <w:p w14:paraId="37C56ACE" w14:textId="77777777" w:rsidR="00616D66" w:rsidRDefault="00616D66" w:rsidP="00616D66">
            <w:pPr>
              <w:pStyle w:val="TableHeading"/>
              <w:jc w:val="left"/>
              <w:rPr>
                <w:lang w:eastAsia="ja-JP"/>
              </w:rPr>
            </w:pPr>
            <w:r>
              <w:rPr>
                <w:lang w:eastAsia="ja-JP"/>
              </w:rPr>
              <w:t>Feature</w:t>
            </w:r>
          </w:p>
        </w:tc>
        <w:tc>
          <w:tcPr>
            <w:tcW w:w="1417" w:type="dxa"/>
            <w:vAlign w:val="center"/>
          </w:tcPr>
          <w:p w14:paraId="2B9F25D9" w14:textId="77777777" w:rsidR="00616D66" w:rsidRDefault="00616D66" w:rsidP="00616D66">
            <w:pPr>
              <w:pStyle w:val="TableHeading"/>
              <w:jc w:val="left"/>
              <w:rPr>
                <w:lang w:eastAsia="ja-JP"/>
              </w:rPr>
            </w:pPr>
            <w:r>
              <w:rPr>
                <w:lang w:eastAsia="ja-JP"/>
              </w:rPr>
              <w:t>Reference</w:t>
            </w:r>
          </w:p>
        </w:tc>
        <w:tc>
          <w:tcPr>
            <w:tcW w:w="1276" w:type="dxa"/>
            <w:vAlign w:val="center"/>
          </w:tcPr>
          <w:p w14:paraId="137BB47A" w14:textId="77777777" w:rsidR="00616D66" w:rsidRDefault="00616D66" w:rsidP="00616D66">
            <w:pPr>
              <w:pStyle w:val="TableHeading"/>
              <w:jc w:val="left"/>
              <w:rPr>
                <w:lang w:eastAsia="ja-JP"/>
              </w:rPr>
            </w:pPr>
            <w:r>
              <w:rPr>
                <w:lang w:eastAsia="ja-JP"/>
              </w:rPr>
              <w:t>Status</w:t>
            </w:r>
          </w:p>
        </w:tc>
        <w:tc>
          <w:tcPr>
            <w:tcW w:w="992" w:type="dxa"/>
            <w:vAlign w:val="center"/>
          </w:tcPr>
          <w:p w14:paraId="0BC75A1B" w14:textId="77777777" w:rsidR="00616D66" w:rsidRDefault="00616D66" w:rsidP="00616D66">
            <w:pPr>
              <w:pStyle w:val="TableHeading"/>
              <w:jc w:val="left"/>
              <w:rPr>
                <w:lang w:eastAsia="ja-JP"/>
              </w:rPr>
            </w:pPr>
            <w:r>
              <w:rPr>
                <w:lang w:eastAsia="ja-JP"/>
              </w:rPr>
              <w:t>Support</w:t>
            </w:r>
          </w:p>
        </w:tc>
      </w:tr>
      <w:tr w:rsidR="0015605D" w14:paraId="2B20CE8F" w14:textId="77777777" w:rsidTr="00EB51E8">
        <w:trPr>
          <w:cantSplit/>
          <w:jc w:val="center"/>
        </w:trPr>
        <w:tc>
          <w:tcPr>
            <w:tcW w:w="990" w:type="dxa"/>
          </w:tcPr>
          <w:p w14:paraId="7F64F05A" w14:textId="77777777" w:rsidR="0015605D" w:rsidRPr="00616D66" w:rsidRDefault="0015605D" w:rsidP="0015605D">
            <w:pPr>
              <w:pStyle w:val="Body"/>
              <w:rPr>
                <w:sz w:val="22"/>
                <w:lang w:eastAsia="ja-JP"/>
              </w:rPr>
            </w:pPr>
            <w:r w:rsidRPr="00616D66">
              <w:rPr>
                <w:sz w:val="22"/>
                <w:lang w:eastAsia="ja-JP"/>
              </w:rPr>
              <w:t>RTL2</w:t>
            </w:r>
          </w:p>
        </w:tc>
        <w:tc>
          <w:tcPr>
            <w:tcW w:w="3827" w:type="dxa"/>
          </w:tcPr>
          <w:p w14:paraId="5E65AB3F" w14:textId="77777777" w:rsidR="0015605D" w:rsidRPr="00616D66" w:rsidRDefault="0015605D" w:rsidP="0015605D">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7D678825" w14:textId="77777777" w:rsidR="0015605D" w:rsidRPr="00616D66" w:rsidRDefault="0015605D" w:rsidP="0015605D">
            <w:pPr>
              <w:pStyle w:val="Body"/>
              <w:rPr>
                <w:sz w:val="22"/>
              </w:rPr>
            </w:pPr>
            <w:r w:rsidRPr="00616D66">
              <w:rPr>
                <w:sz w:val="22"/>
              </w:rPr>
              <w:t>9.</w:t>
            </w:r>
            <w:r>
              <w:rPr>
                <w:sz w:val="22"/>
              </w:rPr>
              <w:t>2</w:t>
            </w:r>
          </w:p>
        </w:tc>
        <w:tc>
          <w:tcPr>
            <w:tcW w:w="1276" w:type="dxa"/>
          </w:tcPr>
          <w:p w14:paraId="07DEE1BD" w14:textId="46BD8B27" w:rsidR="0015605D" w:rsidRPr="00616D66" w:rsidRDefault="0015605D" w:rsidP="0015605D">
            <w:pPr>
              <w:pStyle w:val="Body"/>
              <w:rPr>
                <w:sz w:val="22"/>
                <w:lang w:val="en-GB" w:eastAsia="ja-JP"/>
              </w:rPr>
            </w:pPr>
            <w:r>
              <w:rPr>
                <w:sz w:val="22"/>
                <w:lang w:val="en-GB" w:eastAsia="ja-JP"/>
              </w:rPr>
              <w:t>GRC5.1</w:t>
            </w:r>
            <w:r w:rsidRPr="00616D66">
              <w:rPr>
                <w:sz w:val="22"/>
                <w:lang w:val="en-GB" w:eastAsia="ja-JP"/>
              </w:rPr>
              <w:t>: M</w:t>
            </w:r>
          </w:p>
        </w:tc>
        <w:tc>
          <w:tcPr>
            <w:tcW w:w="992" w:type="dxa"/>
          </w:tcPr>
          <w:p w14:paraId="0C86D187" w14:textId="3B22AC44" w:rsidR="0015605D" w:rsidRDefault="0015605D" w:rsidP="0015605D">
            <w:pPr>
              <w:spacing w:before="120"/>
            </w:pPr>
            <w:r w:rsidRPr="005C47B0">
              <w:rPr>
                <w:sz w:val="22"/>
                <w:szCs w:val="22"/>
                <w:lang w:val="en-GB" w:eastAsia="ja-JP"/>
              </w:rPr>
              <w:t>No</w:t>
            </w:r>
          </w:p>
        </w:tc>
      </w:tr>
      <w:tr w:rsidR="0015605D" w14:paraId="6F77AD83" w14:textId="77777777" w:rsidTr="00EB51E8">
        <w:trPr>
          <w:cantSplit/>
          <w:jc w:val="center"/>
        </w:trPr>
        <w:tc>
          <w:tcPr>
            <w:tcW w:w="990" w:type="dxa"/>
          </w:tcPr>
          <w:p w14:paraId="24A1055D" w14:textId="77777777" w:rsidR="0015605D" w:rsidRPr="00616D66" w:rsidRDefault="0015605D" w:rsidP="0015605D">
            <w:pPr>
              <w:pStyle w:val="Body"/>
              <w:rPr>
                <w:sz w:val="22"/>
                <w:lang w:eastAsia="ja-JP"/>
              </w:rPr>
            </w:pPr>
            <w:r w:rsidRPr="00616D66">
              <w:rPr>
                <w:sz w:val="22"/>
                <w:lang w:eastAsia="ja-JP"/>
              </w:rPr>
              <w:t>RTL3</w:t>
            </w:r>
          </w:p>
        </w:tc>
        <w:tc>
          <w:tcPr>
            <w:tcW w:w="3827" w:type="dxa"/>
          </w:tcPr>
          <w:p w14:paraId="50578A37" w14:textId="77777777" w:rsidR="0015605D" w:rsidRPr="00616D66" w:rsidRDefault="0015605D" w:rsidP="0015605D">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495E3A1E" w14:textId="77777777" w:rsidR="0015605D" w:rsidRPr="00616D66" w:rsidRDefault="0015605D" w:rsidP="0015605D">
            <w:pPr>
              <w:pStyle w:val="Body"/>
              <w:rPr>
                <w:sz w:val="22"/>
              </w:rPr>
            </w:pPr>
            <w:r w:rsidRPr="00616D66">
              <w:rPr>
                <w:sz w:val="22"/>
              </w:rPr>
              <w:t>9.</w:t>
            </w:r>
            <w:r>
              <w:rPr>
                <w:sz w:val="22"/>
              </w:rPr>
              <w:t>2</w:t>
            </w:r>
          </w:p>
        </w:tc>
        <w:tc>
          <w:tcPr>
            <w:tcW w:w="1276" w:type="dxa"/>
          </w:tcPr>
          <w:p w14:paraId="3EE87E72" w14:textId="6675AE3E" w:rsidR="0015605D" w:rsidRPr="00616D66" w:rsidRDefault="0015605D" w:rsidP="0015605D">
            <w:pPr>
              <w:pStyle w:val="Body"/>
              <w:rPr>
                <w:sz w:val="22"/>
                <w:lang w:val="en-GB" w:eastAsia="ja-JP"/>
              </w:rPr>
            </w:pPr>
            <w:r>
              <w:rPr>
                <w:sz w:val="22"/>
                <w:lang w:val="en-GB" w:eastAsia="ja-JP"/>
              </w:rPr>
              <w:t>GRC5.2</w:t>
            </w:r>
            <w:r w:rsidRPr="00616D66">
              <w:rPr>
                <w:sz w:val="22"/>
                <w:lang w:val="en-GB" w:eastAsia="ja-JP"/>
              </w:rPr>
              <w:t>: M</w:t>
            </w:r>
          </w:p>
        </w:tc>
        <w:tc>
          <w:tcPr>
            <w:tcW w:w="992" w:type="dxa"/>
          </w:tcPr>
          <w:p w14:paraId="7847A451" w14:textId="3A3128A9" w:rsidR="0015605D" w:rsidRDefault="0015605D" w:rsidP="0015605D">
            <w:pPr>
              <w:spacing w:before="120"/>
            </w:pPr>
            <w:r w:rsidRPr="005C47B0">
              <w:rPr>
                <w:sz w:val="22"/>
                <w:szCs w:val="22"/>
                <w:lang w:val="en-GB" w:eastAsia="ja-JP"/>
              </w:rPr>
              <w:t>No</w:t>
            </w:r>
          </w:p>
        </w:tc>
      </w:tr>
      <w:tr w:rsidR="0015605D" w14:paraId="250B497D" w14:textId="77777777" w:rsidTr="00EB51E8">
        <w:trPr>
          <w:cantSplit/>
          <w:jc w:val="center"/>
        </w:trPr>
        <w:tc>
          <w:tcPr>
            <w:tcW w:w="990" w:type="dxa"/>
          </w:tcPr>
          <w:p w14:paraId="5D485E9E" w14:textId="77777777" w:rsidR="0015605D" w:rsidRPr="00616D66" w:rsidRDefault="0015605D" w:rsidP="0015605D">
            <w:pPr>
              <w:pStyle w:val="Body"/>
              <w:rPr>
                <w:sz w:val="22"/>
                <w:lang w:eastAsia="ja-JP"/>
              </w:rPr>
            </w:pPr>
            <w:r>
              <w:rPr>
                <w:sz w:val="22"/>
                <w:lang w:eastAsia="ja-JP"/>
              </w:rPr>
              <w:t>RTL4</w:t>
            </w:r>
          </w:p>
        </w:tc>
        <w:tc>
          <w:tcPr>
            <w:tcW w:w="3827" w:type="dxa"/>
          </w:tcPr>
          <w:p w14:paraId="3C62C01F" w14:textId="77777777" w:rsidR="0015605D" w:rsidRPr="00616D66" w:rsidRDefault="0015605D" w:rsidP="0015605D">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33712E3E" w14:textId="77777777" w:rsidR="0015605D" w:rsidRPr="00616D66" w:rsidRDefault="0015605D" w:rsidP="0015605D">
            <w:pPr>
              <w:pStyle w:val="Body"/>
              <w:rPr>
                <w:sz w:val="22"/>
              </w:rPr>
            </w:pPr>
            <w:r w:rsidRPr="00616D66">
              <w:rPr>
                <w:sz w:val="22"/>
              </w:rPr>
              <w:t>9.</w:t>
            </w:r>
            <w:r>
              <w:rPr>
                <w:sz w:val="22"/>
              </w:rPr>
              <w:t>2</w:t>
            </w:r>
          </w:p>
        </w:tc>
        <w:tc>
          <w:tcPr>
            <w:tcW w:w="1276" w:type="dxa"/>
          </w:tcPr>
          <w:p w14:paraId="1807D738" w14:textId="635EDC2D" w:rsidR="0015605D" w:rsidRPr="00616D66" w:rsidRDefault="0015605D" w:rsidP="0015605D">
            <w:pPr>
              <w:pStyle w:val="Body"/>
              <w:rPr>
                <w:sz w:val="22"/>
                <w:lang w:val="en-GB" w:eastAsia="ja-JP"/>
              </w:rPr>
            </w:pPr>
            <w:r>
              <w:rPr>
                <w:sz w:val="22"/>
                <w:lang w:val="en-GB" w:eastAsia="ja-JP"/>
              </w:rPr>
              <w:t>GRC5.2</w:t>
            </w:r>
            <w:r w:rsidRPr="00616D66">
              <w:rPr>
                <w:sz w:val="22"/>
                <w:lang w:val="en-GB" w:eastAsia="ja-JP"/>
              </w:rPr>
              <w:t xml:space="preserve">: </w:t>
            </w:r>
            <w:r>
              <w:rPr>
                <w:sz w:val="22"/>
                <w:lang w:val="en-GB" w:eastAsia="ja-JP"/>
              </w:rPr>
              <w:t>O</w:t>
            </w:r>
          </w:p>
        </w:tc>
        <w:tc>
          <w:tcPr>
            <w:tcW w:w="992" w:type="dxa"/>
          </w:tcPr>
          <w:p w14:paraId="7FD838E3" w14:textId="7278565C" w:rsidR="0015605D" w:rsidRDefault="0015605D" w:rsidP="0015605D">
            <w:pPr>
              <w:spacing w:before="120"/>
            </w:pPr>
            <w:r w:rsidRPr="005C47B0">
              <w:rPr>
                <w:sz w:val="22"/>
                <w:szCs w:val="22"/>
                <w:lang w:val="en-GB" w:eastAsia="ja-JP"/>
              </w:rPr>
              <w:t>No</w:t>
            </w:r>
          </w:p>
        </w:tc>
      </w:tr>
      <w:tr w:rsidR="0015605D" w14:paraId="21B72050" w14:textId="77777777" w:rsidTr="00EB51E8">
        <w:trPr>
          <w:cantSplit/>
          <w:jc w:val="center"/>
        </w:trPr>
        <w:tc>
          <w:tcPr>
            <w:tcW w:w="990" w:type="dxa"/>
          </w:tcPr>
          <w:p w14:paraId="3D0EFEFA" w14:textId="77777777" w:rsidR="0015605D" w:rsidRDefault="0015605D" w:rsidP="0015605D">
            <w:pPr>
              <w:pStyle w:val="Body"/>
              <w:rPr>
                <w:sz w:val="22"/>
                <w:lang w:eastAsia="ja-JP"/>
              </w:rPr>
            </w:pPr>
            <w:r>
              <w:rPr>
                <w:sz w:val="22"/>
                <w:lang w:eastAsia="ja-JP"/>
              </w:rPr>
              <w:t>RTL5</w:t>
            </w:r>
          </w:p>
        </w:tc>
        <w:tc>
          <w:tcPr>
            <w:tcW w:w="3827" w:type="dxa"/>
          </w:tcPr>
          <w:p w14:paraId="03588A00" w14:textId="77777777" w:rsidR="0015605D" w:rsidRPr="00616D66" w:rsidRDefault="0015605D" w:rsidP="0015605D">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76B2D8EB" w14:textId="77777777" w:rsidR="0015605D" w:rsidRPr="00616D66" w:rsidRDefault="0015605D" w:rsidP="0015605D">
            <w:pPr>
              <w:pStyle w:val="Body"/>
              <w:rPr>
                <w:sz w:val="22"/>
              </w:rPr>
            </w:pPr>
            <w:r>
              <w:rPr>
                <w:sz w:val="22"/>
              </w:rPr>
              <w:t>9.2</w:t>
            </w:r>
          </w:p>
        </w:tc>
        <w:tc>
          <w:tcPr>
            <w:tcW w:w="1276" w:type="dxa"/>
          </w:tcPr>
          <w:p w14:paraId="4638B50B" w14:textId="0F690BEB" w:rsidR="0015605D" w:rsidRPr="00616D66" w:rsidDel="00621187" w:rsidRDefault="0015605D" w:rsidP="0015605D">
            <w:pPr>
              <w:pStyle w:val="Body"/>
              <w:rPr>
                <w:sz w:val="22"/>
                <w:lang w:val="en-GB" w:eastAsia="ja-JP"/>
              </w:rPr>
            </w:pPr>
            <w:r>
              <w:rPr>
                <w:sz w:val="22"/>
                <w:lang w:val="en-GB" w:eastAsia="ja-JP"/>
              </w:rPr>
              <w:t>GRC5.1: M</w:t>
            </w:r>
          </w:p>
        </w:tc>
        <w:tc>
          <w:tcPr>
            <w:tcW w:w="992" w:type="dxa"/>
          </w:tcPr>
          <w:p w14:paraId="088642A3" w14:textId="4C98DA5C" w:rsidR="0015605D" w:rsidRPr="00AD31D1" w:rsidRDefault="0015605D" w:rsidP="0015605D">
            <w:pPr>
              <w:spacing w:before="120"/>
              <w:rPr>
                <w:sz w:val="22"/>
                <w:szCs w:val="22"/>
                <w:lang w:val="en-GB" w:eastAsia="ja-JP"/>
              </w:rPr>
            </w:pPr>
            <w:r w:rsidRPr="005C47B0">
              <w:rPr>
                <w:sz w:val="22"/>
                <w:szCs w:val="22"/>
                <w:lang w:val="en-GB" w:eastAsia="ja-JP"/>
              </w:rPr>
              <w:t>No</w:t>
            </w:r>
          </w:p>
        </w:tc>
      </w:tr>
    </w:tbl>
    <w:p w14:paraId="095F6047" w14:textId="77777777" w:rsidR="00616D66" w:rsidRDefault="00616D66" w:rsidP="00616D66">
      <w:pPr>
        <w:rPr>
          <w:lang w:val="en-GB"/>
        </w:rPr>
      </w:pPr>
    </w:p>
    <w:p w14:paraId="2AFD34A6" w14:textId="77777777" w:rsidR="00BB6AD4" w:rsidRDefault="00BB6AD4" w:rsidP="00616D66">
      <w:pPr>
        <w:pStyle w:val="Heading2"/>
        <w:rPr>
          <w:lang w:val="en-GB"/>
        </w:rPr>
      </w:pPr>
      <w:bookmarkStart w:id="5146" w:name="_Toc419713064"/>
      <w:bookmarkStart w:id="5147" w:name="_Toc83738804"/>
      <w:r>
        <w:rPr>
          <w:lang w:val="en-GB"/>
        </w:rPr>
        <w:lastRenderedPageBreak/>
        <w:t>[RNL] Reset via network leave command</w:t>
      </w:r>
      <w:bookmarkEnd w:id="5146"/>
      <w:bookmarkEnd w:id="514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7A783893" w14:textId="77777777" w:rsidTr="00616D66">
        <w:trPr>
          <w:cantSplit/>
          <w:trHeight w:val="201"/>
          <w:tblHeader/>
          <w:jc w:val="center"/>
        </w:trPr>
        <w:tc>
          <w:tcPr>
            <w:tcW w:w="990" w:type="dxa"/>
            <w:vAlign w:val="center"/>
          </w:tcPr>
          <w:p w14:paraId="4ED98844" w14:textId="77777777" w:rsidR="00616D66" w:rsidRDefault="00616D66" w:rsidP="00616D66">
            <w:pPr>
              <w:pStyle w:val="TableHeading"/>
              <w:jc w:val="left"/>
              <w:rPr>
                <w:lang w:eastAsia="ja-JP"/>
              </w:rPr>
            </w:pPr>
            <w:r>
              <w:rPr>
                <w:lang w:eastAsia="ja-JP"/>
              </w:rPr>
              <w:t>Item number</w:t>
            </w:r>
          </w:p>
        </w:tc>
        <w:tc>
          <w:tcPr>
            <w:tcW w:w="3827" w:type="dxa"/>
            <w:vAlign w:val="center"/>
          </w:tcPr>
          <w:p w14:paraId="0A4D68E1" w14:textId="77777777" w:rsidR="00616D66" w:rsidRDefault="00616D66" w:rsidP="00616D66">
            <w:pPr>
              <w:pStyle w:val="TableHeading"/>
              <w:jc w:val="left"/>
              <w:rPr>
                <w:lang w:eastAsia="ja-JP"/>
              </w:rPr>
            </w:pPr>
            <w:r>
              <w:rPr>
                <w:lang w:eastAsia="ja-JP"/>
              </w:rPr>
              <w:t>Feature</w:t>
            </w:r>
          </w:p>
        </w:tc>
        <w:tc>
          <w:tcPr>
            <w:tcW w:w="1417" w:type="dxa"/>
            <w:vAlign w:val="center"/>
          </w:tcPr>
          <w:p w14:paraId="56BD40DA" w14:textId="77777777" w:rsidR="00616D66" w:rsidRDefault="00616D66" w:rsidP="00616D66">
            <w:pPr>
              <w:pStyle w:val="TableHeading"/>
              <w:jc w:val="left"/>
              <w:rPr>
                <w:lang w:eastAsia="ja-JP"/>
              </w:rPr>
            </w:pPr>
            <w:r>
              <w:rPr>
                <w:lang w:eastAsia="ja-JP"/>
              </w:rPr>
              <w:t>Reference</w:t>
            </w:r>
          </w:p>
        </w:tc>
        <w:tc>
          <w:tcPr>
            <w:tcW w:w="1276" w:type="dxa"/>
            <w:vAlign w:val="center"/>
          </w:tcPr>
          <w:p w14:paraId="356DBF1E" w14:textId="77777777" w:rsidR="00616D66" w:rsidRDefault="00616D66" w:rsidP="00616D66">
            <w:pPr>
              <w:pStyle w:val="TableHeading"/>
              <w:jc w:val="left"/>
              <w:rPr>
                <w:lang w:eastAsia="ja-JP"/>
              </w:rPr>
            </w:pPr>
            <w:r>
              <w:rPr>
                <w:lang w:eastAsia="ja-JP"/>
              </w:rPr>
              <w:t>Status</w:t>
            </w:r>
          </w:p>
        </w:tc>
        <w:tc>
          <w:tcPr>
            <w:tcW w:w="992" w:type="dxa"/>
            <w:vAlign w:val="center"/>
          </w:tcPr>
          <w:p w14:paraId="4E49A628" w14:textId="77777777" w:rsidR="00616D66" w:rsidRDefault="00616D66" w:rsidP="00616D66">
            <w:pPr>
              <w:pStyle w:val="TableHeading"/>
              <w:jc w:val="left"/>
              <w:rPr>
                <w:lang w:eastAsia="ja-JP"/>
              </w:rPr>
            </w:pPr>
            <w:r>
              <w:rPr>
                <w:lang w:eastAsia="ja-JP"/>
              </w:rPr>
              <w:t>Support</w:t>
            </w:r>
          </w:p>
        </w:tc>
      </w:tr>
      <w:tr w:rsidR="007C061E" w14:paraId="42B684A1" w14:textId="77777777" w:rsidTr="00616D66">
        <w:trPr>
          <w:cantSplit/>
          <w:trHeight w:val="75"/>
          <w:jc w:val="center"/>
        </w:trPr>
        <w:tc>
          <w:tcPr>
            <w:tcW w:w="990" w:type="dxa"/>
          </w:tcPr>
          <w:p w14:paraId="711F5CC1" w14:textId="77777777" w:rsidR="007C061E" w:rsidRPr="00616D66" w:rsidRDefault="007C061E" w:rsidP="007C061E">
            <w:pPr>
              <w:pStyle w:val="Body"/>
              <w:rPr>
                <w:sz w:val="22"/>
                <w:lang w:eastAsia="ja-JP"/>
              </w:rPr>
            </w:pPr>
            <w:r w:rsidRPr="00616D66">
              <w:rPr>
                <w:sz w:val="22"/>
                <w:lang w:eastAsia="ja-JP"/>
              </w:rPr>
              <w:t>RNL1</w:t>
            </w:r>
          </w:p>
        </w:tc>
        <w:tc>
          <w:tcPr>
            <w:tcW w:w="3827" w:type="dxa"/>
          </w:tcPr>
          <w:p w14:paraId="5B3653F8" w14:textId="77777777" w:rsidR="007C061E" w:rsidRPr="00616D66" w:rsidRDefault="007C061E" w:rsidP="007C061E">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Pr>
                <w:sz w:val="22"/>
                <w:lang w:eastAsia="ja-JP"/>
              </w:rPr>
              <w:t xml:space="preserve"> to trigger the other node to leave</w:t>
            </w:r>
            <w:r w:rsidRPr="00616D66">
              <w:rPr>
                <w:sz w:val="22"/>
                <w:lang w:eastAsia="ja-JP"/>
              </w:rPr>
              <w:t>?</w:t>
            </w:r>
          </w:p>
        </w:tc>
        <w:tc>
          <w:tcPr>
            <w:tcW w:w="1417" w:type="dxa"/>
          </w:tcPr>
          <w:p w14:paraId="4E4034AC" w14:textId="77777777" w:rsidR="007C061E" w:rsidRPr="00616D66" w:rsidRDefault="007C061E" w:rsidP="007C061E">
            <w:pPr>
              <w:pStyle w:val="Body"/>
              <w:rPr>
                <w:sz w:val="22"/>
              </w:rPr>
            </w:pPr>
            <w:r w:rsidRPr="00616D66">
              <w:rPr>
                <w:sz w:val="22"/>
              </w:rPr>
              <w:t>9.4</w:t>
            </w:r>
          </w:p>
        </w:tc>
        <w:tc>
          <w:tcPr>
            <w:tcW w:w="1276" w:type="dxa"/>
          </w:tcPr>
          <w:p w14:paraId="103193B0" w14:textId="77777777" w:rsidR="007C061E" w:rsidRPr="00616D66" w:rsidRDefault="007C061E" w:rsidP="007C061E">
            <w:pPr>
              <w:pStyle w:val="Body"/>
              <w:rPr>
                <w:sz w:val="22"/>
                <w:lang w:val="en-GB" w:eastAsia="ja-JP"/>
              </w:rPr>
            </w:pPr>
            <w:r>
              <w:rPr>
                <w:sz w:val="22"/>
                <w:lang w:val="en-GB" w:eastAsia="ja-JP"/>
              </w:rPr>
              <w:t>O</w:t>
            </w:r>
          </w:p>
        </w:tc>
        <w:tc>
          <w:tcPr>
            <w:tcW w:w="992" w:type="dxa"/>
          </w:tcPr>
          <w:p w14:paraId="58FB7B50" w14:textId="3E8456CF" w:rsidR="007C061E" w:rsidRPr="00FA4571" w:rsidRDefault="007C061E" w:rsidP="007C061E">
            <w:pPr>
              <w:spacing w:before="120"/>
              <w:rPr>
                <w:sz w:val="22"/>
                <w:szCs w:val="22"/>
              </w:rPr>
            </w:pPr>
            <w:r>
              <w:rPr>
                <w:sz w:val="22"/>
                <w:szCs w:val="22"/>
                <w:lang w:val="en-GB" w:eastAsia="ja-JP"/>
              </w:rPr>
              <w:t>No</w:t>
            </w:r>
          </w:p>
        </w:tc>
      </w:tr>
      <w:tr w:rsidR="007C061E" w14:paraId="75140940" w14:textId="77777777" w:rsidTr="00616D66">
        <w:trPr>
          <w:cantSplit/>
          <w:trHeight w:val="75"/>
          <w:jc w:val="center"/>
        </w:trPr>
        <w:tc>
          <w:tcPr>
            <w:tcW w:w="990" w:type="dxa"/>
          </w:tcPr>
          <w:p w14:paraId="6F0AE2C9" w14:textId="503CA44F" w:rsidR="007C061E" w:rsidRPr="00616D66" w:rsidRDefault="007C061E" w:rsidP="007C061E">
            <w:pPr>
              <w:pStyle w:val="Body"/>
              <w:rPr>
                <w:sz w:val="22"/>
                <w:lang w:eastAsia="ja-JP"/>
              </w:rPr>
            </w:pPr>
            <w:r w:rsidRPr="00616D66">
              <w:rPr>
                <w:sz w:val="22"/>
                <w:lang w:eastAsia="ja-JP"/>
              </w:rPr>
              <w:t>RNL2</w:t>
            </w:r>
            <w:r>
              <w:rPr>
                <w:sz w:val="22"/>
                <w:lang w:eastAsia="ja-JP"/>
              </w:rPr>
              <w:t>a</w:t>
            </w:r>
          </w:p>
        </w:tc>
        <w:tc>
          <w:tcPr>
            <w:tcW w:w="3827" w:type="dxa"/>
          </w:tcPr>
          <w:p w14:paraId="0FAB321B" w14:textId="6AC5A7D7" w:rsidR="007C061E" w:rsidRPr="00616D66" w:rsidRDefault="007C061E" w:rsidP="007C061E">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Pr>
                <w:sz w:val="22"/>
                <w:lang w:eastAsia="ja-JP"/>
              </w:rPr>
              <w:t xml:space="preserve"> with the </w:t>
            </w:r>
            <w:r w:rsidRPr="00D06159">
              <w:rPr>
                <w:i/>
                <w:sz w:val="22"/>
                <w:lang w:eastAsia="ja-JP"/>
              </w:rPr>
              <w:t>request</w:t>
            </w:r>
            <w:r>
              <w:rPr>
                <w:sz w:val="22"/>
                <w:lang w:eastAsia="ja-JP"/>
              </w:rPr>
              <w:t xml:space="preserve"> bit set to 1 when the </w:t>
            </w:r>
            <w:proofErr w:type="spellStart"/>
            <w:r>
              <w:rPr>
                <w:i/>
                <w:sz w:val="22"/>
                <w:lang w:eastAsia="ja-JP"/>
              </w:rPr>
              <w:t>nwkLeaveRequestAllowed</w:t>
            </w:r>
            <w:proofErr w:type="spellEnd"/>
            <w:r>
              <w:rPr>
                <w:i/>
                <w:sz w:val="22"/>
                <w:lang w:eastAsia="ja-JP"/>
              </w:rPr>
              <w:t xml:space="preserve"> </w:t>
            </w:r>
            <w:r>
              <w:rPr>
                <w:sz w:val="22"/>
                <w:lang w:eastAsia="ja-JP"/>
              </w:rPr>
              <w:t>NIB attribute is set to TRUE</w:t>
            </w:r>
            <w:r w:rsidRPr="00616D66">
              <w:rPr>
                <w:sz w:val="22"/>
                <w:lang w:eastAsia="ja-JP"/>
              </w:rPr>
              <w:t xml:space="preserve">, does the </w:t>
            </w:r>
            <w:r>
              <w:rPr>
                <w:sz w:val="22"/>
                <w:lang w:eastAsia="ja-JP"/>
              </w:rPr>
              <w:t xml:space="preserve">router </w:t>
            </w:r>
            <w:r w:rsidRPr="00616D66">
              <w:rPr>
                <w:sz w:val="22"/>
                <w:lang w:eastAsia="ja-JP"/>
              </w:rPr>
              <w:t>node leave the network?</w:t>
            </w:r>
          </w:p>
        </w:tc>
        <w:tc>
          <w:tcPr>
            <w:tcW w:w="1417" w:type="dxa"/>
          </w:tcPr>
          <w:p w14:paraId="35ADFDAA" w14:textId="77777777" w:rsidR="007C061E" w:rsidRPr="00616D66" w:rsidRDefault="007C061E" w:rsidP="007C061E">
            <w:pPr>
              <w:pStyle w:val="Body"/>
              <w:rPr>
                <w:sz w:val="22"/>
              </w:rPr>
            </w:pPr>
            <w:r w:rsidRPr="00616D66">
              <w:rPr>
                <w:sz w:val="22"/>
              </w:rPr>
              <w:t>9.4</w:t>
            </w:r>
          </w:p>
        </w:tc>
        <w:tc>
          <w:tcPr>
            <w:tcW w:w="1276" w:type="dxa"/>
          </w:tcPr>
          <w:p w14:paraId="6EE94403" w14:textId="532ECF1D" w:rsidR="007C061E" w:rsidRPr="00616D66" w:rsidRDefault="007C061E" w:rsidP="007C061E">
            <w:pPr>
              <w:pStyle w:val="Body"/>
              <w:rPr>
                <w:sz w:val="22"/>
                <w:lang w:val="en-GB" w:eastAsia="ja-JP"/>
              </w:rPr>
            </w:pPr>
            <w:r>
              <w:rPr>
                <w:sz w:val="22"/>
                <w:lang w:val="en-GB" w:eastAsia="ja-JP"/>
              </w:rPr>
              <w:t xml:space="preserve">ZLT2: </w:t>
            </w:r>
            <w:r w:rsidRPr="00616D66">
              <w:rPr>
                <w:sz w:val="22"/>
                <w:lang w:val="en-GB" w:eastAsia="ja-JP"/>
              </w:rPr>
              <w:t>M</w:t>
            </w:r>
          </w:p>
        </w:tc>
        <w:tc>
          <w:tcPr>
            <w:tcW w:w="992" w:type="dxa"/>
          </w:tcPr>
          <w:p w14:paraId="05E31E74" w14:textId="231DE020" w:rsidR="007C061E" w:rsidRPr="00FA4571" w:rsidRDefault="007C061E" w:rsidP="007C061E">
            <w:pPr>
              <w:spacing w:before="120"/>
              <w:rPr>
                <w:sz w:val="22"/>
                <w:szCs w:val="22"/>
                <w:lang w:val="en-GB" w:eastAsia="ja-JP"/>
              </w:rPr>
            </w:pPr>
            <w:r>
              <w:rPr>
                <w:sz w:val="22"/>
                <w:szCs w:val="22"/>
                <w:lang w:val="en-GB" w:eastAsia="ja-JP"/>
              </w:rPr>
              <w:t>No</w:t>
            </w:r>
          </w:p>
        </w:tc>
      </w:tr>
      <w:tr w:rsidR="00E4186E" w14:paraId="3158E0EE" w14:textId="77777777" w:rsidTr="00616D66">
        <w:trPr>
          <w:cantSplit/>
          <w:trHeight w:val="75"/>
          <w:jc w:val="center"/>
        </w:trPr>
        <w:tc>
          <w:tcPr>
            <w:tcW w:w="990" w:type="dxa"/>
          </w:tcPr>
          <w:p w14:paraId="31EB6CDF" w14:textId="0BF179D7" w:rsidR="00E4186E" w:rsidRPr="00616D66" w:rsidRDefault="00E4186E" w:rsidP="00E4186E">
            <w:pPr>
              <w:pStyle w:val="Body"/>
              <w:rPr>
                <w:sz w:val="22"/>
                <w:lang w:eastAsia="ja-JP"/>
              </w:rPr>
            </w:pPr>
            <w:r>
              <w:rPr>
                <w:sz w:val="22"/>
                <w:lang w:eastAsia="ja-JP"/>
              </w:rPr>
              <w:t>RNL2</w:t>
            </w:r>
            <w:r w:rsidR="00DA0837">
              <w:rPr>
                <w:sz w:val="22"/>
                <w:lang w:eastAsia="ja-JP"/>
              </w:rPr>
              <w:t>b</w:t>
            </w:r>
          </w:p>
        </w:tc>
        <w:tc>
          <w:tcPr>
            <w:tcW w:w="3827" w:type="dxa"/>
          </w:tcPr>
          <w:p w14:paraId="2FBC78FC" w14:textId="006ACA5C" w:rsidR="00E4186E" w:rsidRPr="00616D66" w:rsidRDefault="00E4186E" w:rsidP="00DA0837">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Pr>
                <w:sz w:val="22"/>
                <w:lang w:eastAsia="ja-JP"/>
              </w:rPr>
              <w:t xml:space="preserve"> with the </w:t>
            </w:r>
            <w:r w:rsidRPr="00D06159">
              <w:rPr>
                <w:i/>
                <w:sz w:val="22"/>
                <w:lang w:eastAsia="ja-JP"/>
              </w:rPr>
              <w:t>request</w:t>
            </w:r>
            <w:r>
              <w:rPr>
                <w:sz w:val="22"/>
                <w:lang w:eastAsia="ja-JP"/>
              </w:rPr>
              <w:t xml:space="preserve"> bit set to 1</w:t>
            </w:r>
            <w:r w:rsidRPr="00616D66">
              <w:rPr>
                <w:sz w:val="22"/>
                <w:lang w:eastAsia="ja-JP"/>
              </w:rPr>
              <w:t xml:space="preserve">, does the </w:t>
            </w:r>
            <w:r w:rsidR="00DA0837">
              <w:rPr>
                <w:sz w:val="22"/>
                <w:lang w:eastAsia="ja-JP"/>
              </w:rPr>
              <w:t>end device</w:t>
            </w:r>
            <w:r>
              <w:rPr>
                <w:sz w:val="22"/>
                <w:lang w:eastAsia="ja-JP"/>
              </w:rPr>
              <w:t xml:space="preserve"> </w:t>
            </w:r>
            <w:r w:rsidRPr="00616D66">
              <w:rPr>
                <w:sz w:val="22"/>
                <w:lang w:eastAsia="ja-JP"/>
              </w:rPr>
              <w:t>node leave the network?</w:t>
            </w:r>
          </w:p>
        </w:tc>
        <w:tc>
          <w:tcPr>
            <w:tcW w:w="1417" w:type="dxa"/>
          </w:tcPr>
          <w:p w14:paraId="6C7A2A72" w14:textId="13126ED3" w:rsidR="00E4186E" w:rsidRPr="00616D66" w:rsidRDefault="00E4186E" w:rsidP="00E4186E">
            <w:pPr>
              <w:pStyle w:val="Body"/>
              <w:rPr>
                <w:sz w:val="22"/>
              </w:rPr>
            </w:pPr>
            <w:r w:rsidRPr="00616D66">
              <w:rPr>
                <w:sz w:val="22"/>
              </w:rPr>
              <w:t>9.4</w:t>
            </w:r>
          </w:p>
        </w:tc>
        <w:tc>
          <w:tcPr>
            <w:tcW w:w="1276" w:type="dxa"/>
          </w:tcPr>
          <w:p w14:paraId="25BB3B85" w14:textId="55B93200" w:rsidR="00E4186E" w:rsidRDefault="00DA0837" w:rsidP="00DA0837">
            <w:pPr>
              <w:pStyle w:val="Body"/>
              <w:rPr>
                <w:sz w:val="22"/>
                <w:lang w:val="en-GB" w:eastAsia="ja-JP"/>
              </w:rPr>
            </w:pPr>
            <w:r>
              <w:rPr>
                <w:sz w:val="22"/>
                <w:lang w:val="en-GB" w:eastAsia="ja-JP"/>
              </w:rPr>
              <w:t>ZLT3</w:t>
            </w:r>
            <w:r w:rsidR="00E4186E">
              <w:rPr>
                <w:sz w:val="22"/>
                <w:lang w:val="en-GB" w:eastAsia="ja-JP"/>
              </w:rPr>
              <w:t xml:space="preserve">: </w:t>
            </w:r>
            <w:r>
              <w:rPr>
                <w:sz w:val="22"/>
                <w:lang w:val="en-GB" w:eastAsia="ja-JP"/>
              </w:rPr>
              <w:t>M</w:t>
            </w:r>
          </w:p>
        </w:tc>
        <w:tc>
          <w:tcPr>
            <w:tcW w:w="992" w:type="dxa"/>
          </w:tcPr>
          <w:p w14:paraId="1AE72A92" w14:textId="4C2BE0E6" w:rsidR="00E4186E" w:rsidRPr="00FA4571" w:rsidRDefault="00E4186E" w:rsidP="00E4186E">
            <w:pPr>
              <w:spacing w:before="120"/>
              <w:rPr>
                <w:sz w:val="22"/>
                <w:szCs w:val="22"/>
                <w:lang w:val="en-GB" w:eastAsia="ja-JP"/>
              </w:rPr>
            </w:pPr>
            <w:r w:rsidRPr="00FA4571">
              <w:rPr>
                <w:sz w:val="22"/>
                <w:szCs w:val="22"/>
                <w:lang w:val="en-GB" w:eastAsia="ja-JP"/>
              </w:rPr>
              <w:t>Yes</w:t>
            </w:r>
          </w:p>
        </w:tc>
      </w:tr>
    </w:tbl>
    <w:p w14:paraId="1CB3D689" w14:textId="77777777" w:rsidR="00616D66" w:rsidRDefault="00616D66" w:rsidP="00616D66">
      <w:pPr>
        <w:rPr>
          <w:lang w:val="en-GB"/>
        </w:rPr>
      </w:pPr>
    </w:p>
    <w:p w14:paraId="3A3A0A08" w14:textId="77777777" w:rsidR="00BB6AD4" w:rsidRDefault="00BB6AD4" w:rsidP="00BB588A">
      <w:pPr>
        <w:pStyle w:val="Heading2"/>
        <w:rPr>
          <w:lang w:val="en-GB"/>
        </w:rPr>
      </w:pPr>
      <w:bookmarkStart w:id="5148" w:name="_Toc419713065"/>
      <w:bookmarkStart w:id="5149" w:name="_Toc83738805"/>
      <w:r>
        <w:rPr>
          <w:lang w:val="en-GB"/>
        </w:rPr>
        <w:t xml:space="preserve">[RLZ] Reset via the </w:t>
      </w:r>
      <w:proofErr w:type="spellStart"/>
      <w:r>
        <w:rPr>
          <w:lang w:val="en-GB"/>
        </w:rPr>
        <w:t>Mgmt_Leave_req</w:t>
      </w:r>
      <w:proofErr w:type="spellEnd"/>
      <w:r>
        <w:rPr>
          <w:lang w:val="en-GB"/>
        </w:rPr>
        <w:t xml:space="preserve"> ZDO command</w:t>
      </w:r>
      <w:bookmarkEnd w:id="5148"/>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59E2B225" w14:textId="77777777" w:rsidTr="005E7C50">
        <w:trPr>
          <w:cantSplit/>
          <w:trHeight w:val="201"/>
          <w:tblHeader/>
          <w:jc w:val="center"/>
        </w:trPr>
        <w:tc>
          <w:tcPr>
            <w:tcW w:w="990" w:type="dxa"/>
            <w:vAlign w:val="center"/>
          </w:tcPr>
          <w:p w14:paraId="5F9F9A97" w14:textId="77777777" w:rsidR="00BB588A" w:rsidRDefault="00BB588A" w:rsidP="005E7C50">
            <w:pPr>
              <w:pStyle w:val="TableHeading"/>
              <w:jc w:val="left"/>
              <w:rPr>
                <w:lang w:eastAsia="ja-JP"/>
              </w:rPr>
            </w:pPr>
            <w:r>
              <w:rPr>
                <w:lang w:eastAsia="ja-JP"/>
              </w:rPr>
              <w:t>Item number</w:t>
            </w:r>
          </w:p>
        </w:tc>
        <w:tc>
          <w:tcPr>
            <w:tcW w:w="3827" w:type="dxa"/>
            <w:vAlign w:val="center"/>
          </w:tcPr>
          <w:p w14:paraId="08FA69DA" w14:textId="77777777" w:rsidR="00BB588A" w:rsidRDefault="00BB588A" w:rsidP="005E7C50">
            <w:pPr>
              <w:pStyle w:val="TableHeading"/>
              <w:jc w:val="left"/>
              <w:rPr>
                <w:lang w:eastAsia="ja-JP"/>
              </w:rPr>
            </w:pPr>
            <w:r>
              <w:rPr>
                <w:lang w:eastAsia="ja-JP"/>
              </w:rPr>
              <w:t>Feature</w:t>
            </w:r>
          </w:p>
        </w:tc>
        <w:tc>
          <w:tcPr>
            <w:tcW w:w="1417" w:type="dxa"/>
            <w:vAlign w:val="center"/>
          </w:tcPr>
          <w:p w14:paraId="09BB7F41" w14:textId="77777777" w:rsidR="00BB588A" w:rsidRDefault="00BB588A" w:rsidP="005E7C50">
            <w:pPr>
              <w:pStyle w:val="TableHeading"/>
              <w:jc w:val="left"/>
              <w:rPr>
                <w:lang w:eastAsia="ja-JP"/>
              </w:rPr>
            </w:pPr>
            <w:r>
              <w:rPr>
                <w:lang w:eastAsia="ja-JP"/>
              </w:rPr>
              <w:t>Reference</w:t>
            </w:r>
          </w:p>
        </w:tc>
        <w:tc>
          <w:tcPr>
            <w:tcW w:w="1276" w:type="dxa"/>
            <w:vAlign w:val="center"/>
          </w:tcPr>
          <w:p w14:paraId="790D96C9" w14:textId="77777777" w:rsidR="00BB588A" w:rsidRDefault="00BB588A" w:rsidP="005E7C50">
            <w:pPr>
              <w:pStyle w:val="TableHeading"/>
              <w:jc w:val="left"/>
              <w:rPr>
                <w:lang w:eastAsia="ja-JP"/>
              </w:rPr>
            </w:pPr>
            <w:r>
              <w:rPr>
                <w:lang w:eastAsia="ja-JP"/>
              </w:rPr>
              <w:t>Status</w:t>
            </w:r>
          </w:p>
        </w:tc>
        <w:tc>
          <w:tcPr>
            <w:tcW w:w="992" w:type="dxa"/>
            <w:vAlign w:val="center"/>
          </w:tcPr>
          <w:p w14:paraId="195E8360" w14:textId="77777777" w:rsidR="00BB588A" w:rsidRDefault="00BB588A" w:rsidP="005E7C50">
            <w:pPr>
              <w:pStyle w:val="TableHeading"/>
              <w:jc w:val="left"/>
              <w:rPr>
                <w:lang w:eastAsia="ja-JP"/>
              </w:rPr>
            </w:pPr>
            <w:r>
              <w:rPr>
                <w:lang w:eastAsia="ja-JP"/>
              </w:rPr>
              <w:t>Support</w:t>
            </w:r>
          </w:p>
        </w:tc>
      </w:tr>
      <w:tr w:rsidR="00BB588A" w14:paraId="2CC11FEC" w14:textId="77777777" w:rsidTr="005E7C50">
        <w:trPr>
          <w:cantSplit/>
          <w:trHeight w:val="75"/>
          <w:jc w:val="center"/>
        </w:trPr>
        <w:tc>
          <w:tcPr>
            <w:tcW w:w="990" w:type="dxa"/>
          </w:tcPr>
          <w:p w14:paraId="68D91F17"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6C8A938A"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1B4AFB56" w14:textId="77777777" w:rsidR="00BB588A" w:rsidRPr="00BB588A" w:rsidRDefault="00BB588A" w:rsidP="00BB588A">
            <w:pPr>
              <w:pStyle w:val="Body"/>
              <w:rPr>
                <w:sz w:val="22"/>
              </w:rPr>
            </w:pPr>
            <w:r w:rsidRPr="00BB588A">
              <w:rPr>
                <w:sz w:val="22"/>
              </w:rPr>
              <w:t>9.5</w:t>
            </w:r>
          </w:p>
        </w:tc>
        <w:tc>
          <w:tcPr>
            <w:tcW w:w="1276" w:type="dxa"/>
          </w:tcPr>
          <w:p w14:paraId="2698E2CB"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52414356" w14:textId="2112DDD6" w:rsidR="00BB588A" w:rsidRPr="00FA4571" w:rsidRDefault="00BB588A" w:rsidP="00BB588A">
            <w:pPr>
              <w:spacing w:before="120"/>
              <w:rPr>
                <w:sz w:val="22"/>
                <w:szCs w:val="22"/>
              </w:rPr>
            </w:pPr>
            <w:r w:rsidRPr="00FA4571">
              <w:rPr>
                <w:sz w:val="22"/>
                <w:szCs w:val="22"/>
                <w:lang w:val="en-GB" w:eastAsia="ja-JP"/>
              </w:rPr>
              <w:t>No</w:t>
            </w:r>
          </w:p>
        </w:tc>
      </w:tr>
      <w:tr w:rsidR="00BB588A" w14:paraId="69437AA1" w14:textId="77777777" w:rsidTr="005E7C50">
        <w:trPr>
          <w:cantSplit/>
          <w:trHeight w:val="75"/>
          <w:jc w:val="center"/>
        </w:trPr>
        <w:tc>
          <w:tcPr>
            <w:tcW w:w="990" w:type="dxa"/>
          </w:tcPr>
          <w:p w14:paraId="07F266DF" w14:textId="2E34D735" w:rsidR="00BB588A" w:rsidRPr="00BB588A" w:rsidRDefault="00BB588A" w:rsidP="00BB588A">
            <w:pPr>
              <w:pStyle w:val="Body"/>
              <w:rPr>
                <w:sz w:val="22"/>
                <w:lang w:eastAsia="ja-JP"/>
              </w:rPr>
            </w:pPr>
            <w:r w:rsidRPr="00BB588A">
              <w:rPr>
                <w:sz w:val="22"/>
                <w:lang w:eastAsia="ja-JP"/>
              </w:rPr>
              <w:t>RLZ2</w:t>
            </w:r>
            <w:r w:rsidR="00DA0837">
              <w:rPr>
                <w:sz w:val="22"/>
                <w:lang w:eastAsia="ja-JP"/>
              </w:rPr>
              <w:t>a</w:t>
            </w:r>
          </w:p>
        </w:tc>
        <w:tc>
          <w:tcPr>
            <w:tcW w:w="3827" w:type="dxa"/>
          </w:tcPr>
          <w:p w14:paraId="79612D15" w14:textId="618A4DB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w:t>
            </w:r>
            <w:r w:rsidR="00DA0837">
              <w:rPr>
                <w:sz w:val="22"/>
                <w:lang w:eastAsia="ja-JP"/>
              </w:rPr>
              <w:t xml:space="preserve"> when the </w:t>
            </w:r>
            <w:proofErr w:type="spellStart"/>
            <w:r w:rsidR="00DA0837">
              <w:rPr>
                <w:i/>
                <w:sz w:val="22"/>
                <w:lang w:eastAsia="ja-JP"/>
              </w:rPr>
              <w:t>nwkLeaveRequestAllowed</w:t>
            </w:r>
            <w:proofErr w:type="spellEnd"/>
            <w:r w:rsidR="00DA0837">
              <w:rPr>
                <w:i/>
                <w:sz w:val="22"/>
                <w:lang w:eastAsia="ja-JP"/>
              </w:rPr>
              <w:t xml:space="preserve"> </w:t>
            </w:r>
            <w:r w:rsidR="00DA0837">
              <w:rPr>
                <w:sz w:val="22"/>
                <w:lang w:eastAsia="ja-JP"/>
              </w:rPr>
              <w:t>NIB attribute is set to TRUE</w:t>
            </w:r>
            <w:r w:rsidRPr="00BB588A">
              <w:rPr>
                <w:sz w:val="22"/>
                <w:lang w:eastAsia="ja-JP"/>
              </w:rPr>
              <w:t>, does the node leave the network?</w:t>
            </w:r>
          </w:p>
        </w:tc>
        <w:tc>
          <w:tcPr>
            <w:tcW w:w="1417" w:type="dxa"/>
          </w:tcPr>
          <w:p w14:paraId="200B880D" w14:textId="77777777" w:rsidR="00BB588A" w:rsidRPr="00BB588A" w:rsidRDefault="00BB588A" w:rsidP="00BB588A">
            <w:pPr>
              <w:pStyle w:val="Body"/>
              <w:rPr>
                <w:sz w:val="22"/>
              </w:rPr>
            </w:pPr>
            <w:r w:rsidRPr="00BB588A">
              <w:rPr>
                <w:sz w:val="22"/>
              </w:rPr>
              <w:t>9.5</w:t>
            </w:r>
          </w:p>
        </w:tc>
        <w:tc>
          <w:tcPr>
            <w:tcW w:w="1276" w:type="dxa"/>
          </w:tcPr>
          <w:p w14:paraId="756F134A" w14:textId="330AE96C" w:rsidR="00BB588A" w:rsidRPr="00BB588A" w:rsidRDefault="00DA0837" w:rsidP="00DA0837">
            <w:pPr>
              <w:pStyle w:val="Body"/>
              <w:rPr>
                <w:sz w:val="22"/>
                <w:lang w:val="en-GB" w:eastAsia="ja-JP"/>
              </w:rPr>
            </w:pPr>
            <w:r>
              <w:rPr>
                <w:sz w:val="22"/>
                <w:lang w:val="en-GB" w:eastAsia="ja-JP"/>
              </w:rPr>
              <w:t xml:space="preserve">ZLT2: </w:t>
            </w:r>
            <w:r w:rsidR="00BB588A" w:rsidRPr="00BB588A">
              <w:rPr>
                <w:sz w:val="22"/>
                <w:lang w:val="en-GB" w:eastAsia="ja-JP"/>
              </w:rPr>
              <w:t>M</w:t>
            </w:r>
          </w:p>
        </w:tc>
        <w:tc>
          <w:tcPr>
            <w:tcW w:w="992" w:type="dxa"/>
          </w:tcPr>
          <w:p w14:paraId="41440368" w14:textId="740B5E3B" w:rsidR="00BB588A" w:rsidRPr="00FA4571" w:rsidRDefault="00BB588A" w:rsidP="00BB588A">
            <w:pPr>
              <w:spacing w:before="120"/>
              <w:rPr>
                <w:sz w:val="22"/>
                <w:szCs w:val="22"/>
                <w:lang w:val="en-GB" w:eastAsia="ja-JP"/>
              </w:rPr>
            </w:pPr>
            <w:r w:rsidRPr="00FA4571">
              <w:rPr>
                <w:sz w:val="22"/>
                <w:szCs w:val="22"/>
                <w:lang w:val="en-GB" w:eastAsia="ja-JP"/>
              </w:rPr>
              <w:t>No</w:t>
            </w:r>
          </w:p>
        </w:tc>
      </w:tr>
      <w:tr w:rsidR="00DA0837" w14:paraId="133DB72B" w14:textId="77777777" w:rsidTr="005E7C50">
        <w:trPr>
          <w:cantSplit/>
          <w:trHeight w:val="75"/>
          <w:jc w:val="center"/>
        </w:trPr>
        <w:tc>
          <w:tcPr>
            <w:tcW w:w="990" w:type="dxa"/>
          </w:tcPr>
          <w:p w14:paraId="0FA403AF" w14:textId="2DC4627B" w:rsidR="00DA0837" w:rsidRPr="00BB588A" w:rsidRDefault="00DA0837" w:rsidP="00DA0837">
            <w:pPr>
              <w:pStyle w:val="Body"/>
              <w:rPr>
                <w:sz w:val="22"/>
                <w:lang w:eastAsia="ja-JP"/>
              </w:rPr>
            </w:pPr>
            <w:r w:rsidRPr="00BB588A">
              <w:rPr>
                <w:sz w:val="22"/>
                <w:lang w:eastAsia="ja-JP"/>
              </w:rPr>
              <w:t>RLZ2</w:t>
            </w:r>
            <w:r>
              <w:rPr>
                <w:sz w:val="22"/>
                <w:lang w:eastAsia="ja-JP"/>
              </w:rPr>
              <w:t>b</w:t>
            </w:r>
          </w:p>
        </w:tc>
        <w:tc>
          <w:tcPr>
            <w:tcW w:w="3827" w:type="dxa"/>
          </w:tcPr>
          <w:p w14:paraId="222DF7D7" w14:textId="3A653D21" w:rsidR="00DA0837" w:rsidRPr="00BB588A" w:rsidRDefault="00DA0837" w:rsidP="00DA0837">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 xml:space="preserve">ZDO command frame, does the </w:t>
            </w:r>
            <w:r>
              <w:rPr>
                <w:sz w:val="22"/>
                <w:lang w:eastAsia="ja-JP"/>
              </w:rPr>
              <w:t xml:space="preserve">end device </w:t>
            </w:r>
            <w:r w:rsidRPr="00BB588A">
              <w:rPr>
                <w:sz w:val="22"/>
                <w:lang w:eastAsia="ja-JP"/>
              </w:rPr>
              <w:t>node leave the network?</w:t>
            </w:r>
          </w:p>
        </w:tc>
        <w:tc>
          <w:tcPr>
            <w:tcW w:w="1417" w:type="dxa"/>
          </w:tcPr>
          <w:p w14:paraId="5889AD79" w14:textId="10FFCE1B" w:rsidR="00DA0837" w:rsidRPr="00BB588A" w:rsidRDefault="00DA0837" w:rsidP="00DA0837">
            <w:pPr>
              <w:pStyle w:val="Body"/>
              <w:rPr>
                <w:sz w:val="22"/>
              </w:rPr>
            </w:pPr>
            <w:r w:rsidRPr="00BB588A">
              <w:rPr>
                <w:sz w:val="22"/>
              </w:rPr>
              <w:t>9.5</w:t>
            </w:r>
          </w:p>
        </w:tc>
        <w:tc>
          <w:tcPr>
            <w:tcW w:w="1276" w:type="dxa"/>
          </w:tcPr>
          <w:p w14:paraId="34D0E7E7" w14:textId="176D61EE" w:rsidR="00DA0837" w:rsidRDefault="00DA0837" w:rsidP="00DA0837">
            <w:pPr>
              <w:pStyle w:val="Body"/>
              <w:rPr>
                <w:sz w:val="22"/>
                <w:lang w:val="en-GB" w:eastAsia="ja-JP"/>
              </w:rPr>
            </w:pPr>
            <w:r>
              <w:rPr>
                <w:sz w:val="22"/>
                <w:lang w:val="en-GB" w:eastAsia="ja-JP"/>
              </w:rPr>
              <w:t xml:space="preserve">ZLT3: </w:t>
            </w:r>
            <w:r w:rsidRPr="00BB588A">
              <w:rPr>
                <w:sz w:val="22"/>
                <w:lang w:val="en-GB" w:eastAsia="ja-JP"/>
              </w:rPr>
              <w:t>M</w:t>
            </w:r>
          </w:p>
        </w:tc>
        <w:tc>
          <w:tcPr>
            <w:tcW w:w="992" w:type="dxa"/>
          </w:tcPr>
          <w:p w14:paraId="4D5D66CD" w14:textId="3E814843" w:rsidR="00DA0837" w:rsidRPr="00FA4571" w:rsidRDefault="00DA0837" w:rsidP="00DA0837">
            <w:pPr>
              <w:spacing w:before="120"/>
              <w:rPr>
                <w:sz w:val="22"/>
                <w:szCs w:val="22"/>
                <w:lang w:val="en-GB" w:eastAsia="ja-JP"/>
              </w:rPr>
            </w:pPr>
            <w:r w:rsidRPr="00FA4571">
              <w:rPr>
                <w:sz w:val="22"/>
                <w:szCs w:val="22"/>
                <w:lang w:val="en-GB" w:eastAsia="ja-JP"/>
              </w:rPr>
              <w:t>Yes</w:t>
            </w:r>
          </w:p>
        </w:tc>
      </w:tr>
    </w:tbl>
    <w:p w14:paraId="5CC46820" w14:textId="77777777" w:rsidR="00BB588A" w:rsidRDefault="00BB588A" w:rsidP="00BB588A">
      <w:pPr>
        <w:rPr>
          <w:lang w:val="en-GB"/>
        </w:rPr>
      </w:pPr>
    </w:p>
    <w:p w14:paraId="75DB7434" w14:textId="77777777" w:rsidR="00BB6AD4" w:rsidRDefault="00BB6AD4" w:rsidP="00BB588A">
      <w:pPr>
        <w:pStyle w:val="Heading2"/>
        <w:rPr>
          <w:lang w:val="en-GB"/>
        </w:rPr>
      </w:pPr>
      <w:bookmarkStart w:id="5150" w:name="_Toc419713066"/>
      <w:bookmarkStart w:id="5151" w:name="_Toc83738806"/>
      <w:r>
        <w:rPr>
          <w:lang w:val="en-GB"/>
        </w:rPr>
        <w:t>[RLA] Reset via local action</w:t>
      </w:r>
      <w:bookmarkEnd w:id="5150"/>
      <w:bookmarkEnd w:id="51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29C46F8" w14:textId="77777777" w:rsidTr="005E7C50">
        <w:trPr>
          <w:cantSplit/>
          <w:trHeight w:val="201"/>
          <w:tblHeader/>
          <w:jc w:val="center"/>
        </w:trPr>
        <w:tc>
          <w:tcPr>
            <w:tcW w:w="990" w:type="dxa"/>
            <w:vAlign w:val="center"/>
          </w:tcPr>
          <w:p w14:paraId="7F05F442" w14:textId="77777777" w:rsidR="00BB588A" w:rsidRDefault="00BB588A" w:rsidP="005E7C50">
            <w:pPr>
              <w:pStyle w:val="TableHeading"/>
              <w:jc w:val="left"/>
              <w:rPr>
                <w:lang w:eastAsia="ja-JP"/>
              </w:rPr>
            </w:pPr>
            <w:r>
              <w:rPr>
                <w:lang w:eastAsia="ja-JP"/>
              </w:rPr>
              <w:t>Item number</w:t>
            </w:r>
          </w:p>
        </w:tc>
        <w:tc>
          <w:tcPr>
            <w:tcW w:w="3827" w:type="dxa"/>
            <w:vAlign w:val="center"/>
          </w:tcPr>
          <w:p w14:paraId="22789478" w14:textId="77777777" w:rsidR="00BB588A" w:rsidRDefault="00BB588A" w:rsidP="005E7C50">
            <w:pPr>
              <w:pStyle w:val="TableHeading"/>
              <w:jc w:val="left"/>
              <w:rPr>
                <w:lang w:eastAsia="ja-JP"/>
              </w:rPr>
            </w:pPr>
            <w:r>
              <w:rPr>
                <w:lang w:eastAsia="ja-JP"/>
              </w:rPr>
              <w:t>Feature</w:t>
            </w:r>
          </w:p>
        </w:tc>
        <w:tc>
          <w:tcPr>
            <w:tcW w:w="1417" w:type="dxa"/>
            <w:vAlign w:val="center"/>
          </w:tcPr>
          <w:p w14:paraId="06E48941" w14:textId="77777777" w:rsidR="00BB588A" w:rsidRDefault="00BB588A" w:rsidP="005E7C50">
            <w:pPr>
              <w:pStyle w:val="TableHeading"/>
              <w:jc w:val="left"/>
              <w:rPr>
                <w:lang w:eastAsia="ja-JP"/>
              </w:rPr>
            </w:pPr>
            <w:r>
              <w:rPr>
                <w:lang w:eastAsia="ja-JP"/>
              </w:rPr>
              <w:t>Reference</w:t>
            </w:r>
          </w:p>
        </w:tc>
        <w:tc>
          <w:tcPr>
            <w:tcW w:w="1276" w:type="dxa"/>
            <w:vAlign w:val="center"/>
          </w:tcPr>
          <w:p w14:paraId="087224EF" w14:textId="77777777" w:rsidR="00BB588A" w:rsidRDefault="00BB588A" w:rsidP="005E7C50">
            <w:pPr>
              <w:pStyle w:val="TableHeading"/>
              <w:jc w:val="left"/>
              <w:rPr>
                <w:lang w:eastAsia="ja-JP"/>
              </w:rPr>
            </w:pPr>
            <w:r>
              <w:rPr>
                <w:lang w:eastAsia="ja-JP"/>
              </w:rPr>
              <w:t>Status</w:t>
            </w:r>
          </w:p>
        </w:tc>
        <w:tc>
          <w:tcPr>
            <w:tcW w:w="992" w:type="dxa"/>
            <w:vAlign w:val="center"/>
          </w:tcPr>
          <w:p w14:paraId="1DFF9FA5" w14:textId="77777777" w:rsidR="00BB588A" w:rsidRDefault="00BB588A" w:rsidP="005E7C50">
            <w:pPr>
              <w:pStyle w:val="TableHeading"/>
              <w:jc w:val="left"/>
              <w:rPr>
                <w:lang w:eastAsia="ja-JP"/>
              </w:rPr>
            </w:pPr>
            <w:r>
              <w:rPr>
                <w:lang w:eastAsia="ja-JP"/>
              </w:rPr>
              <w:t>Support</w:t>
            </w:r>
          </w:p>
        </w:tc>
      </w:tr>
      <w:tr w:rsidR="00BB588A" w14:paraId="74C7410D" w14:textId="77777777" w:rsidTr="005E7C50">
        <w:trPr>
          <w:cantSplit/>
          <w:trHeight w:val="75"/>
          <w:jc w:val="center"/>
        </w:trPr>
        <w:tc>
          <w:tcPr>
            <w:tcW w:w="990" w:type="dxa"/>
          </w:tcPr>
          <w:p w14:paraId="705B839D"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01D5110E"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65FBF2AB" w14:textId="77777777" w:rsidR="00BB588A" w:rsidRPr="00BB588A" w:rsidRDefault="00BB588A" w:rsidP="00BB588A">
            <w:pPr>
              <w:pStyle w:val="Body"/>
              <w:rPr>
                <w:sz w:val="22"/>
              </w:rPr>
            </w:pPr>
            <w:r w:rsidRPr="00BB588A">
              <w:rPr>
                <w:sz w:val="22"/>
              </w:rPr>
              <w:t>9.6</w:t>
            </w:r>
          </w:p>
        </w:tc>
        <w:tc>
          <w:tcPr>
            <w:tcW w:w="1276" w:type="dxa"/>
          </w:tcPr>
          <w:p w14:paraId="0D9966E3"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510CD7FF" w14:textId="06BA3DC3" w:rsidR="00BB588A" w:rsidRPr="00FA4571" w:rsidRDefault="00BB588A" w:rsidP="00BB588A">
            <w:pPr>
              <w:spacing w:before="120"/>
              <w:rPr>
                <w:sz w:val="22"/>
                <w:szCs w:val="22"/>
              </w:rPr>
            </w:pPr>
            <w:r w:rsidRPr="00FA4571">
              <w:rPr>
                <w:sz w:val="22"/>
                <w:szCs w:val="22"/>
                <w:lang w:val="en-GB" w:eastAsia="ja-JP"/>
              </w:rPr>
              <w:t>Yes</w:t>
            </w:r>
          </w:p>
        </w:tc>
      </w:tr>
      <w:tr w:rsidR="00BB588A" w14:paraId="1624F609" w14:textId="77777777" w:rsidTr="005E7C50">
        <w:trPr>
          <w:cantSplit/>
          <w:trHeight w:val="75"/>
          <w:jc w:val="center"/>
        </w:trPr>
        <w:tc>
          <w:tcPr>
            <w:tcW w:w="990" w:type="dxa"/>
          </w:tcPr>
          <w:p w14:paraId="1B1793C0"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728BE252"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7B765F1E" w14:textId="77777777" w:rsidR="00BB588A" w:rsidRPr="00BB588A" w:rsidRDefault="00BB588A" w:rsidP="00BB588A">
            <w:pPr>
              <w:pStyle w:val="Body"/>
              <w:rPr>
                <w:sz w:val="22"/>
              </w:rPr>
            </w:pPr>
            <w:r w:rsidRPr="00BB588A">
              <w:rPr>
                <w:sz w:val="22"/>
              </w:rPr>
              <w:t>9.6</w:t>
            </w:r>
          </w:p>
        </w:tc>
        <w:tc>
          <w:tcPr>
            <w:tcW w:w="1276" w:type="dxa"/>
          </w:tcPr>
          <w:p w14:paraId="072C0181"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3E42723A" w14:textId="36028E5C" w:rsidR="00BB588A" w:rsidRPr="00FA4571" w:rsidRDefault="00BB588A" w:rsidP="00BB588A">
            <w:pPr>
              <w:spacing w:before="120"/>
              <w:rPr>
                <w:sz w:val="22"/>
                <w:szCs w:val="22"/>
                <w:lang w:val="en-GB" w:eastAsia="ja-JP"/>
              </w:rPr>
            </w:pPr>
            <w:r w:rsidRPr="00FA4571">
              <w:rPr>
                <w:sz w:val="22"/>
                <w:szCs w:val="22"/>
                <w:lang w:val="en-GB" w:eastAsia="ja-JP"/>
              </w:rPr>
              <w:t>Yes</w:t>
            </w:r>
          </w:p>
        </w:tc>
      </w:tr>
    </w:tbl>
    <w:p w14:paraId="22FF7E61" w14:textId="77777777" w:rsidR="00BB6AD4" w:rsidRDefault="00BB6AD4" w:rsidP="00BB588A">
      <w:pPr>
        <w:pStyle w:val="Heading1"/>
        <w:rPr>
          <w:lang w:val="en-GB"/>
        </w:rPr>
      </w:pPr>
      <w:bookmarkStart w:id="5152" w:name="_Toc419713067"/>
      <w:bookmarkStart w:id="5153" w:name="_Toc83738807"/>
      <w:r>
        <w:rPr>
          <w:lang w:val="en-GB"/>
        </w:rPr>
        <w:lastRenderedPageBreak/>
        <w:t>Security</w:t>
      </w:r>
      <w:bookmarkEnd w:id="5152"/>
      <w:bookmarkEnd w:id="5153"/>
    </w:p>
    <w:p w14:paraId="3EA0112D" w14:textId="77777777" w:rsidR="00BB6AD4" w:rsidRDefault="00BB6AD4" w:rsidP="00BB588A">
      <w:pPr>
        <w:pStyle w:val="Heading2"/>
        <w:rPr>
          <w:lang w:val="en-GB"/>
        </w:rPr>
      </w:pPr>
      <w:bookmarkStart w:id="5154" w:name="_Toc419713068"/>
      <w:bookmarkStart w:id="5155" w:name="_Toc83738808"/>
      <w:r>
        <w:rPr>
          <w:lang w:val="en-GB"/>
        </w:rPr>
        <w:t xml:space="preserve">[RLK] Receiving a new Trust </w:t>
      </w:r>
      <w:proofErr w:type="spellStart"/>
      <w:r>
        <w:rPr>
          <w:lang w:val="en-GB"/>
        </w:rPr>
        <w:t>Center</w:t>
      </w:r>
      <w:proofErr w:type="spellEnd"/>
      <w:r>
        <w:rPr>
          <w:lang w:val="en-GB"/>
        </w:rPr>
        <w:t xml:space="preserve"> link key</w:t>
      </w:r>
      <w:bookmarkEnd w:id="5154"/>
      <w:bookmarkEnd w:id="51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535FDA00" w14:textId="77777777" w:rsidTr="00CC2166">
        <w:trPr>
          <w:cantSplit/>
          <w:trHeight w:val="201"/>
          <w:tblHeader/>
          <w:jc w:val="center"/>
        </w:trPr>
        <w:tc>
          <w:tcPr>
            <w:tcW w:w="990" w:type="dxa"/>
            <w:vAlign w:val="center"/>
          </w:tcPr>
          <w:p w14:paraId="1DBFBF32" w14:textId="77777777" w:rsidR="0048545B" w:rsidRDefault="0048545B" w:rsidP="005E7C50">
            <w:pPr>
              <w:pStyle w:val="TableHeading"/>
              <w:jc w:val="left"/>
              <w:rPr>
                <w:lang w:eastAsia="ja-JP"/>
              </w:rPr>
            </w:pPr>
            <w:r>
              <w:rPr>
                <w:lang w:eastAsia="ja-JP"/>
              </w:rPr>
              <w:t>Item number</w:t>
            </w:r>
          </w:p>
        </w:tc>
        <w:tc>
          <w:tcPr>
            <w:tcW w:w="3827" w:type="dxa"/>
            <w:vAlign w:val="center"/>
          </w:tcPr>
          <w:p w14:paraId="60169E74" w14:textId="77777777" w:rsidR="0048545B" w:rsidRDefault="0048545B" w:rsidP="005E7C50">
            <w:pPr>
              <w:pStyle w:val="TableHeading"/>
              <w:jc w:val="left"/>
              <w:rPr>
                <w:lang w:eastAsia="ja-JP"/>
              </w:rPr>
            </w:pPr>
            <w:r>
              <w:rPr>
                <w:lang w:eastAsia="ja-JP"/>
              </w:rPr>
              <w:t>Feature</w:t>
            </w:r>
          </w:p>
        </w:tc>
        <w:tc>
          <w:tcPr>
            <w:tcW w:w="1134" w:type="dxa"/>
            <w:vAlign w:val="center"/>
          </w:tcPr>
          <w:p w14:paraId="5EC9B84F" w14:textId="77777777" w:rsidR="0048545B" w:rsidRDefault="0048545B" w:rsidP="005E7C50">
            <w:pPr>
              <w:pStyle w:val="TableHeading"/>
              <w:jc w:val="left"/>
              <w:rPr>
                <w:lang w:eastAsia="ja-JP"/>
              </w:rPr>
            </w:pPr>
            <w:r>
              <w:rPr>
                <w:lang w:eastAsia="ja-JP"/>
              </w:rPr>
              <w:t>Reference</w:t>
            </w:r>
          </w:p>
        </w:tc>
        <w:tc>
          <w:tcPr>
            <w:tcW w:w="1559" w:type="dxa"/>
            <w:vAlign w:val="center"/>
          </w:tcPr>
          <w:p w14:paraId="7BB08550" w14:textId="77777777" w:rsidR="0048545B" w:rsidRDefault="0048545B" w:rsidP="005E7C50">
            <w:pPr>
              <w:pStyle w:val="TableHeading"/>
              <w:jc w:val="left"/>
              <w:rPr>
                <w:lang w:eastAsia="ja-JP"/>
              </w:rPr>
            </w:pPr>
            <w:r>
              <w:rPr>
                <w:lang w:eastAsia="ja-JP"/>
              </w:rPr>
              <w:t>Status</w:t>
            </w:r>
          </w:p>
        </w:tc>
        <w:tc>
          <w:tcPr>
            <w:tcW w:w="992" w:type="dxa"/>
            <w:vAlign w:val="center"/>
          </w:tcPr>
          <w:p w14:paraId="3DF74D5E" w14:textId="77777777" w:rsidR="0048545B" w:rsidRDefault="0048545B" w:rsidP="005E7C50">
            <w:pPr>
              <w:pStyle w:val="TableHeading"/>
              <w:jc w:val="left"/>
              <w:rPr>
                <w:lang w:eastAsia="ja-JP"/>
              </w:rPr>
            </w:pPr>
            <w:r>
              <w:rPr>
                <w:lang w:eastAsia="ja-JP"/>
              </w:rPr>
              <w:t>Support</w:t>
            </w:r>
          </w:p>
        </w:tc>
      </w:tr>
      <w:tr w:rsidR="005F3946" w14:paraId="3CB93A36" w14:textId="77777777" w:rsidTr="00CC2166">
        <w:trPr>
          <w:cantSplit/>
          <w:trHeight w:val="75"/>
          <w:jc w:val="center"/>
        </w:trPr>
        <w:tc>
          <w:tcPr>
            <w:tcW w:w="990" w:type="dxa"/>
          </w:tcPr>
          <w:p w14:paraId="1F3B1D73" w14:textId="77777777" w:rsidR="005F3946" w:rsidRPr="0048545B" w:rsidRDefault="005F3946" w:rsidP="005F3946">
            <w:pPr>
              <w:pStyle w:val="Body"/>
              <w:rPr>
                <w:sz w:val="22"/>
                <w:lang w:eastAsia="ja-JP"/>
              </w:rPr>
            </w:pPr>
            <w:r w:rsidRPr="0048545B">
              <w:rPr>
                <w:sz w:val="22"/>
                <w:lang w:eastAsia="ja-JP"/>
              </w:rPr>
              <w:t>RLK</w:t>
            </w:r>
            <w:r>
              <w:rPr>
                <w:sz w:val="22"/>
                <w:lang w:eastAsia="ja-JP"/>
              </w:rPr>
              <w:t>0</w:t>
            </w:r>
          </w:p>
        </w:tc>
        <w:tc>
          <w:tcPr>
            <w:tcW w:w="3827" w:type="dxa"/>
          </w:tcPr>
          <w:p w14:paraId="39E58A63" w14:textId="77777777" w:rsidR="005F3946" w:rsidRPr="0048545B" w:rsidRDefault="005F3946" w:rsidP="005F3946">
            <w:pPr>
              <w:pStyle w:val="Body"/>
              <w:rPr>
                <w:sz w:val="22"/>
                <w:lang w:eastAsia="ja-JP"/>
              </w:rPr>
            </w:pPr>
            <w:r w:rsidRPr="0048545B">
              <w:rPr>
                <w:sz w:val="22"/>
                <w:lang w:eastAsia="ja-JP"/>
              </w:rPr>
              <w:t>Does the node exchange its link key during network steering</w:t>
            </w:r>
            <w:r>
              <w:rPr>
                <w:sz w:val="22"/>
                <w:lang w:eastAsia="ja-JP"/>
              </w:rPr>
              <w:t xml:space="preserve"> on a centralized security network</w:t>
            </w:r>
            <w:r w:rsidRPr="0048545B">
              <w:rPr>
                <w:sz w:val="22"/>
                <w:lang w:eastAsia="ja-JP"/>
              </w:rPr>
              <w:t>?</w:t>
            </w:r>
          </w:p>
        </w:tc>
        <w:tc>
          <w:tcPr>
            <w:tcW w:w="1134" w:type="dxa"/>
          </w:tcPr>
          <w:p w14:paraId="35FAC7FD" w14:textId="77777777" w:rsidR="005F3946" w:rsidRPr="0048545B" w:rsidRDefault="005F3946" w:rsidP="005F3946">
            <w:pPr>
              <w:pStyle w:val="Body"/>
              <w:rPr>
                <w:sz w:val="22"/>
              </w:rPr>
            </w:pPr>
            <w:r>
              <w:rPr>
                <w:sz w:val="22"/>
              </w:rPr>
              <w:t>10.2.5</w:t>
            </w:r>
          </w:p>
        </w:tc>
        <w:tc>
          <w:tcPr>
            <w:tcW w:w="1559" w:type="dxa"/>
          </w:tcPr>
          <w:p w14:paraId="70D70E72" w14:textId="77777777" w:rsidR="005F3946" w:rsidRPr="0048545B" w:rsidRDefault="005F3946" w:rsidP="005F3946">
            <w:pPr>
              <w:pStyle w:val="Body"/>
              <w:rPr>
                <w:sz w:val="22"/>
                <w:lang w:val="en-GB" w:eastAsia="ja-JP"/>
              </w:rPr>
            </w:pPr>
            <w:r>
              <w:rPr>
                <w:sz w:val="22"/>
                <w:lang w:val="en-GB" w:eastAsia="ja-JP"/>
              </w:rPr>
              <w:t xml:space="preserve">ZLT2: </w:t>
            </w:r>
            <w:r w:rsidRPr="0048545B">
              <w:rPr>
                <w:sz w:val="22"/>
                <w:lang w:val="en-GB" w:eastAsia="ja-JP"/>
              </w:rPr>
              <w:t>M</w:t>
            </w:r>
            <w:r>
              <w:rPr>
                <w:sz w:val="22"/>
                <w:lang w:val="en-GB" w:eastAsia="ja-JP"/>
              </w:rPr>
              <w:br/>
              <w:t>ZLT3: M</w:t>
            </w:r>
          </w:p>
        </w:tc>
        <w:tc>
          <w:tcPr>
            <w:tcW w:w="992" w:type="dxa"/>
          </w:tcPr>
          <w:p w14:paraId="05522DF1" w14:textId="5DB1B382" w:rsidR="005F3946" w:rsidRPr="00FA4571" w:rsidRDefault="005F3946" w:rsidP="005F3946">
            <w:pPr>
              <w:spacing w:before="120"/>
              <w:rPr>
                <w:sz w:val="22"/>
                <w:szCs w:val="22"/>
              </w:rPr>
            </w:pPr>
            <w:r>
              <w:rPr>
                <w:sz w:val="22"/>
                <w:szCs w:val="22"/>
                <w:lang w:val="en-GB" w:eastAsia="ja-JP"/>
              </w:rPr>
              <w:t>Yes</w:t>
            </w:r>
          </w:p>
        </w:tc>
      </w:tr>
      <w:tr w:rsidR="005F3946" w14:paraId="4F35D429" w14:textId="77777777" w:rsidTr="00CC2166">
        <w:trPr>
          <w:cantSplit/>
          <w:trHeight w:val="75"/>
          <w:jc w:val="center"/>
        </w:trPr>
        <w:tc>
          <w:tcPr>
            <w:tcW w:w="990" w:type="dxa"/>
          </w:tcPr>
          <w:p w14:paraId="28FB0448" w14:textId="77777777" w:rsidR="005F3946" w:rsidRPr="0048545B" w:rsidRDefault="005F3946" w:rsidP="005F3946">
            <w:pPr>
              <w:pStyle w:val="Body"/>
              <w:rPr>
                <w:sz w:val="22"/>
                <w:lang w:eastAsia="ja-JP"/>
              </w:rPr>
            </w:pPr>
            <w:r>
              <w:rPr>
                <w:sz w:val="22"/>
                <w:lang w:eastAsia="ja-JP"/>
              </w:rPr>
              <w:t>RLK1a</w:t>
            </w:r>
          </w:p>
        </w:tc>
        <w:tc>
          <w:tcPr>
            <w:tcW w:w="3827" w:type="dxa"/>
          </w:tcPr>
          <w:p w14:paraId="40E00FC1" w14:textId="77777777" w:rsidR="005F3946" w:rsidRPr="0048545B" w:rsidRDefault="005F3946" w:rsidP="005F3946">
            <w:pPr>
              <w:pStyle w:val="Body"/>
              <w:rPr>
                <w:sz w:val="22"/>
                <w:lang w:eastAsia="ja-JP"/>
              </w:rPr>
            </w:pPr>
            <w:r>
              <w:rPr>
                <w:sz w:val="22"/>
                <w:lang w:eastAsia="ja-JP"/>
              </w:rPr>
              <w:t>Does the node execute the appropriate steps defined by the alternative link key exchange mechanism?</w:t>
            </w:r>
          </w:p>
        </w:tc>
        <w:tc>
          <w:tcPr>
            <w:tcW w:w="1134" w:type="dxa"/>
          </w:tcPr>
          <w:p w14:paraId="6EC93188" w14:textId="77777777" w:rsidR="005F3946" w:rsidRDefault="005F3946" w:rsidP="005F3946">
            <w:pPr>
              <w:pStyle w:val="Body"/>
              <w:rPr>
                <w:sz w:val="22"/>
              </w:rPr>
            </w:pPr>
            <w:r>
              <w:rPr>
                <w:sz w:val="22"/>
              </w:rPr>
              <w:t>10.2.5, step 1</w:t>
            </w:r>
          </w:p>
        </w:tc>
        <w:tc>
          <w:tcPr>
            <w:tcW w:w="1559" w:type="dxa"/>
          </w:tcPr>
          <w:p w14:paraId="377E271E" w14:textId="77777777" w:rsidR="005F3946" w:rsidRPr="0048545B" w:rsidRDefault="005F3946" w:rsidP="005F3946">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Pr>
                <w:sz w:val="20"/>
                <w:lang w:val="en-GB" w:eastAsia="ja-JP"/>
              </w:rPr>
              <w:t xml:space="preserve">&amp; </w:t>
            </w:r>
            <w:r w:rsidRPr="00991B64">
              <w:rPr>
                <w:sz w:val="20"/>
                <w:lang w:val="en-GB" w:eastAsia="ja-JP"/>
              </w:rPr>
              <w:t>(IA</w:t>
            </w:r>
            <w:proofErr w:type="gramStart"/>
            <w:r w:rsidRPr="00991B64">
              <w:rPr>
                <w:sz w:val="20"/>
                <w:lang w:val="en-GB" w:eastAsia="ja-JP"/>
              </w:rPr>
              <w:t>7!=</w:t>
            </w:r>
            <w:proofErr w:type="gramEnd"/>
            <w:r w:rsidRPr="00991B64">
              <w:rPr>
                <w:sz w:val="20"/>
                <w:lang w:val="en-GB" w:eastAsia="ja-JP"/>
              </w:rPr>
              <w:t>0x00)): M</w:t>
            </w:r>
          </w:p>
        </w:tc>
        <w:tc>
          <w:tcPr>
            <w:tcW w:w="992" w:type="dxa"/>
          </w:tcPr>
          <w:p w14:paraId="7DAF7559" w14:textId="131B52B4" w:rsidR="005F3946" w:rsidRPr="00FA4571" w:rsidRDefault="005F3946" w:rsidP="005F3946">
            <w:pPr>
              <w:spacing w:before="120"/>
              <w:rPr>
                <w:sz w:val="22"/>
                <w:szCs w:val="22"/>
                <w:lang w:val="en-GB" w:eastAsia="ja-JP"/>
              </w:rPr>
            </w:pPr>
            <w:r>
              <w:rPr>
                <w:sz w:val="22"/>
                <w:szCs w:val="22"/>
                <w:lang w:val="en-GB" w:eastAsia="ja-JP"/>
              </w:rPr>
              <w:t>No</w:t>
            </w:r>
          </w:p>
        </w:tc>
      </w:tr>
      <w:tr w:rsidR="005F3946" w14:paraId="3B88237D" w14:textId="77777777" w:rsidTr="00CC2166">
        <w:trPr>
          <w:cantSplit/>
          <w:trHeight w:val="75"/>
          <w:jc w:val="center"/>
        </w:trPr>
        <w:tc>
          <w:tcPr>
            <w:tcW w:w="990" w:type="dxa"/>
          </w:tcPr>
          <w:p w14:paraId="5F191A69" w14:textId="77777777" w:rsidR="005F3946" w:rsidRDefault="005F3946" w:rsidP="005F3946">
            <w:pPr>
              <w:pStyle w:val="Body"/>
              <w:rPr>
                <w:sz w:val="22"/>
                <w:lang w:eastAsia="ja-JP"/>
              </w:rPr>
            </w:pPr>
            <w:r>
              <w:rPr>
                <w:sz w:val="22"/>
                <w:lang w:eastAsia="ja-JP"/>
              </w:rPr>
              <w:t>RLK1b</w:t>
            </w:r>
          </w:p>
        </w:tc>
        <w:tc>
          <w:tcPr>
            <w:tcW w:w="3827" w:type="dxa"/>
          </w:tcPr>
          <w:p w14:paraId="61170F1A" w14:textId="77777777" w:rsidR="005F3946" w:rsidRDefault="005F3946" w:rsidP="005F3946">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CAB33EF" w14:textId="77777777" w:rsidR="005F3946" w:rsidRDefault="005F3946" w:rsidP="005F3946">
            <w:pPr>
              <w:pStyle w:val="Body"/>
              <w:rPr>
                <w:sz w:val="22"/>
              </w:rPr>
            </w:pPr>
            <w:r>
              <w:rPr>
                <w:sz w:val="22"/>
              </w:rPr>
              <w:t>10.2.5, step 1</w:t>
            </w:r>
          </w:p>
        </w:tc>
        <w:tc>
          <w:tcPr>
            <w:tcW w:w="1559" w:type="dxa"/>
          </w:tcPr>
          <w:p w14:paraId="5EF42958" w14:textId="77777777" w:rsidR="005F3946" w:rsidRDefault="005F3946" w:rsidP="005F3946">
            <w:pPr>
              <w:pStyle w:val="Body"/>
              <w:rPr>
                <w:sz w:val="22"/>
                <w:lang w:val="en-GB" w:eastAsia="ja-JP"/>
              </w:rPr>
            </w:pPr>
            <w:r>
              <w:rPr>
                <w:sz w:val="22"/>
                <w:lang w:val="en-GB" w:eastAsia="ja-JP"/>
              </w:rPr>
              <w:t>RLK1a: M</w:t>
            </w:r>
          </w:p>
        </w:tc>
        <w:tc>
          <w:tcPr>
            <w:tcW w:w="992" w:type="dxa"/>
          </w:tcPr>
          <w:p w14:paraId="57E306C9" w14:textId="34BB643A" w:rsidR="005F3946" w:rsidRDefault="005F3946" w:rsidP="005F3946">
            <w:pPr>
              <w:spacing w:before="120"/>
              <w:rPr>
                <w:sz w:val="22"/>
                <w:szCs w:val="22"/>
                <w:lang w:val="en-GB" w:eastAsia="ja-JP"/>
              </w:rPr>
            </w:pPr>
            <w:r>
              <w:rPr>
                <w:sz w:val="22"/>
                <w:szCs w:val="22"/>
                <w:lang w:val="en-GB" w:eastAsia="ja-JP"/>
              </w:rPr>
              <w:t>No</w:t>
            </w:r>
          </w:p>
        </w:tc>
      </w:tr>
      <w:tr w:rsidR="005F3946" w14:paraId="7B7FB3F2" w14:textId="77777777" w:rsidTr="00CC2166">
        <w:trPr>
          <w:cantSplit/>
          <w:trHeight w:val="75"/>
          <w:jc w:val="center"/>
        </w:trPr>
        <w:tc>
          <w:tcPr>
            <w:tcW w:w="990" w:type="dxa"/>
          </w:tcPr>
          <w:p w14:paraId="70C63D69" w14:textId="77777777" w:rsidR="005F3946" w:rsidRPr="0048545B" w:rsidRDefault="005F3946" w:rsidP="005F3946">
            <w:pPr>
              <w:pStyle w:val="Body"/>
              <w:rPr>
                <w:sz w:val="22"/>
                <w:lang w:eastAsia="ja-JP"/>
              </w:rPr>
            </w:pPr>
            <w:r>
              <w:rPr>
                <w:sz w:val="22"/>
                <w:lang w:eastAsia="ja-JP"/>
              </w:rPr>
              <w:t>RLK3</w:t>
            </w:r>
          </w:p>
        </w:tc>
        <w:tc>
          <w:tcPr>
            <w:tcW w:w="3827" w:type="dxa"/>
          </w:tcPr>
          <w:p w14:paraId="002EDE88" w14:textId="77777777" w:rsidR="005F3946" w:rsidRPr="00E422F0" w:rsidRDefault="005F3946" w:rsidP="005F3946">
            <w:pPr>
              <w:pStyle w:val="Body"/>
              <w:rPr>
                <w:sz w:val="22"/>
                <w:lang w:eastAsia="ja-JP"/>
              </w:rPr>
            </w:pPr>
            <w:r>
              <w:rPr>
                <w:sz w:val="22"/>
                <w:lang w:eastAsia="ja-JP"/>
              </w:rPr>
              <w:t xml:space="preserve">If the APS Request Key method is used or the alternative mechanism is not successful, does the node transmit the </w:t>
            </w:r>
            <w:proofErr w:type="spellStart"/>
            <w:r>
              <w:rPr>
                <w:i/>
                <w:sz w:val="22"/>
                <w:lang w:eastAsia="ja-JP"/>
              </w:rPr>
              <w:t>Node_Desc_req</w:t>
            </w:r>
            <w:proofErr w:type="spellEnd"/>
            <w:r>
              <w:rPr>
                <w:i/>
                <w:sz w:val="22"/>
                <w:lang w:eastAsia="ja-JP"/>
              </w:rPr>
              <w:t xml:space="preserve"> </w:t>
            </w:r>
            <w:r>
              <w:rPr>
                <w:sz w:val="22"/>
                <w:lang w:eastAsia="ja-JP"/>
              </w:rPr>
              <w:t>ZDO command to the Trust Center?</w:t>
            </w:r>
          </w:p>
        </w:tc>
        <w:tc>
          <w:tcPr>
            <w:tcW w:w="1134" w:type="dxa"/>
          </w:tcPr>
          <w:p w14:paraId="211BC4C6" w14:textId="77777777" w:rsidR="005F3946" w:rsidRDefault="005F3946" w:rsidP="005F3946">
            <w:pPr>
              <w:pStyle w:val="Body"/>
              <w:rPr>
                <w:sz w:val="22"/>
              </w:rPr>
            </w:pPr>
            <w:r>
              <w:rPr>
                <w:sz w:val="22"/>
              </w:rPr>
              <w:t>10.2.5, step 3</w:t>
            </w:r>
          </w:p>
        </w:tc>
        <w:tc>
          <w:tcPr>
            <w:tcW w:w="1559" w:type="dxa"/>
          </w:tcPr>
          <w:p w14:paraId="4158B0B4" w14:textId="77777777" w:rsidR="005F3946" w:rsidRPr="0048545B" w:rsidRDefault="005F3946" w:rsidP="005F3946">
            <w:pPr>
              <w:pStyle w:val="Body"/>
              <w:rPr>
                <w:sz w:val="22"/>
                <w:lang w:val="en-GB" w:eastAsia="ja-JP"/>
              </w:rPr>
            </w:pPr>
            <w:r w:rsidRPr="00991B64">
              <w:rPr>
                <w:sz w:val="18"/>
                <w:lang w:val="en-GB" w:eastAsia="ja-JP"/>
              </w:rPr>
              <w:t>(RLK0 &amp;</w:t>
            </w:r>
            <w:r>
              <w:rPr>
                <w:sz w:val="18"/>
                <w:lang w:val="en-GB" w:eastAsia="ja-JP"/>
              </w:rPr>
              <w:t>&amp;</w:t>
            </w:r>
            <w:r w:rsidRPr="00991B64">
              <w:rPr>
                <w:sz w:val="18"/>
                <w:lang w:val="en-GB" w:eastAsia="ja-JP"/>
              </w:rPr>
              <w:t xml:space="preserve"> (IA7==0x00)): M</w:t>
            </w:r>
            <w:r w:rsidRPr="00991B64">
              <w:rPr>
                <w:sz w:val="18"/>
                <w:lang w:val="en-GB" w:eastAsia="ja-JP"/>
              </w:rPr>
              <w:br/>
              <w:t>RLK1a: M</w:t>
            </w:r>
          </w:p>
        </w:tc>
        <w:tc>
          <w:tcPr>
            <w:tcW w:w="992" w:type="dxa"/>
          </w:tcPr>
          <w:p w14:paraId="027FCA47" w14:textId="019C7500" w:rsidR="005F3946" w:rsidRPr="00FA4571" w:rsidRDefault="005F3946" w:rsidP="005F3946">
            <w:pPr>
              <w:spacing w:before="120"/>
              <w:rPr>
                <w:sz w:val="22"/>
                <w:szCs w:val="22"/>
                <w:lang w:val="en-GB" w:eastAsia="ja-JP"/>
              </w:rPr>
            </w:pPr>
            <w:r>
              <w:rPr>
                <w:sz w:val="22"/>
                <w:szCs w:val="22"/>
                <w:lang w:val="en-GB" w:eastAsia="ja-JP"/>
              </w:rPr>
              <w:t>Yes</w:t>
            </w:r>
          </w:p>
        </w:tc>
      </w:tr>
      <w:tr w:rsidR="005F3946" w14:paraId="121A7B82" w14:textId="77777777" w:rsidTr="00CC2166">
        <w:trPr>
          <w:cantSplit/>
          <w:trHeight w:val="75"/>
          <w:jc w:val="center"/>
        </w:trPr>
        <w:tc>
          <w:tcPr>
            <w:tcW w:w="990" w:type="dxa"/>
          </w:tcPr>
          <w:p w14:paraId="6D2746EC" w14:textId="77777777" w:rsidR="005F3946" w:rsidRDefault="005F3946" w:rsidP="005F3946">
            <w:pPr>
              <w:pStyle w:val="Body"/>
              <w:rPr>
                <w:sz w:val="22"/>
                <w:lang w:eastAsia="ja-JP"/>
              </w:rPr>
            </w:pPr>
            <w:r>
              <w:rPr>
                <w:sz w:val="22"/>
                <w:lang w:eastAsia="ja-JP"/>
              </w:rPr>
              <w:t>RLK4a</w:t>
            </w:r>
          </w:p>
        </w:tc>
        <w:tc>
          <w:tcPr>
            <w:tcW w:w="3827" w:type="dxa"/>
          </w:tcPr>
          <w:p w14:paraId="16D8ADD1" w14:textId="77777777" w:rsidR="005F3946" w:rsidRPr="008F30BD" w:rsidRDefault="005F3946" w:rsidP="005F3946">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1190FBED" w14:textId="77777777" w:rsidR="005F3946" w:rsidRDefault="005F3946" w:rsidP="005F3946">
            <w:pPr>
              <w:pStyle w:val="Body"/>
              <w:rPr>
                <w:sz w:val="22"/>
              </w:rPr>
            </w:pPr>
            <w:r>
              <w:rPr>
                <w:sz w:val="22"/>
              </w:rPr>
              <w:t>10.2.5, step 4</w:t>
            </w:r>
          </w:p>
        </w:tc>
        <w:tc>
          <w:tcPr>
            <w:tcW w:w="1559" w:type="dxa"/>
          </w:tcPr>
          <w:p w14:paraId="021D7424" w14:textId="77777777" w:rsidR="005F3946" w:rsidRDefault="005F3946" w:rsidP="005F3946">
            <w:pPr>
              <w:pStyle w:val="Body"/>
              <w:rPr>
                <w:sz w:val="22"/>
                <w:lang w:val="en-GB" w:eastAsia="ja-JP"/>
              </w:rPr>
            </w:pPr>
            <w:r>
              <w:rPr>
                <w:sz w:val="22"/>
                <w:lang w:val="en-GB" w:eastAsia="ja-JP"/>
              </w:rPr>
              <w:t>RLK3: M</w:t>
            </w:r>
          </w:p>
        </w:tc>
        <w:tc>
          <w:tcPr>
            <w:tcW w:w="992" w:type="dxa"/>
          </w:tcPr>
          <w:p w14:paraId="3EFD2FAB" w14:textId="6216E309" w:rsidR="005F3946" w:rsidRPr="00FA4571" w:rsidRDefault="005F3946" w:rsidP="005F3946">
            <w:pPr>
              <w:spacing w:before="120"/>
              <w:rPr>
                <w:sz w:val="22"/>
                <w:szCs w:val="22"/>
                <w:lang w:val="en-GB" w:eastAsia="ja-JP"/>
              </w:rPr>
            </w:pPr>
            <w:r>
              <w:rPr>
                <w:sz w:val="22"/>
                <w:szCs w:val="22"/>
                <w:lang w:val="en-GB" w:eastAsia="ja-JP"/>
              </w:rPr>
              <w:t>Yes</w:t>
            </w:r>
          </w:p>
        </w:tc>
      </w:tr>
      <w:tr w:rsidR="005F3946" w14:paraId="13800490" w14:textId="77777777" w:rsidTr="00CC2166">
        <w:trPr>
          <w:cantSplit/>
          <w:trHeight w:val="75"/>
          <w:jc w:val="center"/>
        </w:trPr>
        <w:tc>
          <w:tcPr>
            <w:tcW w:w="990" w:type="dxa"/>
          </w:tcPr>
          <w:p w14:paraId="1D00E02D" w14:textId="77777777" w:rsidR="005F3946" w:rsidRDefault="005F3946" w:rsidP="005F3946">
            <w:pPr>
              <w:pStyle w:val="Body"/>
              <w:rPr>
                <w:sz w:val="22"/>
                <w:lang w:eastAsia="ja-JP"/>
              </w:rPr>
            </w:pPr>
            <w:r>
              <w:rPr>
                <w:sz w:val="22"/>
                <w:lang w:eastAsia="ja-JP"/>
              </w:rPr>
              <w:t>RLK4b</w:t>
            </w:r>
          </w:p>
        </w:tc>
        <w:tc>
          <w:tcPr>
            <w:tcW w:w="3827" w:type="dxa"/>
          </w:tcPr>
          <w:p w14:paraId="45A4EFCB" w14:textId="77777777" w:rsidR="005F3946" w:rsidRPr="008F30BD" w:rsidRDefault="005F3946" w:rsidP="005F3946">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not received after the maximum number of attempts permitted, does it terminate the node link key exchange procedure?</w:t>
            </w:r>
          </w:p>
        </w:tc>
        <w:tc>
          <w:tcPr>
            <w:tcW w:w="1134" w:type="dxa"/>
          </w:tcPr>
          <w:p w14:paraId="63902998" w14:textId="77777777" w:rsidR="005F3946" w:rsidRDefault="005F3946" w:rsidP="005F3946">
            <w:pPr>
              <w:pStyle w:val="Body"/>
              <w:rPr>
                <w:sz w:val="22"/>
              </w:rPr>
            </w:pPr>
            <w:r>
              <w:rPr>
                <w:sz w:val="22"/>
              </w:rPr>
              <w:t>10.2.5, step 4</w:t>
            </w:r>
          </w:p>
        </w:tc>
        <w:tc>
          <w:tcPr>
            <w:tcW w:w="1559" w:type="dxa"/>
          </w:tcPr>
          <w:p w14:paraId="2C9886CF" w14:textId="77777777" w:rsidR="005F3946" w:rsidRDefault="005F3946" w:rsidP="005F3946">
            <w:pPr>
              <w:pStyle w:val="Body"/>
              <w:rPr>
                <w:sz w:val="22"/>
                <w:lang w:val="en-GB" w:eastAsia="ja-JP"/>
              </w:rPr>
            </w:pPr>
            <w:r>
              <w:rPr>
                <w:sz w:val="22"/>
                <w:lang w:val="en-GB" w:eastAsia="ja-JP"/>
              </w:rPr>
              <w:t>RLK3: M</w:t>
            </w:r>
          </w:p>
        </w:tc>
        <w:tc>
          <w:tcPr>
            <w:tcW w:w="992" w:type="dxa"/>
          </w:tcPr>
          <w:p w14:paraId="72787DD3" w14:textId="5418264A" w:rsidR="005F3946" w:rsidRPr="00FA4571" w:rsidRDefault="005F3946" w:rsidP="005F3946">
            <w:pPr>
              <w:spacing w:before="120"/>
              <w:rPr>
                <w:sz w:val="22"/>
                <w:szCs w:val="22"/>
                <w:lang w:val="en-GB" w:eastAsia="ja-JP"/>
              </w:rPr>
            </w:pPr>
            <w:r>
              <w:rPr>
                <w:sz w:val="22"/>
                <w:szCs w:val="22"/>
                <w:lang w:val="en-GB" w:eastAsia="ja-JP"/>
              </w:rPr>
              <w:t>Yes</w:t>
            </w:r>
          </w:p>
        </w:tc>
      </w:tr>
      <w:tr w:rsidR="005F3946" w14:paraId="5351F8BE" w14:textId="77777777" w:rsidTr="00CC2166">
        <w:trPr>
          <w:cantSplit/>
          <w:trHeight w:val="75"/>
          <w:jc w:val="center"/>
        </w:trPr>
        <w:tc>
          <w:tcPr>
            <w:tcW w:w="990" w:type="dxa"/>
          </w:tcPr>
          <w:p w14:paraId="313BB3FF" w14:textId="77777777" w:rsidR="005F3946" w:rsidRDefault="005F3946" w:rsidP="005F3946">
            <w:pPr>
              <w:pStyle w:val="Body"/>
              <w:rPr>
                <w:sz w:val="22"/>
                <w:lang w:eastAsia="ja-JP"/>
              </w:rPr>
            </w:pPr>
            <w:r>
              <w:rPr>
                <w:sz w:val="22"/>
                <w:lang w:eastAsia="ja-JP"/>
              </w:rPr>
              <w:t>RLK5</w:t>
            </w:r>
          </w:p>
        </w:tc>
        <w:tc>
          <w:tcPr>
            <w:tcW w:w="3827" w:type="dxa"/>
          </w:tcPr>
          <w:p w14:paraId="5A751381" w14:textId="77777777" w:rsidR="005F3946" w:rsidRDefault="005F3946" w:rsidP="005F3946">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587A1BD8" w14:textId="77777777" w:rsidR="005F3946" w:rsidRDefault="005F3946" w:rsidP="005F3946">
            <w:pPr>
              <w:pStyle w:val="Body"/>
              <w:rPr>
                <w:sz w:val="22"/>
              </w:rPr>
            </w:pPr>
            <w:r>
              <w:rPr>
                <w:sz w:val="22"/>
              </w:rPr>
              <w:t>10.2.5, step 5</w:t>
            </w:r>
          </w:p>
        </w:tc>
        <w:tc>
          <w:tcPr>
            <w:tcW w:w="1559" w:type="dxa"/>
          </w:tcPr>
          <w:p w14:paraId="5F8B2175" w14:textId="77777777" w:rsidR="005F3946" w:rsidRDefault="005F3946" w:rsidP="005F3946">
            <w:pPr>
              <w:pStyle w:val="Body"/>
              <w:rPr>
                <w:sz w:val="22"/>
                <w:lang w:val="en-GB" w:eastAsia="ja-JP"/>
              </w:rPr>
            </w:pPr>
            <w:r>
              <w:rPr>
                <w:sz w:val="22"/>
                <w:lang w:val="en-GB" w:eastAsia="ja-JP"/>
              </w:rPr>
              <w:t>RLK3: M</w:t>
            </w:r>
          </w:p>
        </w:tc>
        <w:tc>
          <w:tcPr>
            <w:tcW w:w="992" w:type="dxa"/>
          </w:tcPr>
          <w:p w14:paraId="778F663C" w14:textId="3436DFA0" w:rsidR="005F3946" w:rsidRDefault="005F3946" w:rsidP="005F3946">
            <w:pPr>
              <w:spacing w:before="120"/>
              <w:rPr>
                <w:sz w:val="22"/>
                <w:szCs w:val="22"/>
                <w:lang w:val="en-GB" w:eastAsia="ja-JP"/>
              </w:rPr>
            </w:pPr>
            <w:r>
              <w:rPr>
                <w:sz w:val="22"/>
                <w:szCs w:val="22"/>
                <w:lang w:val="en-GB" w:eastAsia="ja-JP"/>
              </w:rPr>
              <w:t>Yes</w:t>
            </w:r>
          </w:p>
        </w:tc>
      </w:tr>
      <w:tr w:rsidR="008F30BD" w14:paraId="358DDDDE" w14:textId="77777777" w:rsidTr="00CC2166">
        <w:trPr>
          <w:cantSplit/>
          <w:trHeight w:val="75"/>
          <w:jc w:val="center"/>
        </w:trPr>
        <w:tc>
          <w:tcPr>
            <w:tcW w:w="990" w:type="dxa"/>
          </w:tcPr>
          <w:p w14:paraId="0AC06F10"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13716AB8"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0117C746" w14:textId="77777777" w:rsidR="008F30BD" w:rsidRDefault="008F30BD" w:rsidP="008F30BD">
            <w:pPr>
              <w:spacing w:before="120"/>
            </w:pPr>
            <w:r w:rsidRPr="00A600EB">
              <w:rPr>
                <w:sz w:val="22"/>
              </w:rPr>
              <w:t>10.2.5</w:t>
            </w:r>
            <w:r w:rsidR="00BD6CFC">
              <w:rPr>
                <w:sz w:val="22"/>
              </w:rPr>
              <w:t>, step 7</w:t>
            </w:r>
          </w:p>
        </w:tc>
        <w:tc>
          <w:tcPr>
            <w:tcW w:w="1559" w:type="dxa"/>
          </w:tcPr>
          <w:p w14:paraId="08448546"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47B994CA" w14:textId="4025BA33" w:rsidR="008F30BD" w:rsidRDefault="008F30BD" w:rsidP="008F30BD">
            <w:pPr>
              <w:spacing w:before="120"/>
            </w:pPr>
            <w:r w:rsidRPr="00BC27EE">
              <w:rPr>
                <w:sz w:val="22"/>
                <w:szCs w:val="22"/>
                <w:lang w:val="en-GB" w:eastAsia="ja-JP"/>
              </w:rPr>
              <w:t>Yes</w:t>
            </w:r>
          </w:p>
        </w:tc>
      </w:tr>
      <w:tr w:rsidR="00F60529" w14:paraId="7FF79018" w14:textId="77777777" w:rsidTr="00CC2166">
        <w:trPr>
          <w:cantSplit/>
          <w:trHeight w:val="75"/>
          <w:jc w:val="center"/>
        </w:trPr>
        <w:tc>
          <w:tcPr>
            <w:tcW w:w="990" w:type="dxa"/>
          </w:tcPr>
          <w:p w14:paraId="1E854C97" w14:textId="77777777" w:rsidR="00F60529" w:rsidRDefault="00F60529" w:rsidP="00F60529">
            <w:pPr>
              <w:pStyle w:val="Body"/>
              <w:rPr>
                <w:sz w:val="22"/>
                <w:lang w:eastAsia="ja-JP"/>
              </w:rPr>
            </w:pPr>
            <w:r>
              <w:rPr>
                <w:sz w:val="22"/>
                <w:lang w:eastAsia="ja-JP"/>
              </w:rPr>
              <w:lastRenderedPageBreak/>
              <w:t>RLK8a</w:t>
            </w:r>
          </w:p>
        </w:tc>
        <w:tc>
          <w:tcPr>
            <w:tcW w:w="3827" w:type="dxa"/>
          </w:tcPr>
          <w:p w14:paraId="7AD80682" w14:textId="77777777" w:rsidR="00F60529" w:rsidRPr="008F30BD" w:rsidRDefault="00F60529" w:rsidP="00F60529">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4C7E9845" w14:textId="77777777" w:rsidR="00F60529" w:rsidRDefault="00F60529" w:rsidP="00F60529">
            <w:pPr>
              <w:pStyle w:val="Body"/>
              <w:rPr>
                <w:sz w:val="22"/>
              </w:rPr>
            </w:pPr>
            <w:r>
              <w:rPr>
                <w:sz w:val="22"/>
              </w:rPr>
              <w:t>10.2.5, step 8</w:t>
            </w:r>
          </w:p>
        </w:tc>
        <w:tc>
          <w:tcPr>
            <w:tcW w:w="1559" w:type="dxa"/>
          </w:tcPr>
          <w:p w14:paraId="2FA47066" w14:textId="77777777" w:rsidR="00F60529" w:rsidRDefault="00F60529" w:rsidP="00F60529">
            <w:pPr>
              <w:pStyle w:val="Body"/>
              <w:rPr>
                <w:sz w:val="22"/>
                <w:lang w:val="en-GB" w:eastAsia="ja-JP"/>
              </w:rPr>
            </w:pPr>
            <w:r>
              <w:rPr>
                <w:sz w:val="22"/>
                <w:lang w:val="en-GB" w:eastAsia="ja-JP"/>
              </w:rPr>
              <w:t>RLK7: M</w:t>
            </w:r>
          </w:p>
        </w:tc>
        <w:tc>
          <w:tcPr>
            <w:tcW w:w="992" w:type="dxa"/>
          </w:tcPr>
          <w:p w14:paraId="5278D105" w14:textId="038CAB16" w:rsidR="00F60529" w:rsidRPr="00FA4571" w:rsidRDefault="00F60529" w:rsidP="00F60529">
            <w:pPr>
              <w:spacing w:before="120"/>
              <w:rPr>
                <w:sz w:val="22"/>
                <w:szCs w:val="22"/>
                <w:lang w:val="en-GB" w:eastAsia="ja-JP"/>
              </w:rPr>
            </w:pPr>
            <w:r>
              <w:rPr>
                <w:sz w:val="22"/>
                <w:szCs w:val="22"/>
                <w:lang w:val="en-GB" w:eastAsia="ja-JP"/>
              </w:rPr>
              <w:t>Yes</w:t>
            </w:r>
          </w:p>
        </w:tc>
      </w:tr>
      <w:tr w:rsidR="00F60529" w14:paraId="31E6421D" w14:textId="77777777" w:rsidTr="00CC2166">
        <w:trPr>
          <w:cantSplit/>
          <w:trHeight w:val="75"/>
          <w:jc w:val="center"/>
        </w:trPr>
        <w:tc>
          <w:tcPr>
            <w:tcW w:w="990" w:type="dxa"/>
          </w:tcPr>
          <w:p w14:paraId="575FDC68" w14:textId="77777777" w:rsidR="00F60529" w:rsidRDefault="00F60529" w:rsidP="00F60529">
            <w:pPr>
              <w:pStyle w:val="Body"/>
              <w:rPr>
                <w:sz w:val="22"/>
                <w:lang w:eastAsia="ja-JP"/>
              </w:rPr>
            </w:pPr>
            <w:r>
              <w:rPr>
                <w:sz w:val="22"/>
                <w:lang w:eastAsia="ja-JP"/>
              </w:rPr>
              <w:t>RLK8b</w:t>
            </w:r>
          </w:p>
        </w:tc>
        <w:tc>
          <w:tcPr>
            <w:tcW w:w="3827" w:type="dxa"/>
          </w:tcPr>
          <w:p w14:paraId="13976D02" w14:textId="77777777" w:rsidR="00F60529" w:rsidRPr="008F30BD" w:rsidRDefault="00F60529" w:rsidP="00F60529">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333D966E" w14:textId="77777777" w:rsidR="00F60529" w:rsidRDefault="00F60529" w:rsidP="00F60529">
            <w:pPr>
              <w:pStyle w:val="Body"/>
              <w:rPr>
                <w:sz w:val="22"/>
              </w:rPr>
            </w:pPr>
            <w:r>
              <w:rPr>
                <w:sz w:val="22"/>
              </w:rPr>
              <w:t>10.2.5, step 8</w:t>
            </w:r>
          </w:p>
        </w:tc>
        <w:tc>
          <w:tcPr>
            <w:tcW w:w="1559" w:type="dxa"/>
          </w:tcPr>
          <w:p w14:paraId="5CC0D659" w14:textId="77777777" w:rsidR="00F60529" w:rsidRDefault="00F60529" w:rsidP="00F60529">
            <w:pPr>
              <w:pStyle w:val="Body"/>
              <w:rPr>
                <w:sz w:val="22"/>
                <w:lang w:val="en-GB" w:eastAsia="ja-JP"/>
              </w:rPr>
            </w:pPr>
            <w:r>
              <w:rPr>
                <w:sz w:val="22"/>
                <w:lang w:val="en-GB" w:eastAsia="ja-JP"/>
              </w:rPr>
              <w:t>RLK7: M</w:t>
            </w:r>
          </w:p>
        </w:tc>
        <w:tc>
          <w:tcPr>
            <w:tcW w:w="992" w:type="dxa"/>
          </w:tcPr>
          <w:p w14:paraId="6CEBECBF" w14:textId="0B2014C0" w:rsidR="00F60529" w:rsidRPr="00FA4571" w:rsidRDefault="00F60529" w:rsidP="00F60529">
            <w:pPr>
              <w:spacing w:before="120"/>
              <w:rPr>
                <w:sz w:val="22"/>
                <w:szCs w:val="22"/>
                <w:lang w:val="en-GB" w:eastAsia="ja-JP"/>
              </w:rPr>
            </w:pPr>
            <w:r>
              <w:rPr>
                <w:sz w:val="22"/>
                <w:szCs w:val="22"/>
                <w:lang w:val="en-GB" w:eastAsia="ja-JP"/>
              </w:rPr>
              <w:t>Yes</w:t>
            </w:r>
          </w:p>
        </w:tc>
      </w:tr>
      <w:tr w:rsidR="00F60529" w14:paraId="7006B861" w14:textId="77777777" w:rsidTr="00D06159">
        <w:trPr>
          <w:cantSplit/>
          <w:trHeight w:val="75"/>
          <w:jc w:val="center"/>
        </w:trPr>
        <w:tc>
          <w:tcPr>
            <w:tcW w:w="990" w:type="dxa"/>
          </w:tcPr>
          <w:p w14:paraId="69832D92" w14:textId="77777777" w:rsidR="00F60529" w:rsidRPr="0048545B" w:rsidRDefault="00F60529" w:rsidP="00F60529">
            <w:pPr>
              <w:pStyle w:val="Body"/>
              <w:rPr>
                <w:sz w:val="22"/>
                <w:lang w:eastAsia="ja-JP"/>
              </w:rPr>
            </w:pPr>
            <w:r w:rsidRPr="0048545B">
              <w:rPr>
                <w:sz w:val="22"/>
                <w:lang w:eastAsia="ja-JP"/>
              </w:rPr>
              <w:t>RLK</w:t>
            </w:r>
            <w:r>
              <w:rPr>
                <w:sz w:val="22"/>
                <w:lang w:eastAsia="ja-JP"/>
              </w:rPr>
              <w:t>9</w:t>
            </w:r>
          </w:p>
        </w:tc>
        <w:tc>
          <w:tcPr>
            <w:tcW w:w="3827" w:type="dxa"/>
          </w:tcPr>
          <w:p w14:paraId="68782E7A" w14:textId="77777777" w:rsidR="00F60529" w:rsidRPr="0048545B" w:rsidRDefault="00F60529" w:rsidP="00F60529">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59BE27F" w14:textId="77777777" w:rsidR="00F60529" w:rsidRDefault="00F60529" w:rsidP="00F60529">
            <w:pPr>
              <w:spacing w:before="120"/>
            </w:pPr>
            <w:r w:rsidRPr="00A600EB">
              <w:rPr>
                <w:sz w:val="22"/>
              </w:rPr>
              <w:t>10.2.5</w:t>
            </w:r>
            <w:r>
              <w:rPr>
                <w:sz w:val="22"/>
              </w:rPr>
              <w:t>, step 9</w:t>
            </w:r>
          </w:p>
        </w:tc>
        <w:tc>
          <w:tcPr>
            <w:tcW w:w="1559" w:type="dxa"/>
          </w:tcPr>
          <w:p w14:paraId="284D1CB9" w14:textId="77777777" w:rsidR="00F60529" w:rsidRPr="0048545B" w:rsidRDefault="00F60529" w:rsidP="00F6052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1539EFA" w14:textId="75F983CB" w:rsidR="00F60529" w:rsidRDefault="00F60529" w:rsidP="00F60529">
            <w:pPr>
              <w:spacing w:before="120"/>
            </w:pPr>
            <w:r>
              <w:rPr>
                <w:sz w:val="22"/>
                <w:szCs w:val="22"/>
                <w:lang w:val="en-GB" w:eastAsia="ja-JP"/>
              </w:rPr>
              <w:t>Yes</w:t>
            </w:r>
          </w:p>
        </w:tc>
      </w:tr>
      <w:tr w:rsidR="00F60529" w14:paraId="382F49AC" w14:textId="77777777" w:rsidTr="00CC2166">
        <w:trPr>
          <w:cantSplit/>
          <w:trHeight w:val="75"/>
          <w:jc w:val="center"/>
        </w:trPr>
        <w:tc>
          <w:tcPr>
            <w:tcW w:w="990" w:type="dxa"/>
          </w:tcPr>
          <w:p w14:paraId="4CDC6017" w14:textId="77777777" w:rsidR="00F60529" w:rsidRPr="0048545B" w:rsidRDefault="00F60529" w:rsidP="00F60529">
            <w:pPr>
              <w:pStyle w:val="Body"/>
              <w:rPr>
                <w:sz w:val="22"/>
                <w:lang w:eastAsia="ja-JP"/>
              </w:rPr>
            </w:pPr>
            <w:r w:rsidRPr="0048545B">
              <w:rPr>
                <w:sz w:val="22"/>
                <w:lang w:eastAsia="ja-JP"/>
              </w:rPr>
              <w:t>RLK</w:t>
            </w:r>
            <w:r>
              <w:rPr>
                <w:sz w:val="22"/>
                <w:lang w:eastAsia="ja-JP"/>
              </w:rPr>
              <w:t>11</w:t>
            </w:r>
          </w:p>
        </w:tc>
        <w:tc>
          <w:tcPr>
            <w:tcW w:w="3827" w:type="dxa"/>
          </w:tcPr>
          <w:p w14:paraId="3D5F4020" w14:textId="77777777" w:rsidR="00F60529" w:rsidRPr="0048545B" w:rsidRDefault="00F60529" w:rsidP="00F60529">
            <w:pPr>
              <w:pStyle w:val="Body"/>
              <w:rPr>
                <w:sz w:val="22"/>
                <w:lang w:eastAsia="ja-JP"/>
              </w:rPr>
            </w:pPr>
            <w:r>
              <w:rPr>
                <w:sz w:val="22"/>
                <w:lang w:eastAsia="ja-JP"/>
              </w:rPr>
              <w:t xml:space="preserve">Does the node verify the new key using the </w:t>
            </w:r>
            <w:r>
              <w:rPr>
                <w:i/>
                <w:sz w:val="22"/>
                <w:lang w:eastAsia="ja-JP"/>
              </w:rPr>
              <w:t xml:space="preserve">Verify Key </w:t>
            </w:r>
            <w:r>
              <w:rPr>
                <w:sz w:val="22"/>
                <w:lang w:eastAsia="ja-JP"/>
              </w:rPr>
              <w:t xml:space="preserve">APS command frame </w:t>
            </w:r>
            <w:r w:rsidRPr="0048545B">
              <w:rPr>
                <w:sz w:val="22"/>
                <w:lang w:eastAsia="ja-JP"/>
              </w:rPr>
              <w:t>to the Trust Center?</w:t>
            </w:r>
          </w:p>
        </w:tc>
        <w:tc>
          <w:tcPr>
            <w:tcW w:w="1134" w:type="dxa"/>
          </w:tcPr>
          <w:p w14:paraId="0A2BE970" w14:textId="77777777" w:rsidR="00F60529" w:rsidRDefault="00F60529" w:rsidP="00F60529">
            <w:pPr>
              <w:spacing w:before="120"/>
            </w:pPr>
            <w:r w:rsidRPr="00A600EB">
              <w:rPr>
                <w:sz w:val="22"/>
              </w:rPr>
              <w:t>10.2.5</w:t>
            </w:r>
            <w:r>
              <w:rPr>
                <w:sz w:val="22"/>
              </w:rPr>
              <w:t>, step 11</w:t>
            </w:r>
          </w:p>
        </w:tc>
        <w:tc>
          <w:tcPr>
            <w:tcW w:w="1559" w:type="dxa"/>
          </w:tcPr>
          <w:p w14:paraId="51A7310C" w14:textId="77777777" w:rsidR="00F60529" w:rsidRPr="0048545B" w:rsidRDefault="00F60529" w:rsidP="00F6052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16117E84" w14:textId="7F49F817" w:rsidR="00F60529" w:rsidRDefault="00F60529" w:rsidP="00F60529">
            <w:pPr>
              <w:spacing w:before="120"/>
            </w:pPr>
            <w:r>
              <w:rPr>
                <w:sz w:val="22"/>
                <w:szCs w:val="22"/>
                <w:lang w:val="en-GB" w:eastAsia="ja-JP"/>
              </w:rPr>
              <w:t>Yes</w:t>
            </w:r>
          </w:p>
        </w:tc>
      </w:tr>
      <w:tr w:rsidR="00F60529" w14:paraId="16AA5CFB" w14:textId="77777777" w:rsidTr="00CC2166">
        <w:trPr>
          <w:cantSplit/>
          <w:trHeight w:val="75"/>
          <w:jc w:val="center"/>
        </w:trPr>
        <w:tc>
          <w:tcPr>
            <w:tcW w:w="990" w:type="dxa"/>
          </w:tcPr>
          <w:p w14:paraId="092A1C69" w14:textId="77777777" w:rsidR="00F60529" w:rsidRPr="0048545B" w:rsidRDefault="00F60529" w:rsidP="00F60529">
            <w:pPr>
              <w:pStyle w:val="Body"/>
              <w:rPr>
                <w:sz w:val="22"/>
                <w:lang w:eastAsia="ja-JP"/>
              </w:rPr>
            </w:pPr>
            <w:r>
              <w:rPr>
                <w:sz w:val="22"/>
                <w:lang w:eastAsia="ja-JP"/>
              </w:rPr>
              <w:t>RLK12a</w:t>
            </w:r>
          </w:p>
        </w:tc>
        <w:tc>
          <w:tcPr>
            <w:tcW w:w="3827" w:type="dxa"/>
          </w:tcPr>
          <w:p w14:paraId="2F90A237" w14:textId="77777777" w:rsidR="00F60529" w:rsidRPr="008F30BD" w:rsidRDefault="00F60529" w:rsidP="00F60529">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AABE90D" w14:textId="77777777" w:rsidR="00F60529" w:rsidRPr="00A600EB" w:rsidRDefault="00F60529" w:rsidP="00F60529">
            <w:pPr>
              <w:spacing w:before="120"/>
              <w:rPr>
                <w:sz w:val="22"/>
              </w:rPr>
            </w:pPr>
            <w:r>
              <w:rPr>
                <w:sz w:val="22"/>
              </w:rPr>
              <w:t>10.2.5, step 12</w:t>
            </w:r>
          </w:p>
        </w:tc>
        <w:tc>
          <w:tcPr>
            <w:tcW w:w="1559" w:type="dxa"/>
          </w:tcPr>
          <w:p w14:paraId="10188618" w14:textId="77777777" w:rsidR="00F60529" w:rsidRPr="0048545B" w:rsidRDefault="00F60529" w:rsidP="00F60529">
            <w:pPr>
              <w:pStyle w:val="Body"/>
              <w:rPr>
                <w:sz w:val="22"/>
                <w:lang w:val="en-GB" w:eastAsia="ja-JP"/>
              </w:rPr>
            </w:pPr>
            <w:r>
              <w:rPr>
                <w:sz w:val="22"/>
                <w:lang w:val="en-GB" w:eastAsia="ja-JP"/>
              </w:rPr>
              <w:t>RLK11: M</w:t>
            </w:r>
          </w:p>
        </w:tc>
        <w:tc>
          <w:tcPr>
            <w:tcW w:w="992" w:type="dxa"/>
          </w:tcPr>
          <w:p w14:paraId="17DD0F8D" w14:textId="758F9760" w:rsidR="00F60529" w:rsidRPr="00BC27EE" w:rsidRDefault="00F60529" w:rsidP="00F60529">
            <w:pPr>
              <w:spacing w:before="120"/>
              <w:rPr>
                <w:sz w:val="22"/>
                <w:szCs w:val="22"/>
                <w:lang w:val="en-GB" w:eastAsia="ja-JP"/>
              </w:rPr>
            </w:pPr>
            <w:r>
              <w:rPr>
                <w:sz w:val="22"/>
                <w:szCs w:val="22"/>
                <w:lang w:val="en-GB" w:eastAsia="ja-JP"/>
              </w:rPr>
              <w:t>Yes</w:t>
            </w:r>
          </w:p>
        </w:tc>
      </w:tr>
      <w:tr w:rsidR="00F60529" w14:paraId="2BBC8477" w14:textId="77777777" w:rsidTr="00CC2166">
        <w:trPr>
          <w:cantSplit/>
          <w:trHeight w:val="75"/>
          <w:jc w:val="center"/>
        </w:trPr>
        <w:tc>
          <w:tcPr>
            <w:tcW w:w="990" w:type="dxa"/>
          </w:tcPr>
          <w:p w14:paraId="20BDCAF9" w14:textId="77777777" w:rsidR="00F60529" w:rsidRPr="0048545B" w:rsidRDefault="00F60529" w:rsidP="00F60529">
            <w:pPr>
              <w:pStyle w:val="Body"/>
              <w:rPr>
                <w:sz w:val="22"/>
                <w:lang w:eastAsia="ja-JP"/>
              </w:rPr>
            </w:pPr>
            <w:r>
              <w:rPr>
                <w:sz w:val="22"/>
                <w:lang w:eastAsia="ja-JP"/>
              </w:rPr>
              <w:t>RLK12b</w:t>
            </w:r>
          </w:p>
        </w:tc>
        <w:tc>
          <w:tcPr>
            <w:tcW w:w="3827" w:type="dxa"/>
          </w:tcPr>
          <w:p w14:paraId="2C20785E" w14:textId="77777777" w:rsidR="00F60529" w:rsidRPr="008F30BD" w:rsidRDefault="00F60529" w:rsidP="00F60529">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74B673AE" w14:textId="77777777" w:rsidR="00F60529" w:rsidRPr="00A600EB" w:rsidRDefault="00F60529" w:rsidP="00F60529">
            <w:pPr>
              <w:spacing w:before="120"/>
              <w:rPr>
                <w:sz w:val="22"/>
              </w:rPr>
            </w:pPr>
            <w:r>
              <w:rPr>
                <w:sz w:val="22"/>
              </w:rPr>
              <w:t>10.2.5, step 12</w:t>
            </w:r>
          </w:p>
        </w:tc>
        <w:tc>
          <w:tcPr>
            <w:tcW w:w="1559" w:type="dxa"/>
          </w:tcPr>
          <w:p w14:paraId="1680C9A2" w14:textId="77777777" w:rsidR="00F60529" w:rsidRPr="0048545B" w:rsidRDefault="00F60529" w:rsidP="00F60529">
            <w:pPr>
              <w:pStyle w:val="Body"/>
              <w:rPr>
                <w:sz w:val="22"/>
                <w:lang w:val="en-GB" w:eastAsia="ja-JP"/>
              </w:rPr>
            </w:pPr>
            <w:r>
              <w:rPr>
                <w:sz w:val="22"/>
                <w:lang w:val="en-GB" w:eastAsia="ja-JP"/>
              </w:rPr>
              <w:t>RLK11: M</w:t>
            </w:r>
          </w:p>
        </w:tc>
        <w:tc>
          <w:tcPr>
            <w:tcW w:w="992" w:type="dxa"/>
          </w:tcPr>
          <w:p w14:paraId="65C40339" w14:textId="7DD937D7" w:rsidR="00F60529" w:rsidRPr="00BC27EE" w:rsidRDefault="00F60529" w:rsidP="00F60529">
            <w:pPr>
              <w:spacing w:before="120"/>
              <w:rPr>
                <w:sz w:val="22"/>
                <w:szCs w:val="22"/>
                <w:lang w:val="en-GB" w:eastAsia="ja-JP"/>
              </w:rPr>
            </w:pPr>
            <w:r>
              <w:rPr>
                <w:sz w:val="22"/>
                <w:szCs w:val="22"/>
                <w:lang w:val="en-GB" w:eastAsia="ja-JP"/>
              </w:rPr>
              <w:t>Yes</w:t>
            </w:r>
          </w:p>
        </w:tc>
      </w:tr>
    </w:tbl>
    <w:p w14:paraId="7A328C23" w14:textId="77777777" w:rsidR="0048545B" w:rsidRDefault="0048545B" w:rsidP="0048545B">
      <w:pPr>
        <w:rPr>
          <w:lang w:val="en-GB"/>
        </w:rPr>
      </w:pPr>
    </w:p>
    <w:p w14:paraId="003722CA" w14:textId="77777777" w:rsidR="00BB6AD4" w:rsidRDefault="00BB6AD4" w:rsidP="00387727">
      <w:pPr>
        <w:pStyle w:val="Heading2"/>
        <w:rPr>
          <w:lang w:val="en-GB"/>
        </w:rPr>
      </w:pPr>
      <w:bookmarkStart w:id="5156" w:name="_Toc419713069"/>
      <w:bookmarkStart w:id="5157" w:name="_Toc83738809"/>
      <w:r>
        <w:rPr>
          <w:lang w:val="en-GB"/>
        </w:rPr>
        <w:t>[AIC] Adding an install code</w:t>
      </w:r>
      <w:bookmarkEnd w:id="5156"/>
      <w:bookmarkEnd w:id="515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2BE99058" w14:textId="77777777" w:rsidTr="005E7C50">
        <w:trPr>
          <w:cantSplit/>
          <w:trHeight w:val="201"/>
          <w:tblHeader/>
          <w:jc w:val="center"/>
        </w:trPr>
        <w:tc>
          <w:tcPr>
            <w:tcW w:w="990" w:type="dxa"/>
            <w:vAlign w:val="center"/>
          </w:tcPr>
          <w:p w14:paraId="5E3E4D76" w14:textId="77777777" w:rsidR="00387727" w:rsidRDefault="00387727" w:rsidP="005E7C50">
            <w:pPr>
              <w:pStyle w:val="TableHeading"/>
              <w:jc w:val="left"/>
              <w:rPr>
                <w:lang w:eastAsia="ja-JP"/>
              </w:rPr>
            </w:pPr>
            <w:r>
              <w:rPr>
                <w:lang w:eastAsia="ja-JP"/>
              </w:rPr>
              <w:t>Item number</w:t>
            </w:r>
          </w:p>
        </w:tc>
        <w:tc>
          <w:tcPr>
            <w:tcW w:w="3827" w:type="dxa"/>
            <w:vAlign w:val="center"/>
          </w:tcPr>
          <w:p w14:paraId="172E9CE9" w14:textId="77777777" w:rsidR="00387727" w:rsidRDefault="00387727" w:rsidP="005E7C50">
            <w:pPr>
              <w:pStyle w:val="TableHeading"/>
              <w:jc w:val="left"/>
              <w:rPr>
                <w:lang w:eastAsia="ja-JP"/>
              </w:rPr>
            </w:pPr>
            <w:r>
              <w:rPr>
                <w:lang w:eastAsia="ja-JP"/>
              </w:rPr>
              <w:t>Feature</w:t>
            </w:r>
          </w:p>
        </w:tc>
        <w:tc>
          <w:tcPr>
            <w:tcW w:w="1134" w:type="dxa"/>
            <w:vAlign w:val="center"/>
          </w:tcPr>
          <w:p w14:paraId="72464DDD" w14:textId="77777777" w:rsidR="00387727" w:rsidRDefault="00387727" w:rsidP="005E7C50">
            <w:pPr>
              <w:pStyle w:val="TableHeading"/>
              <w:jc w:val="left"/>
              <w:rPr>
                <w:lang w:eastAsia="ja-JP"/>
              </w:rPr>
            </w:pPr>
            <w:r>
              <w:rPr>
                <w:lang w:eastAsia="ja-JP"/>
              </w:rPr>
              <w:t>Reference</w:t>
            </w:r>
          </w:p>
        </w:tc>
        <w:tc>
          <w:tcPr>
            <w:tcW w:w="1559" w:type="dxa"/>
            <w:vAlign w:val="center"/>
          </w:tcPr>
          <w:p w14:paraId="0E261278" w14:textId="77777777" w:rsidR="00387727" w:rsidRDefault="00387727" w:rsidP="005E7C50">
            <w:pPr>
              <w:pStyle w:val="TableHeading"/>
              <w:jc w:val="left"/>
              <w:rPr>
                <w:lang w:eastAsia="ja-JP"/>
              </w:rPr>
            </w:pPr>
            <w:r>
              <w:rPr>
                <w:lang w:eastAsia="ja-JP"/>
              </w:rPr>
              <w:t>Status</w:t>
            </w:r>
          </w:p>
        </w:tc>
        <w:tc>
          <w:tcPr>
            <w:tcW w:w="992" w:type="dxa"/>
            <w:vAlign w:val="center"/>
          </w:tcPr>
          <w:p w14:paraId="659F50BF" w14:textId="77777777" w:rsidR="00387727" w:rsidRDefault="00387727" w:rsidP="005E7C50">
            <w:pPr>
              <w:pStyle w:val="TableHeading"/>
              <w:jc w:val="left"/>
              <w:rPr>
                <w:lang w:eastAsia="ja-JP"/>
              </w:rPr>
            </w:pPr>
            <w:r>
              <w:rPr>
                <w:lang w:eastAsia="ja-JP"/>
              </w:rPr>
              <w:t>Support</w:t>
            </w:r>
          </w:p>
        </w:tc>
      </w:tr>
      <w:tr w:rsidR="00C80F04" w14:paraId="64F5DD95" w14:textId="77777777" w:rsidTr="005E7C50">
        <w:trPr>
          <w:cantSplit/>
          <w:trHeight w:val="75"/>
          <w:jc w:val="center"/>
        </w:trPr>
        <w:tc>
          <w:tcPr>
            <w:tcW w:w="990" w:type="dxa"/>
          </w:tcPr>
          <w:p w14:paraId="3A535B75" w14:textId="77777777" w:rsidR="00C80F04" w:rsidRPr="000B037A" w:rsidRDefault="00C80F04" w:rsidP="00C80F04">
            <w:pPr>
              <w:pStyle w:val="Body"/>
              <w:rPr>
                <w:sz w:val="22"/>
                <w:lang w:eastAsia="ja-JP"/>
              </w:rPr>
            </w:pPr>
            <w:r>
              <w:rPr>
                <w:sz w:val="22"/>
                <w:lang w:eastAsia="ja-JP"/>
              </w:rPr>
              <w:t>AIC0</w:t>
            </w:r>
          </w:p>
        </w:tc>
        <w:tc>
          <w:tcPr>
            <w:tcW w:w="3827" w:type="dxa"/>
          </w:tcPr>
          <w:p w14:paraId="2AE86907" w14:textId="77777777" w:rsidR="00C80F04" w:rsidRPr="000B037A" w:rsidRDefault="00C80F04" w:rsidP="00C80F04">
            <w:pPr>
              <w:pStyle w:val="Body"/>
              <w:rPr>
                <w:sz w:val="22"/>
                <w:lang w:eastAsia="ja-JP"/>
              </w:rPr>
            </w:pPr>
            <w:r w:rsidRPr="000B037A">
              <w:rPr>
                <w:sz w:val="22"/>
                <w:lang w:eastAsia="ja-JP"/>
              </w:rPr>
              <w:t>Does the Trust Center allow the input of an install code?</w:t>
            </w:r>
          </w:p>
        </w:tc>
        <w:tc>
          <w:tcPr>
            <w:tcW w:w="1134" w:type="dxa"/>
          </w:tcPr>
          <w:p w14:paraId="3111FCFF" w14:textId="77777777" w:rsidR="00C80F04" w:rsidRPr="000B037A" w:rsidRDefault="00C80F04" w:rsidP="00C80F04">
            <w:pPr>
              <w:pStyle w:val="Body"/>
              <w:rPr>
                <w:sz w:val="22"/>
              </w:rPr>
            </w:pPr>
            <w:r w:rsidRPr="000B037A">
              <w:rPr>
                <w:sz w:val="22"/>
              </w:rPr>
              <w:t>10.3.1</w:t>
            </w:r>
          </w:p>
        </w:tc>
        <w:tc>
          <w:tcPr>
            <w:tcW w:w="1559" w:type="dxa"/>
          </w:tcPr>
          <w:p w14:paraId="1A23991B" w14:textId="77777777" w:rsidR="00C80F04" w:rsidRPr="000B037A" w:rsidRDefault="00C80F04" w:rsidP="00C80F04">
            <w:pPr>
              <w:pStyle w:val="Body"/>
              <w:rPr>
                <w:sz w:val="22"/>
                <w:lang w:val="en-GB" w:eastAsia="ja-JP"/>
              </w:rPr>
            </w:pPr>
            <w:r w:rsidRPr="000B037A">
              <w:rPr>
                <w:sz w:val="22"/>
                <w:lang w:val="en-GB" w:eastAsia="ja-JP"/>
              </w:rPr>
              <w:t xml:space="preserve">ZLT1: </w:t>
            </w:r>
            <w:r>
              <w:rPr>
                <w:sz w:val="22"/>
                <w:lang w:val="en-GB" w:eastAsia="ja-JP"/>
              </w:rPr>
              <w:t>O</w:t>
            </w:r>
          </w:p>
        </w:tc>
        <w:tc>
          <w:tcPr>
            <w:tcW w:w="992" w:type="dxa"/>
          </w:tcPr>
          <w:p w14:paraId="62B56BCF" w14:textId="2045BABB" w:rsidR="00C80F04" w:rsidRPr="00FA4571" w:rsidRDefault="00C80F04" w:rsidP="00C80F04">
            <w:pPr>
              <w:spacing w:before="120"/>
              <w:rPr>
                <w:sz w:val="22"/>
                <w:szCs w:val="22"/>
              </w:rPr>
            </w:pPr>
            <w:r w:rsidRPr="00FA4571">
              <w:rPr>
                <w:sz w:val="22"/>
                <w:szCs w:val="22"/>
                <w:lang w:val="en-GB" w:eastAsia="ja-JP"/>
              </w:rPr>
              <w:t>No</w:t>
            </w:r>
          </w:p>
        </w:tc>
      </w:tr>
      <w:tr w:rsidR="00C80F04" w14:paraId="4E8CB83F" w14:textId="77777777" w:rsidTr="005E7C50">
        <w:trPr>
          <w:cantSplit/>
          <w:trHeight w:val="75"/>
          <w:jc w:val="center"/>
        </w:trPr>
        <w:tc>
          <w:tcPr>
            <w:tcW w:w="990" w:type="dxa"/>
          </w:tcPr>
          <w:p w14:paraId="474280DC" w14:textId="77777777" w:rsidR="00C80F04" w:rsidRPr="000B037A" w:rsidRDefault="00C80F04" w:rsidP="00C80F04">
            <w:pPr>
              <w:pStyle w:val="Body"/>
              <w:rPr>
                <w:sz w:val="22"/>
                <w:lang w:eastAsia="ja-JP"/>
              </w:rPr>
            </w:pPr>
            <w:r w:rsidRPr="000B037A">
              <w:rPr>
                <w:sz w:val="22"/>
                <w:lang w:eastAsia="ja-JP"/>
              </w:rPr>
              <w:t>AIC2</w:t>
            </w:r>
          </w:p>
        </w:tc>
        <w:tc>
          <w:tcPr>
            <w:tcW w:w="3827" w:type="dxa"/>
          </w:tcPr>
          <w:p w14:paraId="5D5648B1" w14:textId="77777777" w:rsidR="00C80F04" w:rsidRPr="000B037A" w:rsidRDefault="00C80F04" w:rsidP="00C80F04">
            <w:pPr>
              <w:pStyle w:val="Body"/>
              <w:rPr>
                <w:sz w:val="22"/>
                <w:lang w:eastAsia="ja-JP"/>
              </w:rPr>
            </w:pPr>
            <w:r w:rsidRPr="000B037A">
              <w:rPr>
                <w:sz w:val="22"/>
                <w:lang w:eastAsia="ja-JP"/>
              </w:rPr>
              <w:t>On receipt of an install</w:t>
            </w:r>
            <w:r>
              <w:rPr>
                <w:sz w:val="22"/>
                <w:lang w:eastAsia="ja-JP"/>
              </w:rPr>
              <w:t>ation</w:t>
            </w:r>
            <w:r w:rsidRPr="000B037A">
              <w:rPr>
                <w:sz w:val="22"/>
                <w:lang w:eastAsia="ja-JP"/>
              </w:rPr>
              <w:t xml:space="preserve"> code, does the Trust Center </w:t>
            </w:r>
            <w:r>
              <w:rPr>
                <w:sz w:val="22"/>
                <w:lang w:eastAsia="ja-JP"/>
              </w:rPr>
              <w:t>create an entry in its node/link key mapping table (</w:t>
            </w:r>
            <w:proofErr w:type="spellStart"/>
            <w:r w:rsidRPr="000B037A">
              <w:rPr>
                <w:i/>
                <w:sz w:val="22"/>
                <w:lang w:eastAsia="ja-JP"/>
              </w:rPr>
              <w:t>apsDeviceKeyPairSet</w:t>
            </w:r>
            <w:proofErr w:type="spellEnd"/>
            <w:r>
              <w:rPr>
                <w:sz w:val="22"/>
                <w:lang w:eastAsia="ja-JP"/>
              </w:rPr>
              <w:t>) with the installation code derived key?</w:t>
            </w:r>
          </w:p>
        </w:tc>
        <w:tc>
          <w:tcPr>
            <w:tcW w:w="1134" w:type="dxa"/>
          </w:tcPr>
          <w:p w14:paraId="522FA729" w14:textId="77777777" w:rsidR="00C80F04" w:rsidRPr="000B037A" w:rsidRDefault="00C80F04" w:rsidP="00C80F04">
            <w:pPr>
              <w:pStyle w:val="Body"/>
              <w:rPr>
                <w:sz w:val="22"/>
              </w:rPr>
            </w:pPr>
            <w:r w:rsidRPr="000B037A">
              <w:rPr>
                <w:sz w:val="22"/>
              </w:rPr>
              <w:t>10.3.1</w:t>
            </w:r>
            <w:r>
              <w:rPr>
                <w:sz w:val="22"/>
              </w:rPr>
              <w:t>, step 2</w:t>
            </w:r>
          </w:p>
        </w:tc>
        <w:tc>
          <w:tcPr>
            <w:tcW w:w="1559" w:type="dxa"/>
          </w:tcPr>
          <w:p w14:paraId="092CA936" w14:textId="77777777" w:rsidR="00C80F04" w:rsidRPr="000B037A" w:rsidRDefault="00C80F04" w:rsidP="00C80F0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Pr>
                <w:sz w:val="20"/>
                <w:lang w:val="en-GB" w:eastAsia="ja-JP"/>
              </w:rPr>
              <w:t xml:space="preserve">&amp; </w:t>
            </w:r>
            <w:r w:rsidRPr="00991B64">
              <w:rPr>
                <w:sz w:val="20"/>
                <w:lang w:val="en-GB" w:eastAsia="ja-JP"/>
              </w:rPr>
              <w:t>(IA2==True)): M</w:t>
            </w:r>
          </w:p>
        </w:tc>
        <w:tc>
          <w:tcPr>
            <w:tcW w:w="992" w:type="dxa"/>
          </w:tcPr>
          <w:p w14:paraId="116443E1" w14:textId="1FEF78F5" w:rsidR="00C80F04" w:rsidRPr="00FA4571" w:rsidRDefault="00C80F04" w:rsidP="00C80F04">
            <w:pPr>
              <w:spacing w:before="120"/>
              <w:rPr>
                <w:sz w:val="22"/>
                <w:szCs w:val="22"/>
                <w:lang w:val="en-GB" w:eastAsia="ja-JP"/>
              </w:rPr>
            </w:pPr>
            <w:r w:rsidRPr="00FA4571">
              <w:rPr>
                <w:sz w:val="22"/>
                <w:szCs w:val="22"/>
                <w:lang w:val="en-GB" w:eastAsia="ja-JP"/>
              </w:rPr>
              <w:t>No</w:t>
            </w:r>
          </w:p>
        </w:tc>
      </w:tr>
    </w:tbl>
    <w:p w14:paraId="07853ADB" w14:textId="77777777" w:rsidR="00BB6AD4" w:rsidRPr="00F03356" w:rsidRDefault="00BB6AD4" w:rsidP="00BB6AD4">
      <w:pPr>
        <w:rPr>
          <w:lang w:val="en-GB"/>
        </w:rPr>
      </w:pPr>
    </w:p>
    <w:p w14:paraId="1D2FA19A" w14:textId="77777777" w:rsidR="00BB6AD4" w:rsidRDefault="00BB6AD4" w:rsidP="00573DA6">
      <w:pPr>
        <w:pStyle w:val="Heading2"/>
        <w:rPr>
          <w:lang w:val="en-GB"/>
        </w:rPr>
      </w:pPr>
      <w:bookmarkStart w:id="5158" w:name="_Toc419713070"/>
      <w:bookmarkStart w:id="5159" w:name="_Toc83738810"/>
      <w:r>
        <w:rPr>
          <w:lang w:val="en-GB"/>
        </w:rPr>
        <w:lastRenderedPageBreak/>
        <w:t>[ANN] Adding a new node into the network</w:t>
      </w:r>
      <w:bookmarkEnd w:id="5158"/>
      <w:bookmarkEnd w:id="515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0C9157CC" w14:textId="77777777" w:rsidTr="005E7C50">
        <w:trPr>
          <w:cantSplit/>
          <w:trHeight w:val="201"/>
          <w:tblHeader/>
          <w:jc w:val="center"/>
        </w:trPr>
        <w:tc>
          <w:tcPr>
            <w:tcW w:w="990" w:type="dxa"/>
            <w:vAlign w:val="center"/>
          </w:tcPr>
          <w:p w14:paraId="475753B5" w14:textId="77777777" w:rsidR="00573DA6" w:rsidRDefault="00573DA6" w:rsidP="005E7C50">
            <w:pPr>
              <w:pStyle w:val="TableHeading"/>
              <w:jc w:val="left"/>
              <w:rPr>
                <w:lang w:eastAsia="ja-JP"/>
              </w:rPr>
            </w:pPr>
            <w:r>
              <w:rPr>
                <w:lang w:eastAsia="ja-JP"/>
              </w:rPr>
              <w:t>Item number</w:t>
            </w:r>
          </w:p>
        </w:tc>
        <w:tc>
          <w:tcPr>
            <w:tcW w:w="3827" w:type="dxa"/>
            <w:vAlign w:val="center"/>
          </w:tcPr>
          <w:p w14:paraId="7C331A85" w14:textId="77777777" w:rsidR="00573DA6" w:rsidRDefault="00573DA6" w:rsidP="005E7C50">
            <w:pPr>
              <w:pStyle w:val="TableHeading"/>
              <w:jc w:val="left"/>
              <w:rPr>
                <w:lang w:eastAsia="ja-JP"/>
              </w:rPr>
            </w:pPr>
            <w:r>
              <w:rPr>
                <w:lang w:eastAsia="ja-JP"/>
              </w:rPr>
              <w:t>Feature</w:t>
            </w:r>
          </w:p>
        </w:tc>
        <w:tc>
          <w:tcPr>
            <w:tcW w:w="1134" w:type="dxa"/>
            <w:vAlign w:val="center"/>
          </w:tcPr>
          <w:p w14:paraId="4F8D635E" w14:textId="77777777" w:rsidR="00573DA6" w:rsidRDefault="00573DA6" w:rsidP="005E7C50">
            <w:pPr>
              <w:pStyle w:val="TableHeading"/>
              <w:jc w:val="left"/>
              <w:rPr>
                <w:lang w:eastAsia="ja-JP"/>
              </w:rPr>
            </w:pPr>
            <w:r>
              <w:rPr>
                <w:lang w:eastAsia="ja-JP"/>
              </w:rPr>
              <w:t>Reference</w:t>
            </w:r>
          </w:p>
        </w:tc>
        <w:tc>
          <w:tcPr>
            <w:tcW w:w="1559" w:type="dxa"/>
            <w:vAlign w:val="center"/>
          </w:tcPr>
          <w:p w14:paraId="7E29DB25" w14:textId="77777777" w:rsidR="00573DA6" w:rsidRDefault="00573DA6" w:rsidP="005E7C50">
            <w:pPr>
              <w:pStyle w:val="TableHeading"/>
              <w:jc w:val="left"/>
              <w:rPr>
                <w:lang w:eastAsia="ja-JP"/>
              </w:rPr>
            </w:pPr>
            <w:r>
              <w:rPr>
                <w:lang w:eastAsia="ja-JP"/>
              </w:rPr>
              <w:t>Status</w:t>
            </w:r>
          </w:p>
        </w:tc>
        <w:tc>
          <w:tcPr>
            <w:tcW w:w="992" w:type="dxa"/>
            <w:vAlign w:val="center"/>
          </w:tcPr>
          <w:p w14:paraId="26C91E04" w14:textId="77777777" w:rsidR="00573DA6" w:rsidRDefault="00573DA6" w:rsidP="005E7C50">
            <w:pPr>
              <w:pStyle w:val="TableHeading"/>
              <w:jc w:val="left"/>
              <w:rPr>
                <w:lang w:eastAsia="ja-JP"/>
              </w:rPr>
            </w:pPr>
            <w:r>
              <w:rPr>
                <w:lang w:eastAsia="ja-JP"/>
              </w:rPr>
              <w:t>Support</w:t>
            </w:r>
          </w:p>
        </w:tc>
      </w:tr>
      <w:tr w:rsidR="00C71F19" w14:paraId="08EC8D5B" w14:textId="77777777" w:rsidTr="005E7C50">
        <w:trPr>
          <w:cantSplit/>
          <w:trHeight w:val="75"/>
          <w:jc w:val="center"/>
        </w:trPr>
        <w:tc>
          <w:tcPr>
            <w:tcW w:w="990" w:type="dxa"/>
          </w:tcPr>
          <w:p w14:paraId="3EE1E681" w14:textId="77777777" w:rsidR="00C71F19" w:rsidRPr="00573DA6" w:rsidRDefault="00C71F19" w:rsidP="00C71F19">
            <w:pPr>
              <w:pStyle w:val="Body"/>
              <w:rPr>
                <w:sz w:val="22"/>
                <w:lang w:eastAsia="ja-JP"/>
              </w:rPr>
            </w:pPr>
            <w:r>
              <w:rPr>
                <w:sz w:val="22"/>
                <w:lang w:eastAsia="ja-JP"/>
              </w:rPr>
              <w:t>ANN1</w:t>
            </w:r>
          </w:p>
        </w:tc>
        <w:tc>
          <w:tcPr>
            <w:tcW w:w="3827" w:type="dxa"/>
          </w:tcPr>
          <w:p w14:paraId="7B54C1F2" w14:textId="77777777" w:rsidR="00C71F19" w:rsidRPr="00573DA6" w:rsidRDefault="00C71F19" w:rsidP="00C71F19">
            <w:pPr>
              <w:pStyle w:val="Body"/>
              <w:rPr>
                <w:sz w:val="22"/>
                <w:lang w:eastAsia="ja-JP"/>
              </w:rPr>
            </w:pPr>
            <w:r w:rsidRPr="00573DA6">
              <w:rPr>
                <w:sz w:val="22"/>
                <w:lang w:eastAsia="ja-JP"/>
              </w:rPr>
              <w:t xml:space="preserve">On receipt of an </w:t>
            </w:r>
            <w:r>
              <w:rPr>
                <w:i/>
                <w:sz w:val="22"/>
                <w:lang w:eastAsia="ja-JP"/>
              </w:rPr>
              <w:t>U</w:t>
            </w:r>
            <w:r w:rsidRPr="00573DA6">
              <w:rPr>
                <w:i/>
                <w:sz w:val="22"/>
                <w:lang w:eastAsia="ja-JP"/>
              </w:rPr>
              <w:t xml:space="preserve">pdate </w:t>
            </w:r>
            <w:r>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7DA14E02" w14:textId="77777777" w:rsidR="00C71F19" w:rsidRPr="00573DA6" w:rsidRDefault="00C71F19" w:rsidP="00C71F19">
            <w:pPr>
              <w:pStyle w:val="Body"/>
              <w:rPr>
                <w:sz w:val="22"/>
              </w:rPr>
            </w:pPr>
            <w:r w:rsidRPr="00573DA6">
              <w:rPr>
                <w:sz w:val="22"/>
              </w:rPr>
              <w:t>10.3.2</w:t>
            </w:r>
          </w:p>
        </w:tc>
        <w:tc>
          <w:tcPr>
            <w:tcW w:w="1559" w:type="dxa"/>
          </w:tcPr>
          <w:p w14:paraId="303A8E8D" w14:textId="77777777" w:rsidR="00C71F19" w:rsidRPr="00573DA6" w:rsidRDefault="00C71F19" w:rsidP="00C71F19">
            <w:pPr>
              <w:pStyle w:val="Body"/>
              <w:rPr>
                <w:sz w:val="22"/>
                <w:lang w:val="en-GB" w:eastAsia="ja-JP"/>
              </w:rPr>
            </w:pPr>
            <w:r w:rsidRPr="00573DA6">
              <w:rPr>
                <w:sz w:val="22"/>
                <w:lang w:val="en-GB" w:eastAsia="ja-JP"/>
              </w:rPr>
              <w:t>ZLT1: M</w:t>
            </w:r>
          </w:p>
        </w:tc>
        <w:tc>
          <w:tcPr>
            <w:tcW w:w="992" w:type="dxa"/>
          </w:tcPr>
          <w:p w14:paraId="517B7962" w14:textId="047DECC6" w:rsidR="00C71F19" w:rsidRPr="00FA4571" w:rsidRDefault="00C71F19" w:rsidP="00C71F19">
            <w:pPr>
              <w:spacing w:before="120"/>
              <w:rPr>
                <w:sz w:val="22"/>
                <w:szCs w:val="22"/>
              </w:rPr>
            </w:pPr>
            <w:r>
              <w:rPr>
                <w:sz w:val="22"/>
                <w:szCs w:val="22"/>
                <w:lang w:val="en-GB" w:eastAsia="ja-JP"/>
              </w:rPr>
              <w:t>No</w:t>
            </w:r>
          </w:p>
        </w:tc>
      </w:tr>
      <w:tr w:rsidR="00C71F19" w14:paraId="1B7D9005" w14:textId="77777777" w:rsidTr="005E7C50">
        <w:trPr>
          <w:cantSplit/>
          <w:trHeight w:val="201"/>
          <w:tblHeader/>
          <w:jc w:val="center"/>
        </w:trPr>
        <w:tc>
          <w:tcPr>
            <w:tcW w:w="990" w:type="dxa"/>
          </w:tcPr>
          <w:p w14:paraId="75F78CFC" w14:textId="77777777" w:rsidR="00C71F19" w:rsidRPr="00573DA6" w:rsidRDefault="00C71F19" w:rsidP="00C71F19">
            <w:pPr>
              <w:pStyle w:val="Body"/>
              <w:rPr>
                <w:sz w:val="22"/>
                <w:lang w:eastAsia="ja-JP"/>
              </w:rPr>
            </w:pPr>
            <w:r>
              <w:rPr>
                <w:sz w:val="22"/>
                <w:lang w:eastAsia="ja-JP"/>
              </w:rPr>
              <w:t>ANN2</w:t>
            </w:r>
          </w:p>
        </w:tc>
        <w:tc>
          <w:tcPr>
            <w:tcW w:w="3827" w:type="dxa"/>
          </w:tcPr>
          <w:p w14:paraId="34E890D7" w14:textId="77777777" w:rsidR="00C71F19" w:rsidRPr="00573DA6" w:rsidRDefault="00C71F19" w:rsidP="00C71F19">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Pr>
                <w:sz w:val="22"/>
                <w:lang w:eastAsia="ja-JP"/>
              </w:rPr>
              <w:t>terminate the Trust Center link key exchange procedure</w:t>
            </w:r>
            <w:r w:rsidRPr="00573DA6">
              <w:rPr>
                <w:sz w:val="22"/>
                <w:lang w:eastAsia="ja-JP"/>
              </w:rPr>
              <w:t>?</w:t>
            </w:r>
          </w:p>
        </w:tc>
        <w:tc>
          <w:tcPr>
            <w:tcW w:w="1134" w:type="dxa"/>
          </w:tcPr>
          <w:p w14:paraId="59095428" w14:textId="77777777" w:rsidR="00C71F19" w:rsidRDefault="00C71F19" w:rsidP="00C71F19">
            <w:pPr>
              <w:spacing w:before="120"/>
            </w:pPr>
            <w:r w:rsidRPr="00A94458">
              <w:rPr>
                <w:sz w:val="22"/>
              </w:rPr>
              <w:t>10.3.2</w:t>
            </w:r>
          </w:p>
        </w:tc>
        <w:tc>
          <w:tcPr>
            <w:tcW w:w="1559" w:type="dxa"/>
          </w:tcPr>
          <w:p w14:paraId="55EE6A61" w14:textId="77777777" w:rsidR="00C71F19" w:rsidRPr="00573DA6" w:rsidRDefault="00C71F19" w:rsidP="00C71F19">
            <w:pPr>
              <w:pStyle w:val="Body"/>
              <w:rPr>
                <w:sz w:val="22"/>
                <w:lang w:val="en-GB" w:eastAsia="ja-JP"/>
              </w:rPr>
            </w:pPr>
            <w:r w:rsidRPr="009D5A83">
              <w:rPr>
                <w:sz w:val="22"/>
                <w:lang w:val="en-GB" w:eastAsia="ja-JP"/>
              </w:rPr>
              <w:t>(ANN1 &amp;</w:t>
            </w:r>
            <w:r>
              <w:rPr>
                <w:sz w:val="22"/>
                <w:lang w:val="en-GB" w:eastAsia="ja-JP"/>
              </w:rPr>
              <w:t>&amp;</w:t>
            </w:r>
            <w:r w:rsidRPr="009D5A83">
              <w:rPr>
                <w:sz w:val="22"/>
                <w:lang w:val="en-GB" w:eastAsia="ja-JP"/>
              </w:rPr>
              <w:t xml:space="preserve"> (IA2==True)): M</w:t>
            </w:r>
          </w:p>
        </w:tc>
        <w:tc>
          <w:tcPr>
            <w:tcW w:w="992" w:type="dxa"/>
          </w:tcPr>
          <w:p w14:paraId="36740200" w14:textId="57B1FF90" w:rsidR="00C71F19" w:rsidRDefault="00C71F19" w:rsidP="00C71F19">
            <w:pPr>
              <w:pStyle w:val="Body"/>
              <w:rPr>
                <w:sz w:val="22"/>
                <w:lang w:eastAsia="ja-JP"/>
              </w:rPr>
            </w:pPr>
            <w:r>
              <w:rPr>
                <w:sz w:val="22"/>
                <w:szCs w:val="22"/>
                <w:lang w:val="en-GB" w:eastAsia="ja-JP"/>
              </w:rPr>
              <w:t>No</w:t>
            </w:r>
          </w:p>
        </w:tc>
      </w:tr>
      <w:tr w:rsidR="00C71F19" w14:paraId="00C5E05E" w14:textId="77777777" w:rsidTr="005E7C50">
        <w:trPr>
          <w:cantSplit/>
          <w:trHeight w:val="75"/>
          <w:jc w:val="center"/>
        </w:trPr>
        <w:tc>
          <w:tcPr>
            <w:tcW w:w="990" w:type="dxa"/>
          </w:tcPr>
          <w:p w14:paraId="3B0AD760" w14:textId="77777777" w:rsidR="00C71F19" w:rsidRPr="00573DA6" w:rsidRDefault="00C71F19" w:rsidP="00C71F19">
            <w:pPr>
              <w:pStyle w:val="Body"/>
              <w:rPr>
                <w:sz w:val="22"/>
                <w:lang w:eastAsia="ja-JP"/>
              </w:rPr>
            </w:pPr>
            <w:r>
              <w:rPr>
                <w:sz w:val="22"/>
                <w:lang w:eastAsia="ja-JP"/>
              </w:rPr>
              <w:t>ANN3</w:t>
            </w:r>
          </w:p>
        </w:tc>
        <w:tc>
          <w:tcPr>
            <w:tcW w:w="3827" w:type="dxa"/>
          </w:tcPr>
          <w:p w14:paraId="29F54343" w14:textId="77777777" w:rsidR="00C71F19" w:rsidRPr="00573DA6" w:rsidRDefault="00C71F19" w:rsidP="00C71F19">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41221C75" w14:textId="77777777" w:rsidR="00C71F19" w:rsidRDefault="00C71F19" w:rsidP="00C71F19">
            <w:pPr>
              <w:spacing w:before="120"/>
            </w:pPr>
            <w:r w:rsidRPr="00A94458">
              <w:rPr>
                <w:sz w:val="22"/>
              </w:rPr>
              <w:t>10.3.2</w:t>
            </w:r>
          </w:p>
        </w:tc>
        <w:tc>
          <w:tcPr>
            <w:tcW w:w="1559" w:type="dxa"/>
          </w:tcPr>
          <w:p w14:paraId="54AA9A68" w14:textId="77777777" w:rsidR="00C71F19" w:rsidRPr="00573DA6" w:rsidRDefault="00C71F19" w:rsidP="00C71F19">
            <w:pPr>
              <w:pStyle w:val="Body"/>
              <w:rPr>
                <w:sz w:val="22"/>
                <w:lang w:val="en-GB" w:eastAsia="ja-JP"/>
              </w:rPr>
            </w:pPr>
            <w:r w:rsidRPr="009D5A83">
              <w:rPr>
                <w:sz w:val="20"/>
                <w:lang w:val="en-GB" w:eastAsia="ja-JP"/>
              </w:rPr>
              <w:t>(ANN1 &amp;</w:t>
            </w:r>
            <w:r>
              <w:rPr>
                <w:sz w:val="20"/>
                <w:lang w:val="en-GB" w:eastAsia="ja-JP"/>
              </w:rPr>
              <w:t>&amp;</w:t>
            </w:r>
            <w:r w:rsidRPr="009D5A83">
              <w:rPr>
                <w:sz w:val="20"/>
                <w:lang w:val="en-GB" w:eastAsia="ja-JP"/>
              </w:rPr>
              <w:t xml:space="preserve"> (IA2==False)): M</w:t>
            </w:r>
          </w:p>
        </w:tc>
        <w:tc>
          <w:tcPr>
            <w:tcW w:w="992" w:type="dxa"/>
          </w:tcPr>
          <w:p w14:paraId="2FF262D2" w14:textId="17CA5865" w:rsidR="00C71F19" w:rsidRDefault="00C71F19" w:rsidP="00C71F19">
            <w:pPr>
              <w:spacing w:before="120"/>
            </w:pPr>
            <w:r>
              <w:rPr>
                <w:sz w:val="22"/>
                <w:szCs w:val="22"/>
                <w:lang w:val="en-GB" w:eastAsia="ja-JP"/>
              </w:rPr>
              <w:t>No</w:t>
            </w:r>
          </w:p>
        </w:tc>
      </w:tr>
      <w:tr w:rsidR="00C71F19" w14:paraId="0508FE3F" w14:textId="77777777" w:rsidTr="005E7C50">
        <w:trPr>
          <w:cantSplit/>
          <w:trHeight w:val="75"/>
          <w:jc w:val="center"/>
        </w:trPr>
        <w:tc>
          <w:tcPr>
            <w:tcW w:w="990" w:type="dxa"/>
          </w:tcPr>
          <w:p w14:paraId="423D33F7" w14:textId="77777777" w:rsidR="00C71F19" w:rsidRPr="00573DA6" w:rsidRDefault="00C71F19" w:rsidP="00C71F19">
            <w:pPr>
              <w:pStyle w:val="Body"/>
              <w:rPr>
                <w:sz w:val="22"/>
                <w:lang w:eastAsia="ja-JP"/>
              </w:rPr>
            </w:pPr>
            <w:r w:rsidRPr="00573DA6">
              <w:rPr>
                <w:sz w:val="22"/>
                <w:lang w:eastAsia="ja-JP"/>
              </w:rPr>
              <w:t>ANN</w:t>
            </w:r>
            <w:r>
              <w:rPr>
                <w:sz w:val="22"/>
                <w:lang w:eastAsia="ja-JP"/>
              </w:rPr>
              <w:t>4</w:t>
            </w:r>
          </w:p>
        </w:tc>
        <w:tc>
          <w:tcPr>
            <w:tcW w:w="3827" w:type="dxa"/>
          </w:tcPr>
          <w:p w14:paraId="40FF5EF4" w14:textId="77777777" w:rsidR="00C71F19" w:rsidRPr="00573DA6" w:rsidRDefault="00C71F19" w:rsidP="00C71F19">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1FEA7BE0" w14:textId="77777777" w:rsidR="00C71F19" w:rsidRDefault="00C71F19" w:rsidP="00C71F19">
            <w:pPr>
              <w:spacing w:before="120"/>
            </w:pPr>
            <w:r w:rsidRPr="00A94458">
              <w:rPr>
                <w:sz w:val="22"/>
              </w:rPr>
              <w:t>10.3.2</w:t>
            </w:r>
          </w:p>
        </w:tc>
        <w:tc>
          <w:tcPr>
            <w:tcW w:w="1559" w:type="dxa"/>
          </w:tcPr>
          <w:p w14:paraId="019F13ED" w14:textId="77777777" w:rsidR="00C71F19" w:rsidRPr="00573DA6" w:rsidRDefault="00C71F19" w:rsidP="00C71F19">
            <w:pPr>
              <w:pStyle w:val="Body"/>
              <w:rPr>
                <w:sz w:val="22"/>
                <w:lang w:val="en-GB" w:eastAsia="ja-JP"/>
              </w:rPr>
            </w:pPr>
            <w:r w:rsidRPr="00573DA6">
              <w:rPr>
                <w:sz w:val="22"/>
                <w:lang w:val="en-GB" w:eastAsia="ja-JP"/>
              </w:rPr>
              <w:t>ANN1: M</w:t>
            </w:r>
          </w:p>
        </w:tc>
        <w:tc>
          <w:tcPr>
            <w:tcW w:w="992" w:type="dxa"/>
          </w:tcPr>
          <w:p w14:paraId="4ECC0C84" w14:textId="506346EE" w:rsidR="00C71F19" w:rsidRDefault="00C71F19" w:rsidP="00C71F19">
            <w:pPr>
              <w:spacing w:before="120"/>
            </w:pPr>
            <w:r>
              <w:rPr>
                <w:sz w:val="22"/>
                <w:szCs w:val="22"/>
                <w:lang w:val="en-GB" w:eastAsia="ja-JP"/>
              </w:rPr>
              <w:t>No</w:t>
            </w:r>
          </w:p>
        </w:tc>
      </w:tr>
      <w:tr w:rsidR="00C71F19" w14:paraId="3DFA3EAF" w14:textId="77777777" w:rsidTr="005E7C50">
        <w:trPr>
          <w:cantSplit/>
          <w:trHeight w:val="75"/>
          <w:jc w:val="center"/>
        </w:trPr>
        <w:tc>
          <w:tcPr>
            <w:tcW w:w="990" w:type="dxa"/>
          </w:tcPr>
          <w:p w14:paraId="450E711B" w14:textId="77777777" w:rsidR="00C71F19" w:rsidRPr="00573DA6" w:rsidRDefault="00C71F19" w:rsidP="00C71F19">
            <w:pPr>
              <w:pStyle w:val="Body"/>
              <w:rPr>
                <w:sz w:val="22"/>
                <w:lang w:eastAsia="ja-JP"/>
              </w:rPr>
            </w:pPr>
            <w:r>
              <w:rPr>
                <w:sz w:val="22"/>
                <w:lang w:eastAsia="ja-JP"/>
              </w:rPr>
              <w:t>ANN5</w:t>
            </w:r>
          </w:p>
        </w:tc>
        <w:tc>
          <w:tcPr>
            <w:tcW w:w="3827" w:type="dxa"/>
          </w:tcPr>
          <w:p w14:paraId="5615F7D1" w14:textId="77777777" w:rsidR="00C71F19" w:rsidRPr="00573DA6" w:rsidRDefault="00C71F19" w:rsidP="00C71F19">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23D0F30E" w14:textId="77777777" w:rsidR="00C71F19" w:rsidRDefault="00C71F19" w:rsidP="00C71F19">
            <w:pPr>
              <w:spacing w:before="120"/>
            </w:pPr>
            <w:r w:rsidRPr="00A94458">
              <w:rPr>
                <w:sz w:val="22"/>
              </w:rPr>
              <w:t>10.3.2</w:t>
            </w:r>
          </w:p>
        </w:tc>
        <w:tc>
          <w:tcPr>
            <w:tcW w:w="1559" w:type="dxa"/>
          </w:tcPr>
          <w:p w14:paraId="220929AB" w14:textId="77777777" w:rsidR="00C71F19" w:rsidRPr="00573DA6" w:rsidRDefault="00C71F19" w:rsidP="00C71F19">
            <w:pPr>
              <w:pStyle w:val="Body"/>
              <w:rPr>
                <w:sz w:val="22"/>
                <w:lang w:val="en-GB" w:eastAsia="ja-JP"/>
              </w:rPr>
            </w:pPr>
            <w:r w:rsidRPr="003A1216">
              <w:rPr>
                <w:sz w:val="20"/>
                <w:lang w:val="en-GB" w:eastAsia="ja-JP"/>
              </w:rPr>
              <w:t>(IA9==TRUE): M</w:t>
            </w:r>
          </w:p>
        </w:tc>
        <w:tc>
          <w:tcPr>
            <w:tcW w:w="992" w:type="dxa"/>
          </w:tcPr>
          <w:p w14:paraId="549046D5" w14:textId="5069573B" w:rsidR="00C71F19" w:rsidRDefault="00C71F19" w:rsidP="00C71F19">
            <w:pPr>
              <w:spacing w:before="120"/>
            </w:pPr>
            <w:r>
              <w:rPr>
                <w:sz w:val="22"/>
                <w:szCs w:val="22"/>
                <w:lang w:val="en-GB" w:eastAsia="ja-JP"/>
              </w:rPr>
              <w:t>No</w:t>
            </w:r>
          </w:p>
        </w:tc>
      </w:tr>
      <w:tr w:rsidR="00C71F19" w14:paraId="3CA4CA3D" w14:textId="77777777" w:rsidTr="005E7C50">
        <w:trPr>
          <w:cantSplit/>
          <w:trHeight w:val="75"/>
          <w:jc w:val="center"/>
        </w:trPr>
        <w:tc>
          <w:tcPr>
            <w:tcW w:w="990" w:type="dxa"/>
          </w:tcPr>
          <w:p w14:paraId="4443893B" w14:textId="77777777" w:rsidR="00C71F19" w:rsidRPr="00573DA6" w:rsidRDefault="00C71F19" w:rsidP="00C71F19">
            <w:pPr>
              <w:pStyle w:val="Body"/>
              <w:rPr>
                <w:sz w:val="22"/>
                <w:lang w:eastAsia="ja-JP"/>
              </w:rPr>
            </w:pPr>
            <w:r w:rsidRPr="00573DA6">
              <w:rPr>
                <w:sz w:val="22"/>
                <w:lang w:eastAsia="ja-JP"/>
              </w:rPr>
              <w:t>ANN</w:t>
            </w:r>
            <w:r>
              <w:rPr>
                <w:sz w:val="22"/>
                <w:lang w:eastAsia="ja-JP"/>
              </w:rPr>
              <w:t>6</w:t>
            </w:r>
          </w:p>
        </w:tc>
        <w:tc>
          <w:tcPr>
            <w:tcW w:w="3827" w:type="dxa"/>
          </w:tcPr>
          <w:p w14:paraId="6DF4651D" w14:textId="77777777" w:rsidR="00C71F19" w:rsidRPr="00573DA6" w:rsidRDefault="00C71F19" w:rsidP="00C71F19">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53D7EAB7" w14:textId="77777777" w:rsidR="00C71F19" w:rsidRDefault="00C71F19" w:rsidP="00C71F19">
            <w:pPr>
              <w:spacing w:before="120"/>
            </w:pPr>
            <w:r w:rsidRPr="00A94458">
              <w:rPr>
                <w:sz w:val="22"/>
              </w:rPr>
              <w:t>10.3.2</w:t>
            </w:r>
          </w:p>
        </w:tc>
        <w:tc>
          <w:tcPr>
            <w:tcW w:w="1559" w:type="dxa"/>
          </w:tcPr>
          <w:p w14:paraId="1D545EF3" w14:textId="77777777" w:rsidR="00C71F19" w:rsidRPr="00573DA6" w:rsidRDefault="00C71F19" w:rsidP="00C71F19">
            <w:pPr>
              <w:pStyle w:val="Body"/>
              <w:rPr>
                <w:sz w:val="22"/>
                <w:lang w:val="en-GB" w:eastAsia="ja-JP"/>
              </w:rPr>
            </w:pPr>
            <w:r w:rsidRPr="00573DA6">
              <w:rPr>
                <w:sz w:val="22"/>
                <w:lang w:val="en-GB" w:eastAsia="ja-JP"/>
              </w:rPr>
              <w:t>ANN</w:t>
            </w:r>
            <w:r>
              <w:rPr>
                <w:sz w:val="22"/>
                <w:lang w:val="en-GB" w:eastAsia="ja-JP"/>
              </w:rPr>
              <w:t>5</w:t>
            </w:r>
            <w:r w:rsidRPr="00573DA6">
              <w:rPr>
                <w:sz w:val="22"/>
                <w:lang w:val="en-GB" w:eastAsia="ja-JP"/>
              </w:rPr>
              <w:t>: M</w:t>
            </w:r>
          </w:p>
        </w:tc>
        <w:tc>
          <w:tcPr>
            <w:tcW w:w="992" w:type="dxa"/>
          </w:tcPr>
          <w:p w14:paraId="48CB5C67" w14:textId="7E9E8386" w:rsidR="00C71F19" w:rsidRDefault="00C71F19" w:rsidP="00C71F19">
            <w:pPr>
              <w:spacing w:before="120"/>
            </w:pPr>
            <w:r>
              <w:rPr>
                <w:sz w:val="22"/>
                <w:szCs w:val="22"/>
                <w:lang w:val="en-GB" w:eastAsia="ja-JP"/>
              </w:rPr>
              <w:t>No</w:t>
            </w:r>
          </w:p>
        </w:tc>
      </w:tr>
      <w:tr w:rsidR="005E7C50" w14:paraId="4D2A86F0" w14:textId="77777777" w:rsidTr="005E7C50">
        <w:trPr>
          <w:cantSplit/>
          <w:trHeight w:val="75"/>
          <w:jc w:val="center"/>
        </w:trPr>
        <w:tc>
          <w:tcPr>
            <w:tcW w:w="990" w:type="dxa"/>
          </w:tcPr>
          <w:p w14:paraId="18EF5271"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303A6915"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BDE0EAA" w14:textId="77777777" w:rsidR="005E7C50" w:rsidRDefault="005E7C50" w:rsidP="005E7C50">
            <w:pPr>
              <w:spacing w:before="120"/>
            </w:pPr>
            <w:r w:rsidRPr="00A94458">
              <w:rPr>
                <w:sz w:val="22"/>
              </w:rPr>
              <w:t>10.3.2</w:t>
            </w:r>
          </w:p>
        </w:tc>
        <w:tc>
          <w:tcPr>
            <w:tcW w:w="1559" w:type="dxa"/>
          </w:tcPr>
          <w:p w14:paraId="20E566E7"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1BA968EA" w14:textId="41DA2A5C" w:rsidR="005E7C50" w:rsidRDefault="005E7C50" w:rsidP="005E7C50">
            <w:pPr>
              <w:spacing w:before="120"/>
            </w:pPr>
            <w:r w:rsidRPr="00517BE5">
              <w:rPr>
                <w:sz w:val="22"/>
                <w:szCs w:val="22"/>
                <w:lang w:val="en-GB" w:eastAsia="ja-JP"/>
              </w:rPr>
              <w:t>No</w:t>
            </w:r>
          </w:p>
        </w:tc>
      </w:tr>
      <w:tr w:rsidR="005E7C50" w14:paraId="02D84522" w14:textId="77777777" w:rsidTr="005E7C50">
        <w:trPr>
          <w:cantSplit/>
          <w:trHeight w:val="75"/>
          <w:jc w:val="center"/>
        </w:trPr>
        <w:tc>
          <w:tcPr>
            <w:tcW w:w="990" w:type="dxa"/>
          </w:tcPr>
          <w:p w14:paraId="73878C49"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21DCA53"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3BE7AB18" w14:textId="77777777" w:rsidR="005E7C50" w:rsidRDefault="005E7C50" w:rsidP="005E7C50">
            <w:pPr>
              <w:spacing w:before="120"/>
            </w:pPr>
            <w:r w:rsidRPr="00A94458">
              <w:rPr>
                <w:sz w:val="22"/>
              </w:rPr>
              <w:t>10.3.2</w:t>
            </w:r>
          </w:p>
        </w:tc>
        <w:tc>
          <w:tcPr>
            <w:tcW w:w="1559" w:type="dxa"/>
          </w:tcPr>
          <w:p w14:paraId="419B827F"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05EA269F" w14:textId="207AFD09" w:rsidR="005E7C50" w:rsidRDefault="005E7C50" w:rsidP="005E7C50">
            <w:pPr>
              <w:spacing w:before="120"/>
            </w:pPr>
            <w:r w:rsidRPr="00517BE5">
              <w:rPr>
                <w:sz w:val="22"/>
                <w:szCs w:val="22"/>
                <w:lang w:val="en-GB" w:eastAsia="ja-JP"/>
              </w:rPr>
              <w:t>No</w:t>
            </w:r>
          </w:p>
        </w:tc>
      </w:tr>
    </w:tbl>
    <w:p w14:paraId="3DE0D2A3" w14:textId="77777777" w:rsidR="00573DA6" w:rsidRDefault="00573DA6" w:rsidP="00573DA6">
      <w:pPr>
        <w:rPr>
          <w:lang w:val="en-GB"/>
        </w:rPr>
      </w:pPr>
    </w:p>
    <w:p w14:paraId="74FD9446" w14:textId="77777777" w:rsidR="000C5D1D" w:rsidRDefault="000C5D1D" w:rsidP="000C5D1D">
      <w:pPr>
        <w:pStyle w:val="Heading2"/>
        <w:rPr>
          <w:lang w:val="en-GB"/>
        </w:rPr>
      </w:pPr>
      <w:bookmarkStart w:id="5160" w:name="_Toc83738811"/>
      <w:r>
        <w:rPr>
          <w:lang w:val="en-GB"/>
        </w:rPr>
        <w:t xml:space="preserve">[BKN] </w:t>
      </w:r>
      <w:proofErr w:type="spellStart"/>
      <w:r>
        <w:rPr>
          <w:lang w:val="en-GB"/>
        </w:rPr>
        <w:t>Behavior</w:t>
      </w:r>
      <w:proofErr w:type="spellEnd"/>
      <w:r>
        <w:rPr>
          <w:lang w:val="en-GB"/>
        </w:rPr>
        <w:t xml:space="preserve"> when a known node </w:t>
      </w:r>
      <w:proofErr w:type="gramStart"/>
      <w:r>
        <w:rPr>
          <w:lang w:val="en-GB"/>
        </w:rPr>
        <w:t>joins</w:t>
      </w:r>
      <w:bookmarkEnd w:id="5160"/>
      <w:proofErr w:type="gramEnd"/>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E62E94F" w14:textId="77777777" w:rsidTr="000C5D1D">
        <w:trPr>
          <w:cantSplit/>
          <w:trHeight w:val="201"/>
          <w:tblHeader/>
          <w:jc w:val="center"/>
        </w:trPr>
        <w:tc>
          <w:tcPr>
            <w:tcW w:w="990" w:type="dxa"/>
            <w:vAlign w:val="center"/>
          </w:tcPr>
          <w:p w14:paraId="3F2E4933" w14:textId="77777777" w:rsidR="000C5D1D" w:rsidRDefault="000C5D1D" w:rsidP="000C5D1D">
            <w:pPr>
              <w:pStyle w:val="TableHeading"/>
              <w:jc w:val="left"/>
              <w:rPr>
                <w:lang w:eastAsia="ja-JP"/>
              </w:rPr>
            </w:pPr>
            <w:r>
              <w:rPr>
                <w:lang w:eastAsia="ja-JP"/>
              </w:rPr>
              <w:t>Item number</w:t>
            </w:r>
          </w:p>
        </w:tc>
        <w:tc>
          <w:tcPr>
            <w:tcW w:w="3827" w:type="dxa"/>
            <w:vAlign w:val="center"/>
          </w:tcPr>
          <w:p w14:paraId="6DBB0876" w14:textId="77777777" w:rsidR="000C5D1D" w:rsidRDefault="000C5D1D" w:rsidP="000C5D1D">
            <w:pPr>
              <w:pStyle w:val="TableHeading"/>
              <w:jc w:val="left"/>
              <w:rPr>
                <w:lang w:eastAsia="ja-JP"/>
              </w:rPr>
            </w:pPr>
            <w:r>
              <w:rPr>
                <w:lang w:eastAsia="ja-JP"/>
              </w:rPr>
              <w:t>Feature</w:t>
            </w:r>
          </w:p>
        </w:tc>
        <w:tc>
          <w:tcPr>
            <w:tcW w:w="1134" w:type="dxa"/>
            <w:vAlign w:val="center"/>
          </w:tcPr>
          <w:p w14:paraId="3B407607" w14:textId="77777777" w:rsidR="000C5D1D" w:rsidRDefault="000C5D1D" w:rsidP="000C5D1D">
            <w:pPr>
              <w:pStyle w:val="TableHeading"/>
              <w:jc w:val="left"/>
              <w:rPr>
                <w:lang w:eastAsia="ja-JP"/>
              </w:rPr>
            </w:pPr>
            <w:r>
              <w:rPr>
                <w:lang w:eastAsia="ja-JP"/>
              </w:rPr>
              <w:t>Reference</w:t>
            </w:r>
          </w:p>
        </w:tc>
        <w:tc>
          <w:tcPr>
            <w:tcW w:w="1559" w:type="dxa"/>
            <w:vAlign w:val="center"/>
          </w:tcPr>
          <w:p w14:paraId="32FCB865" w14:textId="77777777" w:rsidR="000C5D1D" w:rsidRDefault="000C5D1D" w:rsidP="000C5D1D">
            <w:pPr>
              <w:pStyle w:val="TableHeading"/>
              <w:jc w:val="left"/>
              <w:rPr>
                <w:lang w:eastAsia="ja-JP"/>
              </w:rPr>
            </w:pPr>
            <w:r>
              <w:rPr>
                <w:lang w:eastAsia="ja-JP"/>
              </w:rPr>
              <w:t>Status</w:t>
            </w:r>
          </w:p>
        </w:tc>
        <w:tc>
          <w:tcPr>
            <w:tcW w:w="992" w:type="dxa"/>
            <w:vAlign w:val="center"/>
          </w:tcPr>
          <w:p w14:paraId="243AC9F8" w14:textId="77777777" w:rsidR="000C5D1D" w:rsidRDefault="000C5D1D" w:rsidP="000C5D1D">
            <w:pPr>
              <w:pStyle w:val="TableHeading"/>
              <w:jc w:val="left"/>
              <w:rPr>
                <w:lang w:eastAsia="ja-JP"/>
              </w:rPr>
            </w:pPr>
            <w:r>
              <w:rPr>
                <w:lang w:eastAsia="ja-JP"/>
              </w:rPr>
              <w:t>Support</w:t>
            </w:r>
          </w:p>
        </w:tc>
      </w:tr>
      <w:tr w:rsidR="00F9519F" w14:paraId="2EB75668" w14:textId="77777777" w:rsidTr="000C5D1D">
        <w:trPr>
          <w:cantSplit/>
          <w:trHeight w:val="75"/>
          <w:jc w:val="center"/>
        </w:trPr>
        <w:tc>
          <w:tcPr>
            <w:tcW w:w="990" w:type="dxa"/>
          </w:tcPr>
          <w:p w14:paraId="339D8113" w14:textId="77777777" w:rsidR="00F9519F" w:rsidRPr="000B037A" w:rsidRDefault="00F9519F" w:rsidP="00F9519F">
            <w:pPr>
              <w:pStyle w:val="Body"/>
              <w:rPr>
                <w:sz w:val="22"/>
                <w:lang w:eastAsia="ja-JP"/>
              </w:rPr>
            </w:pPr>
            <w:r>
              <w:rPr>
                <w:sz w:val="22"/>
                <w:lang w:eastAsia="ja-JP"/>
              </w:rPr>
              <w:t>BKN1</w:t>
            </w:r>
          </w:p>
        </w:tc>
        <w:tc>
          <w:tcPr>
            <w:tcW w:w="3827" w:type="dxa"/>
          </w:tcPr>
          <w:p w14:paraId="3C6D75AB" w14:textId="77777777" w:rsidR="00F9519F" w:rsidRPr="000B037A" w:rsidRDefault="00F9519F" w:rsidP="00F9519F">
            <w:pPr>
              <w:pStyle w:val="Body"/>
              <w:rPr>
                <w:sz w:val="22"/>
                <w:lang w:eastAsia="ja-JP"/>
              </w:rPr>
            </w:pPr>
            <w:r>
              <w:rPr>
                <w:sz w:val="22"/>
                <w:lang w:eastAsia="ja-JP"/>
              </w:rPr>
              <w:t>Does the Trust Center allow a known node to join but in a fresh state?</w:t>
            </w:r>
          </w:p>
        </w:tc>
        <w:tc>
          <w:tcPr>
            <w:tcW w:w="1134" w:type="dxa"/>
          </w:tcPr>
          <w:p w14:paraId="4E47EAB3" w14:textId="77777777" w:rsidR="00F9519F" w:rsidRPr="000B037A" w:rsidRDefault="00F9519F" w:rsidP="00F9519F">
            <w:pPr>
              <w:pStyle w:val="Body"/>
              <w:rPr>
                <w:sz w:val="22"/>
              </w:rPr>
            </w:pPr>
            <w:r w:rsidRPr="000B037A">
              <w:rPr>
                <w:sz w:val="22"/>
              </w:rPr>
              <w:t>10.3.</w:t>
            </w:r>
            <w:r>
              <w:rPr>
                <w:sz w:val="22"/>
              </w:rPr>
              <w:t>3</w:t>
            </w:r>
          </w:p>
        </w:tc>
        <w:tc>
          <w:tcPr>
            <w:tcW w:w="1559" w:type="dxa"/>
          </w:tcPr>
          <w:p w14:paraId="3803BD1B" w14:textId="77777777" w:rsidR="00F9519F" w:rsidRPr="000B037A" w:rsidRDefault="00F9519F" w:rsidP="00F9519F">
            <w:pPr>
              <w:pStyle w:val="Body"/>
              <w:rPr>
                <w:sz w:val="22"/>
                <w:lang w:val="en-GB" w:eastAsia="ja-JP"/>
              </w:rPr>
            </w:pPr>
            <w:r w:rsidRPr="000B037A">
              <w:rPr>
                <w:sz w:val="22"/>
                <w:lang w:val="en-GB" w:eastAsia="ja-JP"/>
              </w:rPr>
              <w:t xml:space="preserve">ZLT1: </w:t>
            </w:r>
            <w:r>
              <w:rPr>
                <w:sz w:val="22"/>
                <w:lang w:val="en-GB" w:eastAsia="ja-JP"/>
              </w:rPr>
              <w:t>M</w:t>
            </w:r>
          </w:p>
        </w:tc>
        <w:tc>
          <w:tcPr>
            <w:tcW w:w="992" w:type="dxa"/>
          </w:tcPr>
          <w:p w14:paraId="027A73C1" w14:textId="28BBDF77" w:rsidR="00F9519F" w:rsidRPr="00FA4571" w:rsidRDefault="00F9519F" w:rsidP="00F9519F">
            <w:pPr>
              <w:spacing w:before="120"/>
              <w:rPr>
                <w:sz w:val="22"/>
                <w:szCs w:val="22"/>
              </w:rPr>
            </w:pPr>
            <w:r w:rsidRPr="00517BE5">
              <w:rPr>
                <w:sz w:val="22"/>
                <w:szCs w:val="22"/>
                <w:lang w:val="en-GB" w:eastAsia="ja-JP"/>
              </w:rPr>
              <w:t>No</w:t>
            </w:r>
          </w:p>
        </w:tc>
      </w:tr>
      <w:tr w:rsidR="00F9519F" w14:paraId="78E9E1FB" w14:textId="77777777" w:rsidTr="000C5D1D">
        <w:trPr>
          <w:cantSplit/>
          <w:trHeight w:val="75"/>
          <w:jc w:val="center"/>
        </w:trPr>
        <w:tc>
          <w:tcPr>
            <w:tcW w:w="990" w:type="dxa"/>
          </w:tcPr>
          <w:p w14:paraId="4A7A9C77" w14:textId="77777777" w:rsidR="00F9519F" w:rsidRDefault="00F9519F" w:rsidP="00F9519F">
            <w:pPr>
              <w:pStyle w:val="Body"/>
              <w:rPr>
                <w:sz w:val="22"/>
                <w:lang w:eastAsia="ja-JP"/>
              </w:rPr>
            </w:pPr>
            <w:r>
              <w:rPr>
                <w:sz w:val="22"/>
                <w:lang w:eastAsia="ja-JP"/>
              </w:rPr>
              <w:t>BKN2</w:t>
            </w:r>
          </w:p>
        </w:tc>
        <w:tc>
          <w:tcPr>
            <w:tcW w:w="3827" w:type="dxa"/>
          </w:tcPr>
          <w:p w14:paraId="5CD1530D" w14:textId="77777777" w:rsidR="00F9519F" w:rsidRDefault="00F9519F" w:rsidP="00F9519F">
            <w:pPr>
              <w:pStyle w:val="Body"/>
              <w:rPr>
                <w:sz w:val="22"/>
                <w:lang w:eastAsia="ja-JP"/>
              </w:rPr>
            </w:pPr>
            <w:r>
              <w:rPr>
                <w:sz w:val="22"/>
                <w:lang w:eastAsia="ja-JP"/>
              </w:rPr>
              <w:t>Does the Trust Center store the original install code derived link key for devices that have joined?</w:t>
            </w:r>
          </w:p>
        </w:tc>
        <w:tc>
          <w:tcPr>
            <w:tcW w:w="1134" w:type="dxa"/>
          </w:tcPr>
          <w:p w14:paraId="656C010C" w14:textId="77777777" w:rsidR="00F9519F" w:rsidRPr="000B037A" w:rsidRDefault="00F9519F" w:rsidP="00F9519F">
            <w:pPr>
              <w:pStyle w:val="Body"/>
              <w:rPr>
                <w:sz w:val="22"/>
              </w:rPr>
            </w:pPr>
            <w:r>
              <w:rPr>
                <w:sz w:val="22"/>
              </w:rPr>
              <w:t>10.3.3</w:t>
            </w:r>
          </w:p>
        </w:tc>
        <w:tc>
          <w:tcPr>
            <w:tcW w:w="1559" w:type="dxa"/>
          </w:tcPr>
          <w:p w14:paraId="7B7115B4" w14:textId="77777777" w:rsidR="00F9519F" w:rsidRPr="000B037A" w:rsidRDefault="00F9519F" w:rsidP="00F9519F">
            <w:pPr>
              <w:pStyle w:val="Body"/>
              <w:rPr>
                <w:sz w:val="22"/>
                <w:lang w:val="en-GB" w:eastAsia="ja-JP"/>
              </w:rPr>
            </w:pPr>
            <w:r>
              <w:rPr>
                <w:sz w:val="22"/>
                <w:lang w:val="en-GB" w:eastAsia="ja-JP"/>
              </w:rPr>
              <w:t>ZLT1: O</w:t>
            </w:r>
          </w:p>
        </w:tc>
        <w:tc>
          <w:tcPr>
            <w:tcW w:w="992" w:type="dxa"/>
          </w:tcPr>
          <w:p w14:paraId="3C5A8D42" w14:textId="10E46A47" w:rsidR="00F9519F" w:rsidRPr="00FA4571" w:rsidRDefault="00F9519F" w:rsidP="00F9519F">
            <w:pPr>
              <w:spacing w:before="120"/>
              <w:rPr>
                <w:sz w:val="22"/>
                <w:szCs w:val="22"/>
                <w:lang w:val="en-GB" w:eastAsia="ja-JP"/>
              </w:rPr>
            </w:pPr>
            <w:r w:rsidRPr="00517BE5">
              <w:rPr>
                <w:sz w:val="22"/>
                <w:szCs w:val="22"/>
                <w:lang w:val="en-GB" w:eastAsia="ja-JP"/>
              </w:rPr>
              <w:t>No</w:t>
            </w:r>
          </w:p>
        </w:tc>
      </w:tr>
      <w:tr w:rsidR="00F9519F" w14:paraId="0DCF1B80" w14:textId="77777777" w:rsidTr="000C5D1D">
        <w:trPr>
          <w:cantSplit/>
          <w:trHeight w:val="75"/>
          <w:jc w:val="center"/>
        </w:trPr>
        <w:tc>
          <w:tcPr>
            <w:tcW w:w="990" w:type="dxa"/>
          </w:tcPr>
          <w:p w14:paraId="3F8F658D" w14:textId="77777777" w:rsidR="00F9519F" w:rsidRDefault="00F9519F" w:rsidP="00F9519F">
            <w:pPr>
              <w:pStyle w:val="Body"/>
              <w:rPr>
                <w:sz w:val="22"/>
                <w:lang w:eastAsia="ja-JP"/>
              </w:rPr>
            </w:pPr>
            <w:r>
              <w:rPr>
                <w:sz w:val="22"/>
                <w:lang w:eastAsia="ja-JP"/>
              </w:rPr>
              <w:t>BKN3</w:t>
            </w:r>
          </w:p>
        </w:tc>
        <w:tc>
          <w:tcPr>
            <w:tcW w:w="3827" w:type="dxa"/>
          </w:tcPr>
          <w:p w14:paraId="7B37A65D" w14:textId="77777777" w:rsidR="00F9519F" w:rsidRDefault="00F9519F" w:rsidP="00F9519F">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20F63D51" w14:textId="77777777" w:rsidR="00F9519F" w:rsidRDefault="00F9519F" w:rsidP="00F9519F">
            <w:pPr>
              <w:pStyle w:val="Body"/>
              <w:rPr>
                <w:sz w:val="22"/>
              </w:rPr>
            </w:pPr>
            <w:r>
              <w:rPr>
                <w:sz w:val="22"/>
              </w:rPr>
              <w:t>10.3.3</w:t>
            </w:r>
          </w:p>
        </w:tc>
        <w:tc>
          <w:tcPr>
            <w:tcW w:w="1559" w:type="dxa"/>
          </w:tcPr>
          <w:p w14:paraId="219B05E6" w14:textId="77777777" w:rsidR="00F9519F" w:rsidRDefault="00F9519F" w:rsidP="00F9519F">
            <w:pPr>
              <w:pStyle w:val="Body"/>
              <w:rPr>
                <w:sz w:val="22"/>
                <w:lang w:val="en-GB" w:eastAsia="ja-JP"/>
              </w:rPr>
            </w:pPr>
            <w:r w:rsidRPr="001F097E">
              <w:rPr>
                <w:sz w:val="20"/>
                <w:lang w:val="en-GB" w:eastAsia="ja-JP"/>
              </w:rPr>
              <w:t>((IA2==TRUE) &amp;&amp; BKN2): M</w:t>
            </w:r>
          </w:p>
        </w:tc>
        <w:tc>
          <w:tcPr>
            <w:tcW w:w="992" w:type="dxa"/>
          </w:tcPr>
          <w:p w14:paraId="533E083E" w14:textId="66CCC9F3" w:rsidR="00F9519F" w:rsidRDefault="00F9519F" w:rsidP="00F9519F">
            <w:pPr>
              <w:spacing w:before="120"/>
              <w:rPr>
                <w:sz w:val="22"/>
                <w:szCs w:val="22"/>
                <w:lang w:val="en-GB" w:eastAsia="ja-JP"/>
              </w:rPr>
            </w:pPr>
            <w:r w:rsidRPr="00517BE5">
              <w:rPr>
                <w:sz w:val="22"/>
                <w:szCs w:val="22"/>
                <w:lang w:val="en-GB" w:eastAsia="ja-JP"/>
              </w:rPr>
              <w:t>No</w:t>
            </w:r>
          </w:p>
        </w:tc>
      </w:tr>
      <w:tr w:rsidR="00F9519F" w14:paraId="65C76C87" w14:textId="77777777" w:rsidTr="000C5D1D">
        <w:trPr>
          <w:cantSplit/>
          <w:trHeight w:val="75"/>
          <w:jc w:val="center"/>
        </w:trPr>
        <w:tc>
          <w:tcPr>
            <w:tcW w:w="990" w:type="dxa"/>
          </w:tcPr>
          <w:p w14:paraId="5D5EC355" w14:textId="77777777" w:rsidR="00F9519F" w:rsidRDefault="00F9519F" w:rsidP="00F9519F">
            <w:pPr>
              <w:pStyle w:val="Body"/>
              <w:rPr>
                <w:sz w:val="22"/>
                <w:lang w:eastAsia="ja-JP"/>
              </w:rPr>
            </w:pPr>
            <w:r>
              <w:rPr>
                <w:sz w:val="22"/>
                <w:lang w:eastAsia="ja-JP"/>
              </w:rPr>
              <w:t>BKN4</w:t>
            </w:r>
          </w:p>
        </w:tc>
        <w:tc>
          <w:tcPr>
            <w:tcW w:w="3827" w:type="dxa"/>
          </w:tcPr>
          <w:p w14:paraId="177878CF" w14:textId="77777777" w:rsidR="00F9519F" w:rsidRDefault="00F9519F" w:rsidP="00F9519F">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03BF6A61" w14:textId="77777777" w:rsidR="00F9519F" w:rsidRDefault="00F9519F" w:rsidP="00F9519F">
            <w:pPr>
              <w:pStyle w:val="Body"/>
              <w:rPr>
                <w:sz w:val="22"/>
              </w:rPr>
            </w:pPr>
            <w:r>
              <w:rPr>
                <w:sz w:val="22"/>
              </w:rPr>
              <w:t>10.3.3</w:t>
            </w:r>
          </w:p>
        </w:tc>
        <w:tc>
          <w:tcPr>
            <w:tcW w:w="1559" w:type="dxa"/>
          </w:tcPr>
          <w:p w14:paraId="6160C229" w14:textId="77777777" w:rsidR="00F9519F" w:rsidRPr="001F097E" w:rsidRDefault="00F9519F" w:rsidP="00F9519F">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8057E34" w14:textId="2D6B50F9" w:rsidR="00F9519F" w:rsidRDefault="00F9519F" w:rsidP="00F9519F">
            <w:pPr>
              <w:spacing w:before="120"/>
              <w:rPr>
                <w:sz w:val="22"/>
                <w:szCs w:val="22"/>
                <w:lang w:val="en-GB" w:eastAsia="ja-JP"/>
              </w:rPr>
            </w:pPr>
            <w:r w:rsidRPr="00517BE5">
              <w:rPr>
                <w:sz w:val="22"/>
                <w:szCs w:val="22"/>
                <w:lang w:val="en-GB" w:eastAsia="ja-JP"/>
              </w:rPr>
              <w:t>No</w:t>
            </w:r>
          </w:p>
        </w:tc>
      </w:tr>
    </w:tbl>
    <w:p w14:paraId="2E9B5681" w14:textId="77777777" w:rsidR="00BB6AD4" w:rsidRDefault="00BB6AD4" w:rsidP="00BB6AD4">
      <w:pPr>
        <w:rPr>
          <w:lang w:eastAsia="ja-JP"/>
        </w:rPr>
      </w:pPr>
    </w:p>
    <w:p w14:paraId="18525614" w14:textId="77777777" w:rsidR="00B07040" w:rsidRDefault="00B07040" w:rsidP="00B07040">
      <w:pPr>
        <w:pStyle w:val="Heading2"/>
        <w:rPr>
          <w:lang w:eastAsia="ja-JP"/>
        </w:rPr>
      </w:pPr>
      <w:bookmarkStart w:id="5161" w:name="_Toc83738812"/>
      <w:r>
        <w:rPr>
          <w:lang w:eastAsia="ja-JP"/>
        </w:rPr>
        <w:t>[TCP] Trust center policies</w:t>
      </w:r>
      <w:bookmarkEnd w:id="516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3B3B372E" w14:textId="77777777" w:rsidTr="00B07040">
        <w:trPr>
          <w:cantSplit/>
          <w:trHeight w:val="201"/>
          <w:tblHeader/>
          <w:jc w:val="center"/>
        </w:trPr>
        <w:tc>
          <w:tcPr>
            <w:tcW w:w="990" w:type="dxa"/>
            <w:vAlign w:val="center"/>
          </w:tcPr>
          <w:p w14:paraId="29BCEE1F" w14:textId="77777777" w:rsidR="00B07040" w:rsidRDefault="00B07040" w:rsidP="00B07040">
            <w:pPr>
              <w:pStyle w:val="TableHeading"/>
              <w:jc w:val="left"/>
              <w:rPr>
                <w:lang w:eastAsia="ja-JP"/>
              </w:rPr>
            </w:pPr>
            <w:r>
              <w:rPr>
                <w:lang w:eastAsia="ja-JP"/>
              </w:rPr>
              <w:t>Item number</w:t>
            </w:r>
          </w:p>
        </w:tc>
        <w:tc>
          <w:tcPr>
            <w:tcW w:w="3827" w:type="dxa"/>
            <w:vAlign w:val="center"/>
          </w:tcPr>
          <w:p w14:paraId="5007DF39" w14:textId="77777777" w:rsidR="00B07040" w:rsidRDefault="00B07040" w:rsidP="00B07040">
            <w:pPr>
              <w:pStyle w:val="TableHeading"/>
              <w:jc w:val="left"/>
              <w:rPr>
                <w:lang w:eastAsia="ja-JP"/>
              </w:rPr>
            </w:pPr>
            <w:r>
              <w:rPr>
                <w:lang w:eastAsia="ja-JP"/>
              </w:rPr>
              <w:t>Feature</w:t>
            </w:r>
          </w:p>
        </w:tc>
        <w:tc>
          <w:tcPr>
            <w:tcW w:w="1134" w:type="dxa"/>
            <w:vAlign w:val="center"/>
          </w:tcPr>
          <w:p w14:paraId="590B5DE1" w14:textId="77777777" w:rsidR="00B07040" w:rsidRDefault="00B07040" w:rsidP="00B07040">
            <w:pPr>
              <w:pStyle w:val="TableHeading"/>
              <w:jc w:val="left"/>
              <w:rPr>
                <w:lang w:eastAsia="ja-JP"/>
              </w:rPr>
            </w:pPr>
            <w:r>
              <w:rPr>
                <w:lang w:eastAsia="ja-JP"/>
              </w:rPr>
              <w:t>Reference</w:t>
            </w:r>
          </w:p>
        </w:tc>
        <w:tc>
          <w:tcPr>
            <w:tcW w:w="1559" w:type="dxa"/>
            <w:vAlign w:val="center"/>
          </w:tcPr>
          <w:p w14:paraId="241D6837" w14:textId="77777777" w:rsidR="00B07040" w:rsidRDefault="00B07040" w:rsidP="00B07040">
            <w:pPr>
              <w:pStyle w:val="TableHeading"/>
              <w:jc w:val="left"/>
              <w:rPr>
                <w:lang w:eastAsia="ja-JP"/>
              </w:rPr>
            </w:pPr>
            <w:r>
              <w:rPr>
                <w:lang w:eastAsia="ja-JP"/>
              </w:rPr>
              <w:t>Status</w:t>
            </w:r>
          </w:p>
        </w:tc>
        <w:tc>
          <w:tcPr>
            <w:tcW w:w="992" w:type="dxa"/>
            <w:vAlign w:val="center"/>
          </w:tcPr>
          <w:p w14:paraId="1733D9E7" w14:textId="77777777" w:rsidR="00B07040" w:rsidRDefault="00B07040" w:rsidP="00B07040">
            <w:pPr>
              <w:pStyle w:val="TableHeading"/>
              <w:jc w:val="left"/>
              <w:rPr>
                <w:lang w:eastAsia="ja-JP"/>
              </w:rPr>
            </w:pPr>
            <w:r>
              <w:rPr>
                <w:lang w:eastAsia="ja-JP"/>
              </w:rPr>
              <w:t>Support</w:t>
            </w:r>
          </w:p>
        </w:tc>
      </w:tr>
      <w:tr w:rsidR="00F9519F" w14:paraId="246FDA94" w14:textId="77777777" w:rsidTr="00B07040">
        <w:trPr>
          <w:cantSplit/>
          <w:trHeight w:val="75"/>
          <w:jc w:val="center"/>
        </w:trPr>
        <w:tc>
          <w:tcPr>
            <w:tcW w:w="990" w:type="dxa"/>
          </w:tcPr>
          <w:p w14:paraId="69C0A564" w14:textId="77777777" w:rsidR="00F9519F" w:rsidRPr="000B037A" w:rsidRDefault="00F9519F" w:rsidP="00F9519F">
            <w:pPr>
              <w:pStyle w:val="Body"/>
              <w:rPr>
                <w:sz w:val="22"/>
                <w:lang w:eastAsia="ja-JP"/>
              </w:rPr>
            </w:pPr>
            <w:r>
              <w:rPr>
                <w:sz w:val="22"/>
                <w:lang w:eastAsia="ja-JP"/>
              </w:rPr>
              <w:t>TCP1.1</w:t>
            </w:r>
          </w:p>
        </w:tc>
        <w:tc>
          <w:tcPr>
            <w:tcW w:w="3827" w:type="dxa"/>
          </w:tcPr>
          <w:p w14:paraId="1E95EAAF" w14:textId="77777777" w:rsidR="00F9519F" w:rsidRPr="00B07040" w:rsidRDefault="00F9519F" w:rsidP="00F9519F">
            <w:pPr>
              <w:pStyle w:val="Body"/>
              <w:rPr>
                <w:sz w:val="22"/>
                <w:lang w:eastAsia="ja-JP"/>
              </w:rPr>
            </w:pPr>
            <w:r>
              <w:rPr>
                <w:sz w:val="22"/>
                <w:lang w:eastAsia="ja-JP"/>
              </w:rPr>
              <w:t xml:space="preserve">Does the Trust Center allow any nodes to join (Trust Center policy </w:t>
            </w:r>
            <w:proofErr w:type="spellStart"/>
            <w:r>
              <w:rPr>
                <w:i/>
                <w:sz w:val="22"/>
                <w:lang w:eastAsia="ja-JP"/>
              </w:rPr>
              <w:t>useWhiteList</w:t>
            </w:r>
            <w:proofErr w:type="spellEnd"/>
            <w:r>
              <w:rPr>
                <w:sz w:val="22"/>
                <w:lang w:eastAsia="ja-JP"/>
              </w:rPr>
              <w:t>)?</w:t>
            </w:r>
          </w:p>
        </w:tc>
        <w:tc>
          <w:tcPr>
            <w:tcW w:w="1134" w:type="dxa"/>
          </w:tcPr>
          <w:p w14:paraId="785910FD" w14:textId="752B6F16" w:rsidR="00F9519F" w:rsidRPr="000B037A" w:rsidRDefault="00F9519F" w:rsidP="00F9519F">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0D6604">
              <w:rPr>
                <w:sz w:val="22"/>
              </w:rPr>
              <w:t>[R1]</w:t>
            </w:r>
            <w:r>
              <w:rPr>
                <w:sz w:val="22"/>
              </w:rPr>
              <w:fldChar w:fldCharType="end"/>
            </w:r>
            <w:r>
              <w:rPr>
                <w:sz w:val="22"/>
              </w:rPr>
              <w:t xml:space="preserve"> Table 4.33</w:t>
            </w:r>
          </w:p>
        </w:tc>
        <w:tc>
          <w:tcPr>
            <w:tcW w:w="1559" w:type="dxa"/>
          </w:tcPr>
          <w:p w14:paraId="0BEDBCD0" w14:textId="77777777" w:rsidR="00F9519F" w:rsidRPr="000B037A" w:rsidRDefault="00F9519F" w:rsidP="00F9519F">
            <w:pPr>
              <w:pStyle w:val="Body"/>
              <w:rPr>
                <w:sz w:val="22"/>
                <w:lang w:val="en-GB" w:eastAsia="ja-JP"/>
              </w:rPr>
            </w:pPr>
            <w:r>
              <w:rPr>
                <w:sz w:val="22"/>
                <w:lang w:val="en-GB" w:eastAsia="ja-JP"/>
              </w:rPr>
              <w:t>ZLT1.1: O.7</w:t>
            </w:r>
          </w:p>
        </w:tc>
        <w:tc>
          <w:tcPr>
            <w:tcW w:w="992" w:type="dxa"/>
          </w:tcPr>
          <w:p w14:paraId="3A7137A0" w14:textId="11013657" w:rsidR="00F9519F" w:rsidRPr="00FA4571" w:rsidRDefault="00F9519F" w:rsidP="00F9519F">
            <w:pPr>
              <w:spacing w:before="120"/>
              <w:rPr>
                <w:sz w:val="22"/>
                <w:szCs w:val="22"/>
              </w:rPr>
            </w:pPr>
            <w:r w:rsidRPr="00517BE5">
              <w:rPr>
                <w:sz w:val="22"/>
                <w:szCs w:val="22"/>
                <w:lang w:val="en-GB" w:eastAsia="ja-JP"/>
              </w:rPr>
              <w:t>No</w:t>
            </w:r>
          </w:p>
        </w:tc>
      </w:tr>
      <w:tr w:rsidR="00F9519F" w14:paraId="6110B032" w14:textId="77777777" w:rsidTr="00B07040">
        <w:trPr>
          <w:cantSplit/>
          <w:trHeight w:val="75"/>
          <w:jc w:val="center"/>
        </w:trPr>
        <w:tc>
          <w:tcPr>
            <w:tcW w:w="990" w:type="dxa"/>
          </w:tcPr>
          <w:p w14:paraId="7221375B" w14:textId="77777777" w:rsidR="00F9519F" w:rsidRDefault="00F9519F" w:rsidP="00F9519F">
            <w:pPr>
              <w:pStyle w:val="Body"/>
              <w:rPr>
                <w:sz w:val="22"/>
                <w:lang w:eastAsia="ja-JP"/>
              </w:rPr>
            </w:pPr>
            <w:r>
              <w:rPr>
                <w:sz w:val="22"/>
                <w:lang w:eastAsia="ja-JP"/>
              </w:rPr>
              <w:t>TCP1.2</w:t>
            </w:r>
          </w:p>
        </w:tc>
        <w:tc>
          <w:tcPr>
            <w:tcW w:w="3827" w:type="dxa"/>
          </w:tcPr>
          <w:p w14:paraId="7F5584DB" w14:textId="77777777" w:rsidR="00F9519F" w:rsidRDefault="00F9519F" w:rsidP="00F9519F">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ED6CDDB" w14:textId="395E350E" w:rsidR="00F9519F" w:rsidRDefault="00F9519F" w:rsidP="00F9519F">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0D6604">
              <w:rPr>
                <w:sz w:val="22"/>
              </w:rPr>
              <w:t>[R1]</w:t>
            </w:r>
            <w:r>
              <w:rPr>
                <w:sz w:val="22"/>
              </w:rPr>
              <w:fldChar w:fldCharType="end"/>
            </w:r>
            <w:r>
              <w:rPr>
                <w:sz w:val="22"/>
              </w:rPr>
              <w:t xml:space="preserve"> Table 4.33</w:t>
            </w:r>
          </w:p>
        </w:tc>
        <w:tc>
          <w:tcPr>
            <w:tcW w:w="1559" w:type="dxa"/>
          </w:tcPr>
          <w:p w14:paraId="61A40D9E" w14:textId="77777777" w:rsidR="00F9519F" w:rsidRDefault="00F9519F" w:rsidP="00F9519F">
            <w:pPr>
              <w:pStyle w:val="Body"/>
              <w:rPr>
                <w:sz w:val="22"/>
                <w:lang w:val="en-GB" w:eastAsia="ja-JP"/>
              </w:rPr>
            </w:pPr>
            <w:r>
              <w:rPr>
                <w:sz w:val="22"/>
                <w:lang w:val="en-GB" w:eastAsia="ja-JP"/>
              </w:rPr>
              <w:t>ZLT1.1: O.7</w:t>
            </w:r>
          </w:p>
        </w:tc>
        <w:tc>
          <w:tcPr>
            <w:tcW w:w="992" w:type="dxa"/>
          </w:tcPr>
          <w:p w14:paraId="6DAB560A" w14:textId="505FAE3F" w:rsidR="00F9519F" w:rsidRPr="00FA4571" w:rsidRDefault="00F9519F" w:rsidP="00F9519F">
            <w:pPr>
              <w:spacing w:before="120"/>
              <w:rPr>
                <w:sz w:val="22"/>
                <w:szCs w:val="22"/>
                <w:lang w:val="en-GB" w:eastAsia="ja-JP"/>
              </w:rPr>
            </w:pPr>
            <w:r w:rsidRPr="00517BE5">
              <w:rPr>
                <w:sz w:val="22"/>
                <w:szCs w:val="22"/>
                <w:lang w:val="en-GB" w:eastAsia="ja-JP"/>
              </w:rPr>
              <w:t>No</w:t>
            </w:r>
          </w:p>
        </w:tc>
      </w:tr>
      <w:tr w:rsidR="00F9519F" w14:paraId="308718F1" w14:textId="77777777" w:rsidTr="00B07040">
        <w:trPr>
          <w:cantSplit/>
          <w:trHeight w:val="75"/>
          <w:jc w:val="center"/>
        </w:trPr>
        <w:tc>
          <w:tcPr>
            <w:tcW w:w="990" w:type="dxa"/>
          </w:tcPr>
          <w:p w14:paraId="58446406" w14:textId="77777777" w:rsidR="00F9519F" w:rsidRDefault="00F9519F" w:rsidP="00F9519F">
            <w:pPr>
              <w:pStyle w:val="Body"/>
              <w:rPr>
                <w:sz w:val="22"/>
                <w:lang w:eastAsia="ja-JP"/>
              </w:rPr>
            </w:pPr>
            <w:r>
              <w:rPr>
                <w:sz w:val="22"/>
                <w:lang w:eastAsia="ja-JP"/>
              </w:rPr>
              <w:lastRenderedPageBreak/>
              <w:t>TCP2.1</w:t>
            </w:r>
          </w:p>
        </w:tc>
        <w:tc>
          <w:tcPr>
            <w:tcW w:w="3827" w:type="dxa"/>
          </w:tcPr>
          <w:p w14:paraId="52BE2FAB" w14:textId="77777777" w:rsidR="00F9519F" w:rsidRDefault="00F9519F" w:rsidP="00F9519F">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 xml:space="preserve">y (Trust Center policy </w:t>
            </w:r>
            <w:proofErr w:type="spellStart"/>
            <w:r>
              <w:rPr>
                <w:i/>
                <w:sz w:val="22"/>
                <w:lang w:eastAsia="ja-JP"/>
              </w:rPr>
              <w:t>allowRemoteTc-PolicyChange</w:t>
            </w:r>
            <w:proofErr w:type="spellEnd"/>
            <w:r>
              <w:rPr>
                <w:sz w:val="22"/>
                <w:lang w:eastAsia="ja-JP"/>
              </w:rPr>
              <w:t>)?</w:t>
            </w:r>
          </w:p>
        </w:tc>
        <w:tc>
          <w:tcPr>
            <w:tcW w:w="1134" w:type="dxa"/>
          </w:tcPr>
          <w:p w14:paraId="653785C4" w14:textId="47EE1BF0" w:rsidR="00F9519F" w:rsidRPr="000B037A" w:rsidRDefault="00F9519F" w:rsidP="00F9519F">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0D6604">
              <w:rPr>
                <w:sz w:val="22"/>
              </w:rPr>
              <w:t>[R1]</w:t>
            </w:r>
            <w:r>
              <w:rPr>
                <w:sz w:val="22"/>
              </w:rPr>
              <w:fldChar w:fldCharType="end"/>
            </w:r>
            <w:r>
              <w:rPr>
                <w:sz w:val="22"/>
              </w:rPr>
              <w:t xml:space="preserve"> Table 4.33</w:t>
            </w:r>
          </w:p>
        </w:tc>
        <w:tc>
          <w:tcPr>
            <w:tcW w:w="1559" w:type="dxa"/>
          </w:tcPr>
          <w:p w14:paraId="1E139775" w14:textId="77777777" w:rsidR="00F9519F" w:rsidRPr="000B037A" w:rsidRDefault="00F9519F" w:rsidP="00F9519F">
            <w:pPr>
              <w:pStyle w:val="Body"/>
              <w:rPr>
                <w:sz w:val="22"/>
                <w:lang w:val="en-GB" w:eastAsia="ja-JP"/>
              </w:rPr>
            </w:pPr>
            <w:r>
              <w:rPr>
                <w:sz w:val="22"/>
                <w:lang w:val="en-GB" w:eastAsia="ja-JP"/>
              </w:rPr>
              <w:t>ZLT1.1: O.8</w:t>
            </w:r>
          </w:p>
        </w:tc>
        <w:tc>
          <w:tcPr>
            <w:tcW w:w="992" w:type="dxa"/>
          </w:tcPr>
          <w:p w14:paraId="70A62284" w14:textId="51DEB0B9" w:rsidR="00F9519F" w:rsidRPr="00FA4571" w:rsidRDefault="00F9519F" w:rsidP="00F9519F">
            <w:pPr>
              <w:spacing w:before="120"/>
              <w:rPr>
                <w:sz w:val="22"/>
                <w:szCs w:val="22"/>
                <w:lang w:val="en-GB" w:eastAsia="ja-JP"/>
              </w:rPr>
            </w:pPr>
            <w:r w:rsidRPr="00517BE5">
              <w:rPr>
                <w:sz w:val="22"/>
                <w:szCs w:val="22"/>
                <w:lang w:val="en-GB" w:eastAsia="ja-JP"/>
              </w:rPr>
              <w:t>No</w:t>
            </w:r>
          </w:p>
        </w:tc>
      </w:tr>
      <w:tr w:rsidR="00F9519F" w14:paraId="1EDBF50C" w14:textId="77777777" w:rsidTr="00B07040">
        <w:trPr>
          <w:cantSplit/>
          <w:trHeight w:val="75"/>
          <w:jc w:val="center"/>
        </w:trPr>
        <w:tc>
          <w:tcPr>
            <w:tcW w:w="990" w:type="dxa"/>
          </w:tcPr>
          <w:p w14:paraId="49D49A1C" w14:textId="77777777" w:rsidR="00F9519F" w:rsidRDefault="00F9519F" w:rsidP="00F9519F">
            <w:pPr>
              <w:pStyle w:val="Body"/>
              <w:rPr>
                <w:sz w:val="22"/>
                <w:lang w:eastAsia="ja-JP"/>
              </w:rPr>
            </w:pPr>
            <w:r>
              <w:rPr>
                <w:sz w:val="22"/>
                <w:lang w:eastAsia="ja-JP"/>
              </w:rPr>
              <w:t>TCP2.2</w:t>
            </w:r>
          </w:p>
        </w:tc>
        <w:tc>
          <w:tcPr>
            <w:tcW w:w="3827" w:type="dxa"/>
          </w:tcPr>
          <w:p w14:paraId="7C2905BA" w14:textId="77777777" w:rsidR="00F9519F" w:rsidRDefault="00F9519F" w:rsidP="00F9519F">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 xml:space="preserve">y (Trust Center policy </w:t>
            </w:r>
            <w:proofErr w:type="spellStart"/>
            <w:r>
              <w:rPr>
                <w:i/>
                <w:sz w:val="22"/>
                <w:lang w:eastAsia="ja-JP"/>
              </w:rPr>
              <w:t>allowRemoteTc-PolicyChange</w:t>
            </w:r>
            <w:proofErr w:type="spellEnd"/>
            <w:r>
              <w:rPr>
                <w:sz w:val="22"/>
                <w:lang w:eastAsia="ja-JP"/>
              </w:rPr>
              <w:t>)?</w:t>
            </w:r>
          </w:p>
        </w:tc>
        <w:tc>
          <w:tcPr>
            <w:tcW w:w="1134" w:type="dxa"/>
          </w:tcPr>
          <w:p w14:paraId="4CCD9D71" w14:textId="22FFC63C" w:rsidR="00F9519F" w:rsidRDefault="00F9519F" w:rsidP="00F9519F">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0D6604">
              <w:rPr>
                <w:sz w:val="22"/>
              </w:rPr>
              <w:t>[R1]</w:t>
            </w:r>
            <w:r>
              <w:rPr>
                <w:sz w:val="22"/>
              </w:rPr>
              <w:fldChar w:fldCharType="end"/>
            </w:r>
            <w:r>
              <w:rPr>
                <w:sz w:val="22"/>
              </w:rPr>
              <w:t xml:space="preserve"> Table 4.33</w:t>
            </w:r>
          </w:p>
        </w:tc>
        <w:tc>
          <w:tcPr>
            <w:tcW w:w="1559" w:type="dxa"/>
          </w:tcPr>
          <w:p w14:paraId="071DCF0C" w14:textId="77777777" w:rsidR="00F9519F" w:rsidRDefault="00F9519F" w:rsidP="00F9519F">
            <w:pPr>
              <w:pStyle w:val="Body"/>
              <w:rPr>
                <w:sz w:val="22"/>
                <w:lang w:val="en-GB" w:eastAsia="ja-JP"/>
              </w:rPr>
            </w:pPr>
            <w:r>
              <w:rPr>
                <w:sz w:val="22"/>
                <w:lang w:val="en-GB" w:eastAsia="ja-JP"/>
              </w:rPr>
              <w:t>ZLT1.1: O.8</w:t>
            </w:r>
          </w:p>
        </w:tc>
        <w:tc>
          <w:tcPr>
            <w:tcW w:w="992" w:type="dxa"/>
          </w:tcPr>
          <w:p w14:paraId="1D9CAE6B" w14:textId="019C670D" w:rsidR="00F9519F" w:rsidRDefault="00F9519F" w:rsidP="00F9519F">
            <w:pPr>
              <w:spacing w:before="120"/>
              <w:rPr>
                <w:sz w:val="22"/>
                <w:szCs w:val="22"/>
                <w:lang w:val="en-GB" w:eastAsia="ja-JP"/>
              </w:rPr>
            </w:pPr>
            <w:r w:rsidRPr="00517BE5">
              <w:rPr>
                <w:sz w:val="22"/>
                <w:szCs w:val="22"/>
                <w:lang w:val="en-GB" w:eastAsia="ja-JP"/>
              </w:rPr>
              <w:t>No</w:t>
            </w:r>
          </w:p>
        </w:tc>
      </w:tr>
    </w:tbl>
    <w:p w14:paraId="77548D58" w14:textId="77777777" w:rsidR="00B07040" w:rsidRDefault="00B07040" w:rsidP="00B07040">
      <w:pPr>
        <w:rPr>
          <w:lang w:eastAsia="ja-JP"/>
        </w:rPr>
      </w:pPr>
    </w:p>
    <w:p w14:paraId="01BF6DD2" w14:textId="77777777" w:rsidR="00A30989" w:rsidRPr="008E40FB" w:rsidRDefault="00A30989" w:rsidP="00A30989">
      <w:pPr>
        <w:rPr>
          <w:lang w:val="en-GB"/>
        </w:rPr>
      </w:pPr>
      <w:r w:rsidRPr="008E40FB">
        <w:rPr>
          <w:lang w:val="en-GB"/>
        </w:rPr>
        <w:t>Notes:</w:t>
      </w:r>
    </w:p>
    <w:p w14:paraId="27E4C6B7"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w:t>
      </w:r>
      <w:proofErr w:type="gramStart"/>
      <w:r w:rsidR="006F5A43">
        <w:rPr>
          <w:lang w:val="en-GB"/>
        </w:rPr>
        <w:t xml:space="preserve">both </w:t>
      </w:r>
      <w:r w:rsidR="00D05FA8">
        <w:rPr>
          <w:lang w:val="en-GB"/>
        </w:rPr>
        <w:t>of the items</w:t>
      </w:r>
      <w:proofErr w:type="gramEnd"/>
      <w:r w:rsidR="00D05FA8">
        <w:rPr>
          <w:lang w:val="en-GB"/>
        </w:rPr>
        <w:t xml:space="preserve"> marked O.7</w:t>
      </w:r>
      <w:r>
        <w:rPr>
          <w:lang w:val="en-GB"/>
        </w:rPr>
        <w:t xml:space="preserve"> SHALL be supported.</w:t>
      </w:r>
    </w:p>
    <w:p w14:paraId="0EA82185"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w:t>
      </w:r>
      <w:proofErr w:type="gramStart"/>
      <w:r w:rsidR="006F5A43">
        <w:rPr>
          <w:lang w:val="en-GB"/>
        </w:rPr>
        <w:t xml:space="preserve">both </w:t>
      </w:r>
      <w:r>
        <w:rPr>
          <w:lang w:val="en-GB"/>
        </w:rPr>
        <w:t>of the items</w:t>
      </w:r>
      <w:proofErr w:type="gramEnd"/>
      <w:r>
        <w:rPr>
          <w:lang w:val="en-GB"/>
        </w:rPr>
        <w:t xml:space="preserve"> marked O.8</w:t>
      </w:r>
      <w:r w:rsidR="00A30989">
        <w:rPr>
          <w:lang w:val="en-GB"/>
        </w:rPr>
        <w:t xml:space="preserve"> SHALL be supported.</w:t>
      </w:r>
    </w:p>
    <w:p w14:paraId="631A96EC" w14:textId="77777777" w:rsidR="00A30989" w:rsidRDefault="00A30989" w:rsidP="00A30989">
      <w:pPr>
        <w:rPr>
          <w:lang w:val="en-GB"/>
        </w:rPr>
      </w:pPr>
    </w:p>
    <w:p w14:paraId="0E1CD100"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5D2A" w14:textId="77777777" w:rsidR="00DB7AD6" w:rsidRDefault="00DB7AD6">
      <w:r>
        <w:separator/>
      </w:r>
    </w:p>
  </w:endnote>
  <w:endnote w:type="continuationSeparator" w:id="0">
    <w:p w14:paraId="1FB826D4" w14:textId="77777777" w:rsidR="00DB7AD6" w:rsidRDefault="00DB7AD6">
      <w:r>
        <w:continuationSeparator/>
      </w:r>
    </w:p>
  </w:endnote>
  <w:endnote w:type="continuationNotice" w:id="1">
    <w:p w14:paraId="4D58B7CD" w14:textId="77777777" w:rsidR="00DB7AD6" w:rsidRDefault="00DB7A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06"/>
      <w:gridCol w:w="1485"/>
    </w:tblGrid>
    <w:tr w:rsidR="008321A4" w14:paraId="613EC715" w14:textId="77777777" w:rsidTr="005A0470">
      <w:trPr>
        <w:jc w:val="center"/>
      </w:trPr>
      <w:tc>
        <w:tcPr>
          <w:tcW w:w="1265" w:type="dxa"/>
          <w:tcBorders>
            <w:bottom w:val="single" w:sz="4" w:space="0" w:color="auto"/>
          </w:tcBorders>
        </w:tcPr>
        <w:p w14:paraId="5832BFE5" w14:textId="77777777" w:rsidR="008321A4" w:rsidRPr="00456403" w:rsidRDefault="008321A4">
          <w:pPr>
            <w:pStyle w:val="TitlePageText"/>
            <w:spacing w:after="0"/>
            <w:rPr>
              <w:sz w:val="18"/>
            </w:rPr>
          </w:pPr>
        </w:p>
      </w:tc>
      <w:tc>
        <w:tcPr>
          <w:tcW w:w="7591" w:type="dxa"/>
          <w:gridSpan w:val="2"/>
          <w:tcBorders>
            <w:bottom w:val="single" w:sz="4" w:space="0" w:color="auto"/>
          </w:tcBorders>
        </w:tcPr>
        <w:p w14:paraId="35142791" w14:textId="77777777" w:rsidR="008321A4" w:rsidRDefault="008321A4">
          <w:pPr>
            <w:pStyle w:val="TitlePageText"/>
            <w:spacing w:after="0"/>
            <w:jc w:val="right"/>
            <w:rPr>
              <w:noProof/>
              <w:sz w:val="18"/>
            </w:rPr>
          </w:pPr>
        </w:p>
      </w:tc>
    </w:tr>
    <w:tr w:rsidR="00D84300" w14:paraId="7391BDCE" w14:textId="77777777" w:rsidTr="00432CEA">
      <w:trPr>
        <w:jc w:val="center"/>
      </w:trPr>
      <w:tc>
        <w:tcPr>
          <w:tcW w:w="1265" w:type="dxa"/>
          <w:tcBorders>
            <w:top w:val="single" w:sz="4" w:space="0" w:color="auto"/>
          </w:tcBorders>
        </w:tcPr>
        <w:p w14:paraId="40684F90" w14:textId="24AADCC8" w:rsidR="00D84300" w:rsidRPr="00EC63E9" w:rsidRDefault="00D84300">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40</w:t>
          </w:r>
          <w:r w:rsidRPr="00456403">
            <w:rPr>
              <w:sz w:val="18"/>
            </w:rPr>
            <w:fldChar w:fldCharType="end"/>
          </w:r>
        </w:p>
      </w:tc>
      <w:tc>
        <w:tcPr>
          <w:tcW w:w="6106" w:type="dxa"/>
          <w:tcBorders>
            <w:top w:val="single" w:sz="4" w:space="0" w:color="auto"/>
          </w:tcBorders>
        </w:tcPr>
        <w:p w14:paraId="27133EFA" w14:textId="63D4F225" w:rsidR="00D84300" w:rsidRDefault="00D84300" w:rsidP="00167A2D">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D055C">
            <w:rPr>
              <w:noProof/>
              <w:sz w:val="18"/>
            </w:rPr>
            <w:t>2021</w:t>
          </w:r>
          <w:r w:rsidRPr="00456403">
            <w:rPr>
              <w:sz w:val="18"/>
            </w:rPr>
            <w:fldChar w:fldCharType="end"/>
          </w:r>
          <w:r w:rsidRPr="00456403">
            <w:rPr>
              <w:sz w:val="18"/>
            </w:rPr>
            <w:t xml:space="preserve">, </w:t>
          </w:r>
          <w:r>
            <w:rPr>
              <w:sz w:val="18"/>
            </w:rPr>
            <w:t>Connectivity Standards</w:t>
          </w:r>
          <w:r w:rsidRPr="00456403">
            <w:rPr>
              <w:sz w:val="18"/>
            </w:rPr>
            <w:t xml:space="preserve"> </w:t>
          </w:r>
          <w:r>
            <w:rPr>
              <w:sz w:val="18"/>
            </w:rPr>
            <w:t>Alliance, Inc</w:t>
          </w:r>
          <w:r w:rsidRPr="00456403">
            <w:rPr>
              <w:sz w:val="18"/>
            </w:rPr>
            <w:t>.</w:t>
          </w:r>
          <w:r w:rsidR="00167A2D">
            <w:rPr>
              <w:sz w:val="18"/>
            </w:rPr>
            <w:br/>
          </w:r>
          <w:r w:rsidRPr="00456403">
            <w:rPr>
              <w:sz w:val="18"/>
            </w:rPr>
            <w:t>All rights reserved.</w:t>
          </w:r>
        </w:p>
      </w:tc>
      <w:tc>
        <w:tcPr>
          <w:tcW w:w="1485" w:type="dxa"/>
          <w:tcBorders>
            <w:top w:val="single" w:sz="4" w:space="0" w:color="auto"/>
          </w:tcBorders>
        </w:tcPr>
        <w:p w14:paraId="18EDBDA9" w14:textId="0A935931" w:rsidR="00D84300" w:rsidRDefault="00432CEA" w:rsidP="00A02692">
          <w:pPr>
            <w:pStyle w:val="TitlePageText"/>
            <w:spacing w:after="0"/>
            <w:jc w:val="right"/>
          </w:pPr>
          <w:r>
            <w:rPr>
              <w:noProof/>
            </w:rPr>
            <w:drawing>
              <wp:inline distT="0" distB="0" distL="0" distR="0" wp14:anchorId="51D17076" wp14:editId="6AD43987">
                <wp:extent cx="796925" cy="277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96925" cy="277495"/>
                        </a:xfrm>
                        <a:prstGeom prst="rect">
                          <a:avLst/>
                        </a:prstGeom>
                      </pic:spPr>
                    </pic:pic>
                  </a:graphicData>
                </a:graphic>
              </wp:inline>
            </w:drawing>
          </w:r>
        </w:p>
      </w:tc>
    </w:tr>
  </w:tbl>
  <w:p w14:paraId="392B77A1" w14:textId="1EF9311A" w:rsidR="00242ED1" w:rsidRDefault="00242ED1">
    <w:pPr>
      <w:pStyle w:val="Footer"/>
      <w:tabs>
        <w:tab w:val="clear" w:pos="4320"/>
        <w:tab w:val="clear" w:pos="8640"/>
        <w:tab w:val="left" w:pos="13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418"/>
      <w:gridCol w:w="6057"/>
      <w:gridCol w:w="1381"/>
    </w:tblGrid>
    <w:tr w:rsidR="00FD3F1D" w14:paraId="53E101C0" w14:textId="77777777" w:rsidTr="005A17AC">
      <w:trPr>
        <w:jc w:val="center"/>
      </w:trPr>
      <w:tc>
        <w:tcPr>
          <w:tcW w:w="7475" w:type="dxa"/>
          <w:gridSpan w:val="2"/>
          <w:tcBorders>
            <w:top w:val="nil"/>
            <w:bottom w:val="single" w:sz="4" w:space="0" w:color="auto"/>
          </w:tcBorders>
          <w:vAlign w:val="center"/>
        </w:tcPr>
        <w:p w14:paraId="3C441764" w14:textId="77777777" w:rsidR="00FD3F1D" w:rsidRPr="00456403" w:rsidRDefault="00FD3F1D" w:rsidP="00A22642">
          <w:pPr>
            <w:pStyle w:val="TitlePageText"/>
            <w:spacing w:after="0"/>
            <w:jc w:val="center"/>
            <w:rPr>
              <w:sz w:val="18"/>
            </w:rPr>
          </w:pPr>
        </w:p>
      </w:tc>
      <w:tc>
        <w:tcPr>
          <w:tcW w:w="1381" w:type="dxa"/>
          <w:tcBorders>
            <w:top w:val="nil"/>
            <w:bottom w:val="single" w:sz="4" w:space="0" w:color="auto"/>
          </w:tcBorders>
        </w:tcPr>
        <w:p w14:paraId="1B42270E" w14:textId="77777777" w:rsidR="00FD3F1D" w:rsidRPr="00456403" w:rsidRDefault="00FD3F1D">
          <w:pPr>
            <w:pStyle w:val="TitlePageText"/>
            <w:spacing w:after="0"/>
            <w:jc w:val="right"/>
            <w:rPr>
              <w:sz w:val="18"/>
            </w:rPr>
          </w:pPr>
        </w:p>
      </w:tc>
    </w:tr>
    <w:tr w:rsidR="00432CEA" w14:paraId="5E0EA550" w14:textId="77777777" w:rsidTr="0067188B">
      <w:trPr>
        <w:jc w:val="center"/>
      </w:trPr>
      <w:tc>
        <w:tcPr>
          <w:tcW w:w="1418" w:type="dxa"/>
          <w:tcBorders>
            <w:top w:val="single" w:sz="4" w:space="0" w:color="auto"/>
          </w:tcBorders>
          <w:vAlign w:val="center"/>
        </w:tcPr>
        <w:p w14:paraId="3488ACD2" w14:textId="2A046589" w:rsidR="00432CEA" w:rsidRPr="00400A6A" w:rsidRDefault="0067188B" w:rsidP="00A22642">
          <w:pPr>
            <w:pStyle w:val="TitlePageText"/>
            <w:spacing w:after="0"/>
            <w:rPr>
              <w:sz w:val="18"/>
            </w:rPr>
          </w:pPr>
          <w:r>
            <w:rPr>
              <w:noProof/>
            </w:rPr>
            <w:drawing>
              <wp:inline distT="0" distB="0" distL="0" distR="0" wp14:anchorId="1D62F9F1" wp14:editId="791B609F">
                <wp:extent cx="796925" cy="277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96925" cy="277495"/>
                        </a:xfrm>
                        <a:prstGeom prst="rect">
                          <a:avLst/>
                        </a:prstGeom>
                      </pic:spPr>
                    </pic:pic>
                  </a:graphicData>
                </a:graphic>
              </wp:inline>
            </w:drawing>
          </w:r>
        </w:p>
      </w:tc>
      <w:tc>
        <w:tcPr>
          <w:tcW w:w="6057" w:type="dxa"/>
          <w:tcBorders>
            <w:top w:val="single" w:sz="4" w:space="0" w:color="auto"/>
          </w:tcBorders>
          <w:vAlign w:val="center"/>
        </w:tcPr>
        <w:p w14:paraId="62147E11" w14:textId="6712EFF2" w:rsidR="00432CEA" w:rsidRPr="00400A6A" w:rsidRDefault="00CB36FC"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D055C">
            <w:rPr>
              <w:noProof/>
              <w:sz w:val="18"/>
            </w:rPr>
            <w:t>2021</w:t>
          </w:r>
          <w:r w:rsidRPr="00456403">
            <w:rPr>
              <w:sz w:val="18"/>
            </w:rPr>
            <w:fldChar w:fldCharType="end"/>
          </w:r>
          <w:r w:rsidRPr="00456403">
            <w:rPr>
              <w:sz w:val="18"/>
            </w:rPr>
            <w:t xml:space="preserve">, </w:t>
          </w:r>
          <w:r w:rsidR="0067188B">
            <w:rPr>
              <w:sz w:val="18"/>
            </w:rPr>
            <w:t>Connectivity Standards</w:t>
          </w:r>
          <w:r w:rsidRPr="00456403">
            <w:rPr>
              <w:sz w:val="18"/>
            </w:rPr>
            <w:t xml:space="preserve"> </w:t>
          </w:r>
          <w:r>
            <w:rPr>
              <w:sz w:val="18"/>
            </w:rPr>
            <w:t>Alliance, Inc</w:t>
          </w:r>
          <w:r w:rsidRPr="00456403">
            <w:rPr>
              <w:sz w:val="18"/>
            </w:rPr>
            <w:t>.</w:t>
          </w:r>
          <w:r w:rsidR="0067188B">
            <w:rPr>
              <w:sz w:val="18"/>
            </w:rPr>
            <w:br/>
          </w:r>
          <w:r w:rsidRPr="00456403">
            <w:rPr>
              <w:sz w:val="18"/>
            </w:rPr>
            <w:t>All rights reserved.</w:t>
          </w:r>
        </w:p>
      </w:tc>
      <w:tc>
        <w:tcPr>
          <w:tcW w:w="1381" w:type="dxa"/>
          <w:tcBorders>
            <w:top w:val="single" w:sz="4" w:space="0" w:color="auto"/>
          </w:tcBorders>
        </w:tcPr>
        <w:p w14:paraId="47352D10" w14:textId="6DF83427" w:rsidR="00432CEA" w:rsidRPr="00EC63E9" w:rsidRDefault="00432CEA">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41</w:t>
          </w:r>
          <w:r w:rsidRPr="00456403">
            <w:rPr>
              <w:sz w:val="18"/>
            </w:rPr>
            <w:fldChar w:fldCharType="end"/>
          </w:r>
        </w:p>
      </w:tc>
    </w:tr>
  </w:tbl>
  <w:p w14:paraId="72E8DA7B" w14:textId="77777777" w:rsidR="00242ED1" w:rsidRDefault="00242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1289" w14:textId="5592A269" w:rsidR="00B049E4" w:rsidRDefault="00242ED1"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w:t>
    </w:r>
    <w:r w:rsidR="00886D8A">
      <w:fldChar w:fldCharType="begin"/>
    </w:r>
    <w:r w:rsidR="00886D8A">
      <w:instrText xml:space="preserve"> DATE \@ "yyyy" \* MERGEFORMAT </w:instrText>
    </w:r>
    <w:r w:rsidR="00886D8A">
      <w:fldChar w:fldCharType="separate"/>
    </w:r>
    <w:r w:rsidR="00AD055C">
      <w:rPr>
        <w:noProof/>
      </w:rPr>
      <w:t>2021</w:t>
    </w:r>
    <w:r w:rsidR="00886D8A">
      <w:rPr>
        <w:noProof/>
      </w:rPr>
      <w:fldChar w:fldCharType="end"/>
    </w:r>
    <w:r w:rsidR="00886D8A">
      <w:rPr>
        <w:noProof/>
      </w:rPr>
      <w:t xml:space="preserve"> </w:t>
    </w:r>
    <w:r w:rsidR="00886D8A">
      <w:t xml:space="preserve">Connectivity Standards </w:t>
    </w:r>
    <w:r>
      <w:t xml:space="preserve">Alliance, Inc. </w:t>
    </w:r>
    <w:r w:rsidR="00D75DD0">
      <w:br/>
      <w:t>508 Second Street, Suite 206 Davis, CA 95616 – USA</w:t>
    </w:r>
    <w:r w:rsidR="00D75DD0">
      <w:br/>
    </w:r>
    <w:hyperlink r:id="rId1" w:history="1">
      <w:r w:rsidR="00D75DD0" w:rsidRPr="00D05063">
        <w:rPr>
          <w:rStyle w:val="Hyperlink"/>
        </w:rPr>
        <w:t>www.csa-iot.org</w:t>
      </w:r>
    </w:hyperlink>
    <w:r w:rsidR="00D75DD0">
      <w:br/>
    </w:r>
    <w:r w:rsidR="00B049E4">
      <w:t>All rights reserved</w:t>
    </w:r>
  </w:p>
  <w:p w14:paraId="5734E719" w14:textId="77777777" w:rsidR="00242ED1" w:rsidRDefault="00242ED1" w:rsidP="00FE447F">
    <w:pPr>
      <w:pStyle w:val="Copyright"/>
    </w:pPr>
  </w:p>
  <w:p w14:paraId="239282E0" w14:textId="17509CDD" w:rsidR="00242ED1" w:rsidRDefault="00242ED1" w:rsidP="00FE447F">
    <w:pPr>
      <w:pStyle w:val="Copyright"/>
    </w:pPr>
    <w:r>
      <w:t xml:space="preserve">Permission is granted to members of the </w:t>
    </w:r>
    <w:r w:rsidR="00D75DD0">
      <w:t xml:space="preserve">Connectivity Standards </w:t>
    </w:r>
    <w:r>
      <w:t xml:space="preserve">Alliance to reproduce this document for their own use or the use of other </w:t>
    </w:r>
    <w:r w:rsidR="00D75DD0">
      <w:t xml:space="preserve">Connectivity Standards </w:t>
    </w:r>
    <w:r>
      <w:t xml:space="preserve">Alliance members only, provided this notice is included.  All other rights reserved.  Duplication for sale, or for commercial or for-profit use is strictly prohibited without the prior written consent of the </w:t>
    </w:r>
    <w:r w:rsidR="00D75DD0">
      <w:t xml:space="preserve">Connectivity Standards </w:t>
    </w:r>
    <w:r>
      <w:t>Alliance.</w:t>
    </w:r>
  </w:p>
  <w:p w14:paraId="46B38837" w14:textId="77777777" w:rsidR="00242ED1" w:rsidRPr="0018072E" w:rsidRDefault="00242ED1"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D8B" w14:textId="7850F22B" w:rsidR="00242ED1" w:rsidRDefault="00242ED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D055C">
      <w:rPr>
        <w:noProof/>
      </w:rPr>
      <w:t>2021</w:t>
    </w:r>
    <w:r>
      <w:rPr>
        <w:noProof/>
      </w:rPr>
      <w:fldChar w:fldCharType="end"/>
    </w:r>
    <w:r>
      <w:t xml:space="preserve"> by the </w:t>
    </w:r>
    <w:r w:rsidR="00301E32">
      <w:t>Zigbee</w:t>
    </w:r>
    <w:r>
      <w:t xml:space="preserve"> Alliance. </w:t>
    </w:r>
  </w:p>
  <w:p w14:paraId="6B57FBE9" w14:textId="77777777" w:rsidR="00242ED1" w:rsidRDefault="00242ED1">
    <w:pPr>
      <w:pStyle w:val="Copyright"/>
    </w:pPr>
    <w:r>
      <w:t>2400 Camino Ramon, Suite 375, San Ramon, CA 94583, USA</w:t>
    </w:r>
  </w:p>
  <w:p w14:paraId="2967FF40" w14:textId="77777777" w:rsidR="00242ED1" w:rsidRDefault="00242ED1">
    <w:pPr>
      <w:pStyle w:val="Copyright"/>
    </w:pPr>
    <w:r>
      <w:t>http://www.zigbee.org</w:t>
    </w:r>
  </w:p>
  <w:p w14:paraId="15B7F96B" w14:textId="77777777" w:rsidR="00242ED1" w:rsidRDefault="00242ED1">
    <w:pPr>
      <w:pStyle w:val="Copyright"/>
    </w:pPr>
    <w:r>
      <w:t>All rights reserved.</w:t>
    </w:r>
  </w:p>
  <w:p w14:paraId="4DE83611" w14:textId="77777777" w:rsidR="00242ED1" w:rsidRDefault="00242ED1">
    <w:pPr>
      <w:pStyle w:val="Copyright"/>
    </w:pPr>
  </w:p>
  <w:p w14:paraId="606F0CDB" w14:textId="55B2771E" w:rsidR="00242ED1" w:rsidRDefault="00242ED1">
    <w:pPr>
      <w:pStyle w:val="Copyright"/>
    </w:pPr>
    <w:r>
      <w:t xml:space="preserve">Permission is granted to members of the </w:t>
    </w:r>
    <w:r w:rsidR="00301E32">
      <w:t>Zigbee</w:t>
    </w:r>
    <w:r>
      <w:t xml:space="preserve"> Alliance to reproduce this document for their own use or the use of other </w:t>
    </w:r>
    <w:r w:rsidR="00301E32">
      <w:t>Zigbee</w:t>
    </w:r>
    <w:r>
      <w:t xml:space="preserve"> Alliance members only, provided this notice is included.  All other rights reserved.  Duplication for sale, or for commercial or for-profit use is strictly prohibited without the prior written consent of the </w:t>
    </w:r>
    <w:r w:rsidR="00301E32">
      <w:t>Zigbee</w:t>
    </w:r>
    <w:r>
      <w:t xml:space="preserv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DB2F" w14:textId="77777777" w:rsidR="00DB7AD6" w:rsidRDefault="00DB7AD6">
      <w:r>
        <w:separator/>
      </w:r>
    </w:p>
  </w:footnote>
  <w:footnote w:type="continuationSeparator" w:id="0">
    <w:p w14:paraId="43338349" w14:textId="77777777" w:rsidR="00DB7AD6" w:rsidRDefault="00DB7AD6">
      <w:r>
        <w:continuationSeparator/>
      </w:r>
    </w:p>
  </w:footnote>
  <w:footnote w:type="continuationNotice" w:id="1">
    <w:p w14:paraId="045F4707" w14:textId="77777777" w:rsidR="00DB7AD6" w:rsidRDefault="00DB7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78"/>
    </w:tblGrid>
    <w:tr w:rsidR="00242ED1" w14:paraId="6748DF3A" w14:textId="77777777" w:rsidTr="008D3FE0">
      <w:tc>
        <w:tcPr>
          <w:tcW w:w="4820" w:type="dxa"/>
        </w:tcPr>
        <w:p w14:paraId="52889538" w14:textId="3279233A" w:rsidR="00242ED1" w:rsidRDefault="006B402C" w:rsidP="008D3FE0">
          <w:pPr>
            <w:pStyle w:val="Header"/>
            <w:pBdr>
              <w:bottom w:val="none" w:sz="0" w:space="0" w:color="auto"/>
            </w:pBdr>
            <w:rPr>
              <w:lang w:val="en-GB"/>
            </w:rPr>
          </w:pPr>
          <w:r>
            <w:fldChar w:fldCharType="begin"/>
          </w:r>
          <w:r>
            <w:instrText xml:space="preserve"> DOCPROPERTY  Title  \* MERGEFORMAT </w:instrText>
          </w:r>
          <w:r>
            <w:fldChar w:fldCharType="separate"/>
          </w:r>
          <w:r w:rsidR="000D6604">
            <w:t>PRO Base Device Behavior PICS Proforma, v3.0.1</w:t>
          </w:r>
          <w:r>
            <w:fldChar w:fldCharType="end"/>
          </w:r>
        </w:p>
      </w:tc>
      <w:tc>
        <w:tcPr>
          <w:tcW w:w="4378" w:type="dxa"/>
        </w:tcPr>
        <w:p w14:paraId="5CD15F7B" w14:textId="675C372A" w:rsidR="00242ED1" w:rsidRDefault="00242ED1" w:rsidP="00E425EB">
          <w:pPr>
            <w:pStyle w:val="Header"/>
            <w:pBdr>
              <w:bottom w:val="none" w:sz="0" w:space="0" w:color="auto"/>
            </w:pBdr>
            <w:jc w:val="right"/>
            <w:rPr>
              <w:lang w:val="en-GB"/>
            </w:rPr>
          </w:pPr>
          <w:r w:rsidRPr="00EA7572">
            <w:rPr>
              <w:lang w:val="en-GB"/>
            </w:rPr>
            <w:t xml:space="preserve">Document </w:t>
          </w:r>
          <w:fldSimple w:instr=" DOCPROPERTY  ZB-DocumentNum  \* MERGEFORMAT ">
            <w:r w:rsidR="000D6604">
              <w:t>16-02829</w:t>
            </w:r>
          </w:fldSimple>
          <w:r>
            <w:t>-</w:t>
          </w:r>
          <w:fldSimple w:instr=" DOCPROPERTY  ZB-RevisionNum  \* MERGEFORMAT ">
            <w:r w:rsidR="000D6604">
              <w:t>015</w:t>
            </w:r>
          </w:fldSimple>
          <w:r w:rsidRPr="00EA7572">
            <w:rPr>
              <w:lang w:val="en-GB"/>
            </w:rPr>
            <w:t xml:space="preserve">, </w:t>
          </w:r>
          <w:fldSimple w:instr=" DOCPROPERTY  ZB-ReleaseDate  \* MERGEFORMAT ">
            <w:r w:rsidR="000D6604">
              <w:t>September 28th, 2021</w:t>
            </w:r>
          </w:fldSimple>
        </w:p>
      </w:tc>
    </w:tr>
  </w:tbl>
  <w:p w14:paraId="71A8A356" w14:textId="77777777" w:rsidR="00242ED1" w:rsidRDefault="00242ED1">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647"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4"/>
    </w:tblGrid>
    <w:tr w:rsidR="00242ED1" w14:paraId="2D5C6453" w14:textId="77777777" w:rsidTr="007C55B7">
      <w:tc>
        <w:tcPr>
          <w:tcW w:w="4253" w:type="dxa"/>
        </w:tcPr>
        <w:p w14:paraId="24724A8C" w14:textId="4CD3E457" w:rsidR="00242ED1" w:rsidRDefault="00242ED1">
          <w:pPr>
            <w:pStyle w:val="Header"/>
            <w:pBdr>
              <w:bottom w:val="none" w:sz="0" w:space="0" w:color="auto"/>
            </w:pBdr>
            <w:tabs>
              <w:tab w:val="clear" w:pos="4320"/>
              <w:tab w:val="clear" w:pos="8640"/>
              <w:tab w:val="center" w:pos="4678"/>
              <w:tab w:val="right" w:pos="8370"/>
            </w:tabs>
            <w:rPr>
              <w:lang w:val="it-IT"/>
            </w:rPr>
          </w:pPr>
          <w:proofErr w:type="spellStart"/>
          <w:r>
            <w:rPr>
              <w:lang w:val="it-IT"/>
            </w:rPr>
            <w:t>Document</w:t>
          </w:r>
          <w:proofErr w:type="spellEnd"/>
          <w:r>
            <w:rPr>
              <w:lang w:val="it-IT"/>
            </w:rPr>
            <w:t xml:space="preserve"> </w:t>
          </w:r>
          <w:r w:rsidR="00240E10">
            <w:rPr>
              <w:lang w:val="it-IT"/>
            </w:rPr>
            <w:fldChar w:fldCharType="begin"/>
          </w:r>
          <w:r w:rsidR="00240E10">
            <w:rPr>
              <w:lang w:val="it-IT"/>
            </w:rPr>
            <w:instrText xml:space="preserve"> DOCPROPERTY  ZB-DocumentNum  \* MERGEFORMAT </w:instrText>
          </w:r>
          <w:r w:rsidR="00240E10">
            <w:rPr>
              <w:lang w:val="it-IT"/>
            </w:rPr>
            <w:fldChar w:fldCharType="separate"/>
          </w:r>
          <w:r w:rsidR="000D6604">
            <w:rPr>
              <w:lang w:val="it-IT"/>
            </w:rPr>
            <w:t>16-02829</w:t>
          </w:r>
          <w:r w:rsidR="00240E10">
            <w:rPr>
              <w:lang w:val="it-IT"/>
            </w:rPr>
            <w:fldChar w:fldCharType="end"/>
          </w:r>
          <w:r>
            <w:t>-</w:t>
          </w:r>
          <w:fldSimple w:instr=" DOCPROPERTY  ZB-RevisionNum  \* MERGEFORMAT ">
            <w:r w:rsidR="000D6604">
              <w:t>015</w:t>
            </w:r>
          </w:fldSimple>
          <w:r w:rsidRPr="00A42EEE">
            <w:rPr>
              <w:lang w:val="it-IT"/>
            </w:rPr>
            <w:t xml:space="preserve">, </w:t>
          </w:r>
          <w:r w:rsidR="00240E10">
            <w:rPr>
              <w:lang w:val="it-IT"/>
            </w:rPr>
            <w:fldChar w:fldCharType="begin"/>
          </w:r>
          <w:r w:rsidR="00240E10">
            <w:rPr>
              <w:lang w:val="it-IT"/>
            </w:rPr>
            <w:instrText xml:space="preserve"> DOCPROPERTY  ZB-ReleaseDate  \* MERGEFORMAT </w:instrText>
          </w:r>
          <w:r w:rsidR="00240E10">
            <w:rPr>
              <w:lang w:val="it-IT"/>
            </w:rPr>
            <w:fldChar w:fldCharType="separate"/>
          </w:r>
          <w:proofErr w:type="spellStart"/>
          <w:r w:rsidR="000D6604">
            <w:rPr>
              <w:lang w:val="it-IT"/>
            </w:rPr>
            <w:t>September</w:t>
          </w:r>
          <w:proofErr w:type="spellEnd"/>
          <w:r w:rsidR="000D6604">
            <w:rPr>
              <w:lang w:val="it-IT"/>
            </w:rPr>
            <w:t xml:space="preserve"> 28th,</w:t>
          </w:r>
          <w:r w:rsidR="000D6604" w:rsidRPr="000D6604">
            <w:t xml:space="preserve"> </w:t>
          </w:r>
          <w:r w:rsidR="000D6604">
            <w:rPr>
              <w:lang w:val="it-IT"/>
            </w:rPr>
            <w:t>2021</w:t>
          </w:r>
          <w:r w:rsidR="00240E10">
            <w:rPr>
              <w:lang w:val="it-IT"/>
            </w:rPr>
            <w:fldChar w:fldCharType="end"/>
          </w:r>
        </w:p>
      </w:tc>
      <w:tc>
        <w:tcPr>
          <w:tcW w:w="4394" w:type="dxa"/>
        </w:tcPr>
        <w:p w14:paraId="4FA2A337" w14:textId="27AD3050" w:rsidR="00242ED1" w:rsidRDefault="006B402C" w:rsidP="008D3FE0">
          <w:pPr>
            <w:pStyle w:val="Header"/>
            <w:pBdr>
              <w:bottom w:val="none" w:sz="0" w:space="0" w:color="auto"/>
            </w:pBdr>
            <w:tabs>
              <w:tab w:val="clear" w:pos="4320"/>
              <w:tab w:val="clear" w:pos="8640"/>
              <w:tab w:val="center" w:pos="4678"/>
              <w:tab w:val="right" w:pos="8370"/>
            </w:tabs>
            <w:jc w:val="right"/>
            <w:rPr>
              <w:lang w:val="it-IT"/>
            </w:rPr>
          </w:pPr>
          <w:fldSimple w:instr=" DOCPROPERTY  Title  \* MERGEFORMAT ">
            <w:r w:rsidR="000D6604">
              <w:t>PRO Base Device Behavior PICS Proforma, v3.0.1</w:t>
            </w:r>
          </w:fldSimple>
        </w:p>
      </w:tc>
    </w:tr>
  </w:tbl>
  <w:p w14:paraId="4C819AD8" w14:textId="77777777" w:rsidR="00242ED1" w:rsidRDefault="00242ED1"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A147" w14:textId="77777777" w:rsidR="00242ED1" w:rsidRDefault="00242ED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CC60" w14:textId="77777777" w:rsidR="00242ED1" w:rsidRDefault="00242ED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1B"/>
    <w:rsid w:val="000000EA"/>
    <w:rsid w:val="00000798"/>
    <w:rsid w:val="00000898"/>
    <w:rsid w:val="00000ADA"/>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116"/>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5C7F"/>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17F"/>
    <w:rsid w:val="000262C4"/>
    <w:rsid w:val="000262D0"/>
    <w:rsid w:val="000267FA"/>
    <w:rsid w:val="00026A64"/>
    <w:rsid w:val="00026E13"/>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0D3"/>
    <w:rsid w:val="000346C7"/>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A0"/>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A5E"/>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3A0"/>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522C"/>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2F"/>
    <w:rsid w:val="000B4E53"/>
    <w:rsid w:val="000B55D3"/>
    <w:rsid w:val="000B560D"/>
    <w:rsid w:val="000B5B76"/>
    <w:rsid w:val="000B5E8A"/>
    <w:rsid w:val="000B6197"/>
    <w:rsid w:val="000B6675"/>
    <w:rsid w:val="000B6BDE"/>
    <w:rsid w:val="000B6F67"/>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494"/>
    <w:rsid w:val="000C6904"/>
    <w:rsid w:val="000C6A0E"/>
    <w:rsid w:val="000C6CB7"/>
    <w:rsid w:val="000C72A6"/>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58E"/>
    <w:rsid w:val="000D5EEE"/>
    <w:rsid w:val="000D6446"/>
    <w:rsid w:val="000D6604"/>
    <w:rsid w:val="000D6B3B"/>
    <w:rsid w:val="000D73F0"/>
    <w:rsid w:val="000D76EE"/>
    <w:rsid w:val="000D7B7D"/>
    <w:rsid w:val="000E01AA"/>
    <w:rsid w:val="000E0C2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8F8"/>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3FD"/>
    <w:rsid w:val="001044B4"/>
    <w:rsid w:val="0010535D"/>
    <w:rsid w:val="00106B18"/>
    <w:rsid w:val="00107025"/>
    <w:rsid w:val="00107BC7"/>
    <w:rsid w:val="00107D2B"/>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49F"/>
    <w:rsid w:val="00131678"/>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57C"/>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35D6"/>
    <w:rsid w:val="001541D6"/>
    <w:rsid w:val="00155024"/>
    <w:rsid w:val="0015550F"/>
    <w:rsid w:val="0015605D"/>
    <w:rsid w:val="001560CB"/>
    <w:rsid w:val="00156703"/>
    <w:rsid w:val="001578F3"/>
    <w:rsid w:val="00157B23"/>
    <w:rsid w:val="0016010C"/>
    <w:rsid w:val="00160EA4"/>
    <w:rsid w:val="001611DC"/>
    <w:rsid w:val="00161A61"/>
    <w:rsid w:val="00162387"/>
    <w:rsid w:val="0016341E"/>
    <w:rsid w:val="00163989"/>
    <w:rsid w:val="0016403B"/>
    <w:rsid w:val="001640A4"/>
    <w:rsid w:val="00164306"/>
    <w:rsid w:val="001657AE"/>
    <w:rsid w:val="0016581B"/>
    <w:rsid w:val="00165852"/>
    <w:rsid w:val="0016590A"/>
    <w:rsid w:val="00165FE4"/>
    <w:rsid w:val="00166695"/>
    <w:rsid w:val="00166835"/>
    <w:rsid w:val="001669FE"/>
    <w:rsid w:val="001679F4"/>
    <w:rsid w:val="00167A2D"/>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0B60"/>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2E7"/>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0C05"/>
    <w:rsid w:val="001E1488"/>
    <w:rsid w:val="001E2767"/>
    <w:rsid w:val="001E2BFE"/>
    <w:rsid w:val="001E2C0F"/>
    <w:rsid w:val="001E2C90"/>
    <w:rsid w:val="001E3EC4"/>
    <w:rsid w:val="001E4203"/>
    <w:rsid w:val="001E4ED4"/>
    <w:rsid w:val="001E5D9B"/>
    <w:rsid w:val="001F005C"/>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4A10"/>
    <w:rsid w:val="001F4F75"/>
    <w:rsid w:val="001F511F"/>
    <w:rsid w:val="001F53D9"/>
    <w:rsid w:val="001F58B4"/>
    <w:rsid w:val="001F5C87"/>
    <w:rsid w:val="001F61A3"/>
    <w:rsid w:val="001F6839"/>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2C3"/>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E10"/>
    <w:rsid w:val="00240FBD"/>
    <w:rsid w:val="0024210A"/>
    <w:rsid w:val="00242ED1"/>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4D1"/>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DC"/>
    <w:rsid w:val="00265BE4"/>
    <w:rsid w:val="00265FA2"/>
    <w:rsid w:val="00266221"/>
    <w:rsid w:val="002664B5"/>
    <w:rsid w:val="00266691"/>
    <w:rsid w:val="002668EE"/>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316"/>
    <w:rsid w:val="002819E6"/>
    <w:rsid w:val="00281A15"/>
    <w:rsid w:val="00281EF1"/>
    <w:rsid w:val="002828EB"/>
    <w:rsid w:val="00283485"/>
    <w:rsid w:val="002835C2"/>
    <w:rsid w:val="00283866"/>
    <w:rsid w:val="00283B6E"/>
    <w:rsid w:val="0028451B"/>
    <w:rsid w:val="002857C9"/>
    <w:rsid w:val="002860C6"/>
    <w:rsid w:val="00286DC2"/>
    <w:rsid w:val="00287065"/>
    <w:rsid w:val="00287551"/>
    <w:rsid w:val="00287C4B"/>
    <w:rsid w:val="00287DEB"/>
    <w:rsid w:val="002902D0"/>
    <w:rsid w:val="00290BD5"/>
    <w:rsid w:val="0029126E"/>
    <w:rsid w:val="00291FA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169"/>
    <w:rsid w:val="002A6A2F"/>
    <w:rsid w:val="002A6A54"/>
    <w:rsid w:val="002A6A76"/>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257"/>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6D0A"/>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1E32"/>
    <w:rsid w:val="003023C4"/>
    <w:rsid w:val="003026BA"/>
    <w:rsid w:val="003026BD"/>
    <w:rsid w:val="0030278C"/>
    <w:rsid w:val="0030362E"/>
    <w:rsid w:val="0030383B"/>
    <w:rsid w:val="00303854"/>
    <w:rsid w:val="00303E8B"/>
    <w:rsid w:val="003041E5"/>
    <w:rsid w:val="00304AA9"/>
    <w:rsid w:val="0030511C"/>
    <w:rsid w:val="0030622C"/>
    <w:rsid w:val="003062A5"/>
    <w:rsid w:val="003062BF"/>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519"/>
    <w:rsid w:val="00316C53"/>
    <w:rsid w:val="0031733A"/>
    <w:rsid w:val="0032062C"/>
    <w:rsid w:val="00320871"/>
    <w:rsid w:val="0032181B"/>
    <w:rsid w:val="0032193F"/>
    <w:rsid w:val="00321B2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6D11"/>
    <w:rsid w:val="0033769C"/>
    <w:rsid w:val="00337751"/>
    <w:rsid w:val="00337C16"/>
    <w:rsid w:val="003406C1"/>
    <w:rsid w:val="0034170B"/>
    <w:rsid w:val="0034180C"/>
    <w:rsid w:val="00341997"/>
    <w:rsid w:val="00341B7E"/>
    <w:rsid w:val="00341C21"/>
    <w:rsid w:val="00342012"/>
    <w:rsid w:val="003420E4"/>
    <w:rsid w:val="00342190"/>
    <w:rsid w:val="003421BA"/>
    <w:rsid w:val="003424E2"/>
    <w:rsid w:val="0034278E"/>
    <w:rsid w:val="003427DB"/>
    <w:rsid w:val="00343100"/>
    <w:rsid w:val="00343E85"/>
    <w:rsid w:val="00344270"/>
    <w:rsid w:val="0034443D"/>
    <w:rsid w:val="003448E0"/>
    <w:rsid w:val="0034490B"/>
    <w:rsid w:val="003457EA"/>
    <w:rsid w:val="00345BC7"/>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689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2D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CA6"/>
    <w:rsid w:val="00387CC2"/>
    <w:rsid w:val="00387EDF"/>
    <w:rsid w:val="00390386"/>
    <w:rsid w:val="00390B0F"/>
    <w:rsid w:val="0039169D"/>
    <w:rsid w:val="0039191A"/>
    <w:rsid w:val="0039193C"/>
    <w:rsid w:val="00391C3A"/>
    <w:rsid w:val="00391D6D"/>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4C9C"/>
    <w:rsid w:val="003A510B"/>
    <w:rsid w:val="003A5A00"/>
    <w:rsid w:val="003A5AB6"/>
    <w:rsid w:val="003A64B8"/>
    <w:rsid w:val="003A6D30"/>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4B6"/>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B16"/>
    <w:rsid w:val="003D7CEA"/>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5A8E"/>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0A6"/>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68D"/>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2CEA"/>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37D8A"/>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A23"/>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974"/>
    <w:rsid w:val="00467BB6"/>
    <w:rsid w:val="00467D70"/>
    <w:rsid w:val="0047039F"/>
    <w:rsid w:val="00470AB4"/>
    <w:rsid w:val="00471377"/>
    <w:rsid w:val="0047199D"/>
    <w:rsid w:val="00471A0A"/>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77983"/>
    <w:rsid w:val="00480D15"/>
    <w:rsid w:val="004811F8"/>
    <w:rsid w:val="00481209"/>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1F5F"/>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282"/>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4F3"/>
    <w:rsid w:val="004C2722"/>
    <w:rsid w:val="004C36ED"/>
    <w:rsid w:val="004C3BC3"/>
    <w:rsid w:val="004C4237"/>
    <w:rsid w:val="004C4610"/>
    <w:rsid w:val="004C493F"/>
    <w:rsid w:val="004C4A07"/>
    <w:rsid w:val="004C50FD"/>
    <w:rsid w:val="004C56DC"/>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D58"/>
    <w:rsid w:val="004D6E24"/>
    <w:rsid w:val="004D72E0"/>
    <w:rsid w:val="004D73D7"/>
    <w:rsid w:val="004D743A"/>
    <w:rsid w:val="004D750E"/>
    <w:rsid w:val="004D78B3"/>
    <w:rsid w:val="004D7BB4"/>
    <w:rsid w:val="004E015D"/>
    <w:rsid w:val="004E04C3"/>
    <w:rsid w:val="004E04CC"/>
    <w:rsid w:val="004E086B"/>
    <w:rsid w:val="004E1ABA"/>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C9D"/>
    <w:rsid w:val="004F02DB"/>
    <w:rsid w:val="004F0D12"/>
    <w:rsid w:val="004F1838"/>
    <w:rsid w:val="004F1F02"/>
    <w:rsid w:val="004F2019"/>
    <w:rsid w:val="004F2BA2"/>
    <w:rsid w:val="004F2FE2"/>
    <w:rsid w:val="004F31C2"/>
    <w:rsid w:val="004F32C5"/>
    <w:rsid w:val="004F41E5"/>
    <w:rsid w:val="004F4302"/>
    <w:rsid w:val="004F44C0"/>
    <w:rsid w:val="004F45B8"/>
    <w:rsid w:val="004F4750"/>
    <w:rsid w:val="004F49C3"/>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A8E"/>
    <w:rsid w:val="00515BCC"/>
    <w:rsid w:val="0051624B"/>
    <w:rsid w:val="00516E07"/>
    <w:rsid w:val="00517305"/>
    <w:rsid w:val="00517913"/>
    <w:rsid w:val="00517B61"/>
    <w:rsid w:val="0052037D"/>
    <w:rsid w:val="005203E9"/>
    <w:rsid w:val="00520DD8"/>
    <w:rsid w:val="00520E41"/>
    <w:rsid w:val="00521207"/>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831"/>
    <w:rsid w:val="00532B35"/>
    <w:rsid w:val="00532BF9"/>
    <w:rsid w:val="005335C8"/>
    <w:rsid w:val="00533A8F"/>
    <w:rsid w:val="00533FDE"/>
    <w:rsid w:val="00534186"/>
    <w:rsid w:val="005345C6"/>
    <w:rsid w:val="00535283"/>
    <w:rsid w:val="00535357"/>
    <w:rsid w:val="005353E0"/>
    <w:rsid w:val="00535D1D"/>
    <w:rsid w:val="00535DE2"/>
    <w:rsid w:val="00536017"/>
    <w:rsid w:val="005360C7"/>
    <w:rsid w:val="0053698C"/>
    <w:rsid w:val="00536B64"/>
    <w:rsid w:val="005375AF"/>
    <w:rsid w:val="00537FAA"/>
    <w:rsid w:val="00540201"/>
    <w:rsid w:val="00540C2E"/>
    <w:rsid w:val="00540D50"/>
    <w:rsid w:val="00540F37"/>
    <w:rsid w:val="005410DC"/>
    <w:rsid w:val="005411A4"/>
    <w:rsid w:val="0054122F"/>
    <w:rsid w:val="005415AA"/>
    <w:rsid w:val="00541A4E"/>
    <w:rsid w:val="005420CC"/>
    <w:rsid w:val="00542998"/>
    <w:rsid w:val="00542E53"/>
    <w:rsid w:val="005430DE"/>
    <w:rsid w:val="00543F41"/>
    <w:rsid w:val="005440D6"/>
    <w:rsid w:val="00545267"/>
    <w:rsid w:val="005461E3"/>
    <w:rsid w:val="005462AC"/>
    <w:rsid w:val="0054650D"/>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4E4A"/>
    <w:rsid w:val="00555088"/>
    <w:rsid w:val="005556D8"/>
    <w:rsid w:val="00555728"/>
    <w:rsid w:val="00555CF8"/>
    <w:rsid w:val="00555D68"/>
    <w:rsid w:val="00555F83"/>
    <w:rsid w:val="00556565"/>
    <w:rsid w:val="00556587"/>
    <w:rsid w:val="00556B99"/>
    <w:rsid w:val="005570F5"/>
    <w:rsid w:val="005578A1"/>
    <w:rsid w:val="00557E6C"/>
    <w:rsid w:val="005600CF"/>
    <w:rsid w:val="00560117"/>
    <w:rsid w:val="00560BEC"/>
    <w:rsid w:val="00560E3C"/>
    <w:rsid w:val="00561193"/>
    <w:rsid w:val="005612E6"/>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B7"/>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08"/>
    <w:rsid w:val="005A1DBE"/>
    <w:rsid w:val="005A1F71"/>
    <w:rsid w:val="005A2A71"/>
    <w:rsid w:val="005A2AE0"/>
    <w:rsid w:val="005A2EFA"/>
    <w:rsid w:val="005A35FB"/>
    <w:rsid w:val="005A3983"/>
    <w:rsid w:val="005A3A88"/>
    <w:rsid w:val="005A3B23"/>
    <w:rsid w:val="005A3E80"/>
    <w:rsid w:val="005A431C"/>
    <w:rsid w:val="005A4887"/>
    <w:rsid w:val="005A4D7C"/>
    <w:rsid w:val="005A516C"/>
    <w:rsid w:val="005A597F"/>
    <w:rsid w:val="005A5E6F"/>
    <w:rsid w:val="005A6049"/>
    <w:rsid w:val="005A61B9"/>
    <w:rsid w:val="005A665A"/>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07B"/>
    <w:rsid w:val="005C53AA"/>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76D"/>
    <w:rsid w:val="005E3A7E"/>
    <w:rsid w:val="005E468A"/>
    <w:rsid w:val="005E4B51"/>
    <w:rsid w:val="005E4CA2"/>
    <w:rsid w:val="005E5CC3"/>
    <w:rsid w:val="005E5D5C"/>
    <w:rsid w:val="005E5E38"/>
    <w:rsid w:val="005E63E4"/>
    <w:rsid w:val="005E6E0D"/>
    <w:rsid w:val="005E6E10"/>
    <w:rsid w:val="005E6E1D"/>
    <w:rsid w:val="005E76CB"/>
    <w:rsid w:val="005E7967"/>
    <w:rsid w:val="005E7C50"/>
    <w:rsid w:val="005F03E9"/>
    <w:rsid w:val="005F04CB"/>
    <w:rsid w:val="005F057A"/>
    <w:rsid w:val="005F0BD5"/>
    <w:rsid w:val="005F11E6"/>
    <w:rsid w:val="005F1635"/>
    <w:rsid w:val="005F193D"/>
    <w:rsid w:val="005F1EB1"/>
    <w:rsid w:val="005F29E1"/>
    <w:rsid w:val="005F2A1B"/>
    <w:rsid w:val="005F2EE5"/>
    <w:rsid w:val="005F3258"/>
    <w:rsid w:val="005F3291"/>
    <w:rsid w:val="005F32E9"/>
    <w:rsid w:val="005F34FF"/>
    <w:rsid w:val="005F3946"/>
    <w:rsid w:val="005F39E4"/>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1386"/>
    <w:rsid w:val="006523B8"/>
    <w:rsid w:val="006535D6"/>
    <w:rsid w:val="0065380B"/>
    <w:rsid w:val="006538E5"/>
    <w:rsid w:val="00653914"/>
    <w:rsid w:val="00653D50"/>
    <w:rsid w:val="006545FD"/>
    <w:rsid w:val="00654619"/>
    <w:rsid w:val="006547E4"/>
    <w:rsid w:val="00654C41"/>
    <w:rsid w:val="00655CB9"/>
    <w:rsid w:val="00655F83"/>
    <w:rsid w:val="006562F2"/>
    <w:rsid w:val="00656547"/>
    <w:rsid w:val="0065659A"/>
    <w:rsid w:val="00657269"/>
    <w:rsid w:val="0065781F"/>
    <w:rsid w:val="00657D25"/>
    <w:rsid w:val="00657DC7"/>
    <w:rsid w:val="0066039E"/>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53D"/>
    <w:rsid w:val="00666985"/>
    <w:rsid w:val="0066735F"/>
    <w:rsid w:val="006679D0"/>
    <w:rsid w:val="00667F6D"/>
    <w:rsid w:val="00670E11"/>
    <w:rsid w:val="00670FC5"/>
    <w:rsid w:val="0067188B"/>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8F5"/>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02C"/>
    <w:rsid w:val="006B4B0D"/>
    <w:rsid w:val="006B4CB8"/>
    <w:rsid w:val="006B535B"/>
    <w:rsid w:val="006B53DB"/>
    <w:rsid w:val="006B5D66"/>
    <w:rsid w:val="006B6292"/>
    <w:rsid w:val="006B7336"/>
    <w:rsid w:val="006B78CA"/>
    <w:rsid w:val="006B7B12"/>
    <w:rsid w:val="006B7C40"/>
    <w:rsid w:val="006B7C95"/>
    <w:rsid w:val="006C0359"/>
    <w:rsid w:val="006C0949"/>
    <w:rsid w:val="006C0AC0"/>
    <w:rsid w:val="006C0B1B"/>
    <w:rsid w:val="006C0B69"/>
    <w:rsid w:val="006C0BEB"/>
    <w:rsid w:val="006C0BFA"/>
    <w:rsid w:val="006C100E"/>
    <w:rsid w:val="006C1407"/>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5936"/>
    <w:rsid w:val="006C65B3"/>
    <w:rsid w:val="006C7782"/>
    <w:rsid w:val="006C7957"/>
    <w:rsid w:val="006C7B02"/>
    <w:rsid w:val="006D0283"/>
    <w:rsid w:val="006D0477"/>
    <w:rsid w:val="006D0B8E"/>
    <w:rsid w:val="006D10FA"/>
    <w:rsid w:val="006D1490"/>
    <w:rsid w:val="006D1E12"/>
    <w:rsid w:val="006D2460"/>
    <w:rsid w:val="006D252E"/>
    <w:rsid w:val="006D3394"/>
    <w:rsid w:val="006D36CA"/>
    <w:rsid w:val="006D3D1B"/>
    <w:rsid w:val="006D4476"/>
    <w:rsid w:val="006D4835"/>
    <w:rsid w:val="006D529F"/>
    <w:rsid w:val="006D5AC8"/>
    <w:rsid w:val="006D5CA9"/>
    <w:rsid w:val="006D6644"/>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6F4"/>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1BD"/>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3CBF"/>
    <w:rsid w:val="00704476"/>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AE3"/>
    <w:rsid w:val="00710CAE"/>
    <w:rsid w:val="00711839"/>
    <w:rsid w:val="00711A3E"/>
    <w:rsid w:val="007124B9"/>
    <w:rsid w:val="00712A1B"/>
    <w:rsid w:val="00712B9C"/>
    <w:rsid w:val="00712BC7"/>
    <w:rsid w:val="00712CF0"/>
    <w:rsid w:val="0071337A"/>
    <w:rsid w:val="00713EA2"/>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BA"/>
    <w:rsid w:val="007553DF"/>
    <w:rsid w:val="00755660"/>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6A4C"/>
    <w:rsid w:val="00767237"/>
    <w:rsid w:val="00767727"/>
    <w:rsid w:val="00767DCB"/>
    <w:rsid w:val="00767E66"/>
    <w:rsid w:val="0077015B"/>
    <w:rsid w:val="00770587"/>
    <w:rsid w:val="0077058B"/>
    <w:rsid w:val="0077080E"/>
    <w:rsid w:val="007708B6"/>
    <w:rsid w:val="00770944"/>
    <w:rsid w:val="00770EC0"/>
    <w:rsid w:val="00770F4C"/>
    <w:rsid w:val="00771073"/>
    <w:rsid w:val="0077112D"/>
    <w:rsid w:val="007712CA"/>
    <w:rsid w:val="0077148A"/>
    <w:rsid w:val="007718E8"/>
    <w:rsid w:val="00771B3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A35"/>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531"/>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061E"/>
    <w:rsid w:val="007C1273"/>
    <w:rsid w:val="007C14AA"/>
    <w:rsid w:val="007C14ED"/>
    <w:rsid w:val="007C1B00"/>
    <w:rsid w:val="007C1D1C"/>
    <w:rsid w:val="007C2427"/>
    <w:rsid w:val="007C2691"/>
    <w:rsid w:val="007C2712"/>
    <w:rsid w:val="007C2724"/>
    <w:rsid w:val="007C2CD6"/>
    <w:rsid w:val="007C2E1C"/>
    <w:rsid w:val="007C3321"/>
    <w:rsid w:val="007C34B9"/>
    <w:rsid w:val="007C3A3A"/>
    <w:rsid w:val="007C3D88"/>
    <w:rsid w:val="007C4109"/>
    <w:rsid w:val="007C47AE"/>
    <w:rsid w:val="007C4A7E"/>
    <w:rsid w:val="007C51F8"/>
    <w:rsid w:val="007C52B2"/>
    <w:rsid w:val="007C55B7"/>
    <w:rsid w:val="007C5822"/>
    <w:rsid w:val="007C5ED1"/>
    <w:rsid w:val="007C5F4E"/>
    <w:rsid w:val="007C6493"/>
    <w:rsid w:val="007D05BF"/>
    <w:rsid w:val="007D13DA"/>
    <w:rsid w:val="007D1E36"/>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543D"/>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0C"/>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6B6A"/>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89E"/>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7E"/>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07"/>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1A4"/>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37F94"/>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1ADF"/>
    <w:rsid w:val="00852697"/>
    <w:rsid w:val="008526A3"/>
    <w:rsid w:val="008529F2"/>
    <w:rsid w:val="00853CFC"/>
    <w:rsid w:val="00853FF1"/>
    <w:rsid w:val="00854528"/>
    <w:rsid w:val="0085489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4D94"/>
    <w:rsid w:val="00865669"/>
    <w:rsid w:val="00865797"/>
    <w:rsid w:val="008658B6"/>
    <w:rsid w:val="00865969"/>
    <w:rsid w:val="00865C89"/>
    <w:rsid w:val="008663A0"/>
    <w:rsid w:val="008665B1"/>
    <w:rsid w:val="008668EE"/>
    <w:rsid w:val="00866952"/>
    <w:rsid w:val="00866E3B"/>
    <w:rsid w:val="0086712E"/>
    <w:rsid w:val="008671C8"/>
    <w:rsid w:val="008671E3"/>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2FC2"/>
    <w:rsid w:val="008838E8"/>
    <w:rsid w:val="00884D99"/>
    <w:rsid w:val="00884FC1"/>
    <w:rsid w:val="00885A1A"/>
    <w:rsid w:val="00885F14"/>
    <w:rsid w:val="0088619E"/>
    <w:rsid w:val="008865D9"/>
    <w:rsid w:val="00886986"/>
    <w:rsid w:val="00886B98"/>
    <w:rsid w:val="00886D8A"/>
    <w:rsid w:val="008879CF"/>
    <w:rsid w:val="00887C31"/>
    <w:rsid w:val="0089047A"/>
    <w:rsid w:val="00890CE9"/>
    <w:rsid w:val="00890F27"/>
    <w:rsid w:val="00891136"/>
    <w:rsid w:val="00891746"/>
    <w:rsid w:val="00891C40"/>
    <w:rsid w:val="00892375"/>
    <w:rsid w:val="0089241D"/>
    <w:rsid w:val="00892B55"/>
    <w:rsid w:val="00892BD9"/>
    <w:rsid w:val="008932FC"/>
    <w:rsid w:val="00893419"/>
    <w:rsid w:val="00893DDE"/>
    <w:rsid w:val="0089421E"/>
    <w:rsid w:val="008947CA"/>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4FDC"/>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1AA"/>
    <w:rsid w:val="008C65C3"/>
    <w:rsid w:val="008C6610"/>
    <w:rsid w:val="008C663E"/>
    <w:rsid w:val="008C6818"/>
    <w:rsid w:val="008C6DB0"/>
    <w:rsid w:val="008C718B"/>
    <w:rsid w:val="008C71D6"/>
    <w:rsid w:val="008C726A"/>
    <w:rsid w:val="008C75CC"/>
    <w:rsid w:val="008C77FD"/>
    <w:rsid w:val="008C7F0C"/>
    <w:rsid w:val="008D042D"/>
    <w:rsid w:val="008D0587"/>
    <w:rsid w:val="008D06AC"/>
    <w:rsid w:val="008D0B2D"/>
    <w:rsid w:val="008D0F6D"/>
    <w:rsid w:val="008D131C"/>
    <w:rsid w:val="008D2421"/>
    <w:rsid w:val="008D27ED"/>
    <w:rsid w:val="008D292B"/>
    <w:rsid w:val="008D3198"/>
    <w:rsid w:val="008D3C13"/>
    <w:rsid w:val="008D3CCB"/>
    <w:rsid w:val="008D3FE0"/>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D7E8D"/>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23"/>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88"/>
    <w:rsid w:val="009069B5"/>
    <w:rsid w:val="00906B34"/>
    <w:rsid w:val="00907110"/>
    <w:rsid w:val="00907A46"/>
    <w:rsid w:val="00910AD6"/>
    <w:rsid w:val="009111D7"/>
    <w:rsid w:val="00911688"/>
    <w:rsid w:val="009118B2"/>
    <w:rsid w:val="009118D6"/>
    <w:rsid w:val="00911985"/>
    <w:rsid w:val="009120F3"/>
    <w:rsid w:val="0091265E"/>
    <w:rsid w:val="00912BF5"/>
    <w:rsid w:val="00912F00"/>
    <w:rsid w:val="009130E1"/>
    <w:rsid w:val="009135C5"/>
    <w:rsid w:val="00913E3D"/>
    <w:rsid w:val="0091440B"/>
    <w:rsid w:val="009144D3"/>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084"/>
    <w:rsid w:val="0093116F"/>
    <w:rsid w:val="009313B9"/>
    <w:rsid w:val="0093196B"/>
    <w:rsid w:val="00931C83"/>
    <w:rsid w:val="00932575"/>
    <w:rsid w:val="009326FE"/>
    <w:rsid w:val="009328A8"/>
    <w:rsid w:val="00932D1D"/>
    <w:rsid w:val="009332FD"/>
    <w:rsid w:val="00934414"/>
    <w:rsid w:val="0093479C"/>
    <w:rsid w:val="00935704"/>
    <w:rsid w:val="00935EF1"/>
    <w:rsid w:val="00936239"/>
    <w:rsid w:val="0093625E"/>
    <w:rsid w:val="00936601"/>
    <w:rsid w:val="00937158"/>
    <w:rsid w:val="009373D9"/>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323"/>
    <w:rsid w:val="00950787"/>
    <w:rsid w:val="00951075"/>
    <w:rsid w:val="00951403"/>
    <w:rsid w:val="00951522"/>
    <w:rsid w:val="009516BE"/>
    <w:rsid w:val="009516E9"/>
    <w:rsid w:val="0095228C"/>
    <w:rsid w:val="009528DC"/>
    <w:rsid w:val="00952D79"/>
    <w:rsid w:val="0095387A"/>
    <w:rsid w:val="009539BB"/>
    <w:rsid w:val="00953A67"/>
    <w:rsid w:val="00953AE0"/>
    <w:rsid w:val="00953F44"/>
    <w:rsid w:val="00954679"/>
    <w:rsid w:val="00954B51"/>
    <w:rsid w:val="009554DE"/>
    <w:rsid w:val="009558D0"/>
    <w:rsid w:val="00955CAB"/>
    <w:rsid w:val="00956213"/>
    <w:rsid w:val="00956243"/>
    <w:rsid w:val="00956333"/>
    <w:rsid w:val="00956526"/>
    <w:rsid w:val="00956D8B"/>
    <w:rsid w:val="00957962"/>
    <w:rsid w:val="00957E6E"/>
    <w:rsid w:val="00960D36"/>
    <w:rsid w:val="00960F78"/>
    <w:rsid w:val="009616E2"/>
    <w:rsid w:val="00961AD8"/>
    <w:rsid w:val="00961D8E"/>
    <w:rsid w:val="00962286"/>
    <w:rsid w:val="00962675"/>
    <w:rsid w:val="0096277E"/>
    <w:rsid w:val="00962FC0"/>
    <w:rsid w:val="0096326B"/>
    <w:rsid w:val="00963C20"/>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9EA"/>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4DA"/>
    <w:rsid w:val="009828C6"/>
    <w:rsid w:val="009829B9"/>
    <w:rsid w:val="00982D57"/>
    <w:rsid w:val="0098364F"/>
    <w:rsid w:val="00983A7D"/>
    <w:rsid w:val="0098437A"/>
    <w:rsid w:val="009847D1"/>
    <w:rsid w:val="00984D68"/>
    <w:rsid w:val="00984F8A"/>
    <w:rsid w:val="009850E8"/>
    <w:rsid w:val="009852E0"/>
    <w:rsid w:val="00985514"/>
    <w:rsid w:val="00985C2D"/>
    <w:rsid w:val="0098620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E65"/>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53D"/>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478E"/>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2AE5"/>
    <w:rsid w:val="009C3120"/>
    <w:rsid w:val="009C3543"/>
    <w:rsid w:val="009C45F6"/>
    <w:rsid w:val="009C4612"/>
    <w:rsid w:val="009C4BB9"/>
    <w:rsid w:val="009C4D30"/>
    <w:rsid w:val="009C4D37"/>
    <w:rsid w:val="009C5D0B"/>
    <w:rsid w:val="009C7251"/>
    <w:rsid w:val="009C7268"/>
    <w:rsid w:val="009C76FF"/>
    <w:rsid w:val="009C776E"/>
    <w:rsid w:val="009D0292"/>
    <w:rsid w:val="009D092F"/>
    <w:rsid w:val="009D0FC0"/>
    <w:rsid w:val="009D1C18"/>
    <w:rsid w:val="009D2048"/>
    <w:rsid w:val="009D2959"/>
    <w:rsid w:val="009D2969"/>
    <w:rsid w:val="009D2CCD"/>
    <w:rsid w:val="009D2F6A"/>
    <w:rsid w:val="009D32BC"/>
    <w:rsid w:val="009D34D4"/>
    <w:rsid w:val="009D3C42"/>
    <w:rsid w:val="009D40AE"/>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382F"/>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692"/>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239"/>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68F3"/>
    <w:rsid w:val="00A17350"/>
    <w:rsid w:val="00A1768D"/>
    <w:rsid w:val="00A1782E"/>
    <w:rsid w:val="00A17A80"/>
    <w:rsid w:val="00A17CA7"/>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57F"/>
    <w:rsid w:val="00A2463D"/>
    <w:rsid w:val="00A252BD"/>
    <w:rsid w:val="00A258D5"/>
    <w:rsid w:val="00A25AEF"/>
    <w:rsid w:val="00A26BF6"/>
    <w:rsid w:val="00A26E6B"/>
    <w:rsid w:val="00A27114"/>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12DE"/>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4FDC"/>
    <w:rsid w:val="00A5512E"/>
    <w:rsid w:val="00A55314"/>
    <w:rsid w:val="00A556D9"/>
    <w:rsid w:val="00A556E8"/>
    <w:rsid w:val="00A56254"/>
    <w:rsid w:val="00A564E9"/>
    <w:rsid w:val="00A565E0"/>
    <w:rsid w:val="00A568A6"/>
    <w:rsid w:val="00A56AF9"/>
    <w:rsid w:val="00A56BCC"/>
    <w:rsid w:val="00A575C0"/>
    <w:rsid w:val="00A57626"/>
    <w:rsid w:val="00A60340"/>
    <w:rsid w:val="00A606EA"/>
    <w:rsid w:val="00A60BB7"/>
    <w:rsid w:val="00A60C19"/>
    <w:rsid w:val="00A60E28"/>
    <w:rsid w:val="00A60E33"/>
    <w:rsid w:val="00A612F1"/>
    <w:rsid w:val="00A61C39"/>
    <w:rsid w:val="00A6359A"/>
    <w:rsid w:val="00A63839"/>
    <w:rsid w:val="00A63A95"/>
    <w:rsid w:val="00A63AED"/>
    <w:rsid w:val="00A642BC"/>
    <w:rsid w:val="00A64D57"/>
    <w:rsid w:val="00A654E3"/>
    <w:rsid w:val="00A65A56"/>
    <w:rsid w:val="00A65B03"/>
    <w:rsid w:val="00A65E9A"/>
    <w:rsid w:val="00A70079"/>
    <w:rsid w:val="00A707A6"/>
    <w:rsid w:val="00A70CBA"/>
    <w:rsid w:val="00A70D99"/>
    <w:rsid w:val="00A71368"/>
    <w:rsid w:val="00A714CB"/>
    <w:rsid w:val="00A71B52"/>
    <w:rsid w:val="00A727BA"/>
    <w:rsid w:val="00A72FCE"/>
    <w:rsid w:val="00A736BE"/>
    <w:rsid w:val="00A73886"/>
    <w:rsid w:val="00A739B0"/>
    <w:rsid w:val="00A742BE"/>
    <w:rsid w:val="00A743A6"/>
    <w:rsid w:val="00A7498A"/>
    <w:rsid w:val="00A763E5"/>
    <w:rsid w:val="00A763EF"/>
    <w:rsid w:val="00A76AF6"/>
    <w:rsid w:val="00A76CB1"/>
    <w:rsid w:val="00A77885"/>
    <w:rsid w:val="00A77A8E"/>
    <w:rsid w:val="00A805A0"/>
    <w:rsid w:val="00A806EB"/>
    <w:rsid w:val="00A80A07"/>
    <w:rsid w:val="00A80DE5"/>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BC1"/>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AB0"/>
    <w:rsid w:val="00AA1FA5"/>
    <w:rsid w:val="00AA23AE"/>
    <w:rsid w:val="00AA29E2"/>
    <w:rsid w:val="00AA2CED"/>
    <w:rsid w:val="00AA2D28"/>
    <w:rsid w:val="00AA338F"/>
    <w:rsid w:val="00AA33A1"/>
    <w:rsid w:val="00AA35D6"/>
    <w:rsid w:val="00AA377E"/>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325"/>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55C"/>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3CC"/>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6F7E"/>
    <w:rsid w:val="00AE74D7"/>
    <w:rsid w:val="00AE77B1"/>
    <w:rsid w:val="00AF013A"/>
    <w:rsid w:val="00AF0B76"/>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7FE"/>
    <w:rsid w:val="00AF5B8B"/>
    <w:rsid w:val="00AF6185"/>
    <w:rsid w:val="00AF647A"/>
    <w:rsid w:val="00AF6854"/>
    <w:rsid w:val="00AF6C53"/>
    <w:rsid w:val="00AF7B49"/>
    <w:rsid w:val="00AF7D1A"/>
    <w:rsid w:val="00AF7F97"/>
    <w:rsid w:val="00B00405"/>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9E4"/>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0F74"/>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98C"/>
    <w:rsid w:val="00B36F0E"/>
    <w:rsid w:val="00B3729B"/>
    <w:rsid w:val="00B37348"/>
    <w:rsid w:val="00B37505"/>
    <w:rsid w:val="00B37538"/>
    <w:rsid w:val="00B375A9"/>
    <w:rsid w:val="00B37DA8"/>
    <w:rsid w:val="00B41941"/>
    <w:rsid w:val="00B41E6A"/>
    <w:rsid w:val="00B42103"/>
    <w:rsid w:val="00B421E0"/>
    <w:rsid w:val="00B424FE"/>
    <w:rsid w:val="00B42858"/>
    <w:rsid w:val="00B42D91"/>
    <w:rsid w:val="00B42FB6"/>
    <w:rsid w:val="00B43412"/>
    <w:rsid w:val="00B437D2"/>
    <w:rsid w:val="00B438D4"/>
    <w:rsid w:val="00B43A6B"/>
    <w:rsid w:val="00B44395"/>
    <w:rsid w:val="00B4461F"/>
    <w:rsid w:val="00B44F5E"/>
    <w:rsid w:val="00B45020"/>
    <w:rsid w:val="00B45103"/>
    <w:rsid w:val="00B45445"/>
    <w:rsid w:val="00B45919"/>
    <w:rsid w:val="00B459CF"/>
    <w:rsid w:val="00B465E6"/>
    <w:rsid w:val="00B46C9A"/>
    <w:rsid w:val="00B46DC4"/>
    <w:rsid w:val="00B471A7"/>
    <w:rsid w:val="00B477FA"/>
    <w:rsid w:val="00B47B3D"/>
    <w:rsid w:val="00B47DA0"/>
    <w:rsid w:val="00B506AF"/>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678E3"/>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1F3E"/>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2A9"/>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BDE"/>
    <w:rsid w:val="00BA1F64"/>
    <w:rsid w:val="00BA2BF2"/>
    <w:rsid w:val="00BA2CF8"/>
    <w:rsid w:val="00BA350B"/>
    <w:rsid w:val="00BA3CEE"/>
    <w:rsid w:val="00BA4635"/>
    <w:rsid w:val="00BA4D52"/>
    <w:rsid w:val="00BA50D7"/>
    <w:rsid w:val="00BA5316"/>
    <w:rsid w:val="00BA5CDD"/>
    <w:rsid w:val="00BA5CEE"/>
    <w:rsid w:val="00BA5EAF"/>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9FF"/>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5D7"/>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5D5"/>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771"/>
    <w:rsid w:val="00BF5BEE"/>
    <w:rsid w:val="00BF619C"/>
    <w:rsid w:val="00BF6CA1"/>
    <w:rsid w:val="00BF6D02"/>
    <w:rsid w:val="00BF7312"/>
    <w:rsid w:val="00BF7735"/>
    <w:rsid w:val="00BF784E"/>
    <w:rsid w:val="00BF789E"/>
    <w:rsid w:val="00BF7C69"/>
    <w:rsid w:val="00BF7CCC"/>
    <w:rsid w:val="00BF7D51"/>
    <w:rsid w:val="00BF7E20"/>
    <w:rsid w:val="00C004B7"/>
    <w:rsid w:val="00C00623"/>
    <w:rsid w:val="00C0072B"/>
    <w:rsid w:val="00C011F2"/>
    <w:rsid w:val="00C016C0"/>
    <w:rsid w:val="00C017AE"/>
    <w:rsid w:val="00C018A0"/>
    <w:rsid w:val="00C01EF2"/>
    <w:rsid w:val="00C01F09"/>
    <w:rsid w:val="00C02BCC"/>
    <w:rsid w:val="00C034CC"/>
    <w:rsid w:val="00C034DB"/>
    <w:rsid w:val="00C03509"/>
    <w:rsid w:val="00C036C7"/>
    <w:rsid w:val="00C037E1"/>
    <w:rsid w:val="00C03A15"/>
    <w:rsid w:val="00C046B1"/>
    <w:rsid w:val="00C046C7"/>
    <w:rsid w:val="00C04923"/>
    <w:rsid w:val="00C04F2C"/>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B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165"/>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0CFC"/>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4E2"/>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1F19"/>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0F04"/>
    <w:rsid w:val="00C81214"/>
    <w:rsid w:val="00C81283"/>
    <w:rsid w:val="00C81311"/>
    <w:rsid w:val="00C815ED"/>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62"/>
    <w:rsid w:val="00C85ECD"/>
    <w:rsid w:val="00C86658"/>
    <w:rsid w:val="00C87097"/>
    <w:rsid w:val="00C900C4"/>
    <w:rsid w:val="00C90520"/>
    <w:rsid w:val="00C909FD"/>
    <w:rsid w:val="00C90A9D"/>
    <w:rsid w:val="00C91F00"/>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4FA"/>
    <w:rsid w:val="00CA4CF3"/>
    <w:rsid w:val="00CA4D6D"/>
    <w:rsid w:val="00CA544B"/>
    <w:rsid w:val="00CA5473"/>
    <w:rsid w:val="00CA586F"/>
    <w:rsid w:val="00CA58D9"/>
    <w:rsid w:val="00CA5BC8"/>
    <w:rsid w:val="00CA646B"/>
    <w:rsid w:val="00CA6843"/>
    <w:rsid w:val="00CA6BFC"/>
    <w:rsid w:val="00CA6DA5"/>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6FC"/>
    <w:rsid w:val="00CB3862"/>
    <w:rsid w:val="00CB3A89"/>
    <w:rsid w:val="00CB3F37"/>
    <w:rsid w:val="00CB40AF"/>
    <w:rsid w:val="00CB44E1"/>
    <w:rsid w:val="00CB481C"/>
    <w:rsid w:val="00CB48E0"/>
    <w:rsid w:val="00CB4B0C"/>
    <w:rsid w:val="00CB4F41"/>
    <w:rsid w:val="00CB5184"/>
    <w:rsid w:val="00CB54B4"/>
    <w:rsid w:val="00CB5DC9"/>
    <w:rsid w:val="00CB6582"/>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5EE5"/>
    <w:rsid w:val="00CC6F6A"/>
    <w:rsid w:val="00CC7610"/>
    <w:rsid w:val="00CC78BB"/>
    <w:rsid w:val="00CC7DC9"/>
    <w:rsid w:val="00CC7FDE"/>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53B"/>
    <w:rsid w:val="00CD46EB"/>
    <w:rsid w:val="00CD48F0"/>
    <w:rsid w:val="00CD527F"/>
    <w:rsid w:val="00CD5A42"/>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CED"/>
    <w:rsid w:val="00CE5D05"/>
    <w:rsid w:val="00CE6AEC"/>
    <w:rsid w:val="00CE6BC4"/>
    <w:rsid w:val="00CE6EF1"/>
    <w:rsid w:val="00CE7492"/>
    <w:rsid w:val="00CE753F"/>
    <w:rsid w:val="00CE757E"/>
    <w:rsid w:val="00CE7900"/>
    <w:rsid w:val="00CE7C24"/>
    <w:rsid w:val="00CF00D5"/>
    <w:rsid w:val="00CF0CCD"/>
    <w:rsid w:val="00CF0E7B"/>
    <w:rsid w:val="00CF13EE"/>
    <w:rsid w:val="00CF2BE4"/>
    <w:rsid w:val="00CF2E03"/>
    <w:rsid w:val="00CF339D"/>
    <w:rsid w:val="00CF34D9"/>
    <w:rsid w:val="00CF3610"/>
    <w:rsid w:val="00CF3D01"/>
    <w:rsid w:val="00CF3FC7"/>
    <w:rsid w:val="00CF5203"/>
    <w:rsid w:val="00CF5530"/>
    <w:rsid w:val="00CF5B97"/>
    <w:rsid w:val="00CF63BD"/>
    <w:rsid w:val="00CF6A53"/>
    <w:rsid w:val="00CF7762"/>
    <w:rsid w:val="00D01A1B"/>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3C2F"/>
    <w:rsid w:val="00D1412F"/>
    <w:rsid w:val="00D14325"/>
    <w:rsid w:val="00D14F02"/>
    <w:rsid w:val="00D15183"/>
    <w:rsid w:val="00D15381"/>
    <w:rsid w:val="00D158BE"/>
    <w:rsid w:val="00D204A5"/>
    <w:rsid w:val="00D20F09"/>
    <w:rsid w:val="00D213F8"/>
    <w:rsid w:val="00D21620"/>
    <w:rsid w:val="00D21B13"/>
    <w:rsid w:val="00D2253E"/>
    <w:rsid w:val="00D225A4"/>
    <w:rsid w:val="00D229E7"/>
    <w:rsid w:val="00D233DD"/>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4F9C"/>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44D"/>
    <w:rsid w:val="00D44F15"/>
    <w:rsid w:val="00D45069"/>
    <w:rsid w:val="00D45794"/>
    <w:rsid w:val="00D45EE6"/>
    <w:rsid w:val="00D4766E"/>
    <w:rsid w:val="00D500C9"/>
    <w:rsid w:val="00D50EBB"/>
    <w:rsid w:val="00D5106F"/>
    <w:rsid w:val="00D5198E"/>
    <w:rsid w:val="00D51D5F"/>
    <w:rsid w:val="00D52B81"/>
    <w:rsid w:val="00D52E69"/>
    <w:rsid w:val="00D534D3"/>
    <w:rsid w:val="00D53518"/>
    <w:rsid w:val="00D5364F"/>
    <w:rsid w:val="00D5380F"/>
    <w:rsid w:val="00D538CC"/>
    <w:rsid w:val="00D53D89"/>
    <w:rsid w:val="00D54567"/>
    <w:rsid w:val="00D55036"/>
    <w:rsid w:val="00D55216"/>
    <w:rsid w:val="00D554E0"/>
    <w:rsid w:val="00D563FE"/>
    <w:rsid w:val="00D56D30"/>
    <w:rsid w:val="00D57264"/>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4958"/>
    <w:rsid w:val="00D6559B"/>
    <w:rsid w:val="00D655D0"/>
    <w:rsid w:val="00D66179"/>
    <w:rsid w:val="00D666C9"/>
    <w:rsid w:val="00D66871"/>
    <w:rsid w:val="00D66DA1"/>
    <w:rsid w:val="00D66E25"/>
    <w:rsid w:val="00D67E2F"/>
    <w:rsid w:val="00D67FB8"/>
    <w:rsid w:val="00D7024B"/>
    <w:rsid w:val="00D7072A"/>
    <w:rsid w:val="00D70D8E"/>
    <w:rsid w:val="00D70D99"/>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5AAA"/>
    <w:rsid w:val="00D75DD0"/>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00"/>
    <w:rsid w:val="00D843C2"/>
    <w:rsid w:val="00D845F7"/>
    <w:rsid w:val="00D8470B"/>
    <w:rsid w:val="00D85539"/>
    <w:rsid w:val="00D85905"/>
    <w:rsid w:val="00D85CBB"/>
    <w:rsid w:val="00D8644E"/>
    <w:rsid w:val="00D8679B"/>
    <w:rsid w:val="00D87843"/>
    <w:rsid w:val="00D87968"/>
    <w:rsid w:val="00D903B6"/>
    <w:rsid w:val="00D9146F"/>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2F9"/>
    <w:rsid w:val="00D947EF"/>
    <w:rsid w:val="00D95768"/>
    <w:rsid w:val="00D960A4"/>
    <w:rsid w:val="00D96236"/>
    <w:rsid w:val="00D9653F"/>
    <w:rsid w:val="00D96975"/>
    <w:rsid w:val="00D969A5"/>
    <w:rsid w:val="00D96A71"/>
    <w:rsid w:val="00D96F07"/>
    <w:rsid w:val="00D9710E"/>
    <w:rsid w:val="00D973AB"/>
    <w:rsid w:val="00D974B9"/>
    <w:rsid w:val="00D9753C"/>
    <w:rsid w:val="00D97A1A"/>
    <w:rsid w:val="00D97DB6"/>
    <w:rsid w:val="00D97F26"/>
    <w:rsid w:val="00DA051A"/>
    <w:rsid w:val="00DA0837"/>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94B"/>
    <w:rsid w:val="00DB2FDB"/>
    <w:rsid w:val="00DB32D5"/>
    <w:rsid w:val="00DB3897"/>
    <w:rsid w:val="00DB464E"/>
    <w:rsid w:val="00DB4AD9"/>
    <w:rsid w:val="00DB4C06"/>
    <w:rsid w:val="00DB4C9E"/>
    <w:rsid w:val="00DB4E01"/>
    <w:rsid w:val="00DB4E6B"/>
    <w:rsid w:val="00DB56AF"/>
    <w:rsid w:val="00DB5D4B"/>
    <w:rsid w:val="00DB6A56"/>
    <w:rsid w:val="00DB6DF9"/>
    <w:rsid w:val="00DB78FB"/>
    <w:rsid w:val="00DB7AD6"/>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5FA"/>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8D7"/>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6E86"/>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186E"/>
    <w:rsid w:val="00E422F0"/>
    <w:rsid w:val="00E425EB"/>
    <w:rsid w:val="00E42BD1"/>
    <w:rsid w:val="00E42CF1"/>
    <w:rsid w:val="00E42DD6"/>
    <w:rsid w:val="00E43AE2"/>
    <w:rsid w:val="00E43D59"/>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1FC5"/>
    <w:rsid w:val="00E522CB"/>
    <w:rsid w:val="00E523C7"/>
    <w:rsid w:val="00E532B1"/>
    <w:rsid w:val="00E5342E"/>
    <w:rsid w:val="00E53CA8"/>
    <w:rsid w:val="00E53EA7"/>
    <w:rsid w:val="00E545EF"/>
    <w:rsid w:val="00E550DF"/>
    <w:rsid w:val="00E551FA"/>
    <w:rsid w:val="00E55270"/>
    <w:rsid w:val="00E555A4"/>
    <w:rsid w:val="00E55FAF"/>
    <w:rsid w:val="00E563BA"/>
    <w:rsid w:val="00E565C8"/>
    <w:rsid w:val="00E56D33"/>
    <w:rsid w:val="00E5711E"/>
    <w:rsid w:val="00E5723D"/>
    <w:rsid w:val="00E57FD1"/>
    <w:rsid w:val="00E607A3"/>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B09"/>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B8B"/>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45B"/>
    <w:rsid w:val="00EA09D5"/>
    <w:rsid w:val="00EA0D5D"/>
    <w:rsid w:val="00EA143E"/>
    <w:rsid w:val="00EA2288"/>
    <w:rsid w:val="00EA2B7C"/>
    <w:rsid w:val="00EA2BB9"/>
    <w:rsid w:val="00EA3B1B"/>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0B6"/>
    <w:rsid w:val="00EC2704"/>
    <w:rsid w:val="00EC2C76"/>
    <w:rsid w:val="00EC2EF2"/>
    <w:rsid w:val="00EC3332"/>
    <w:rsid w:val="00EC36EF"/>
    <w:rsid w:val="00EC3A5E"/>
    <w:rsid w:val="00EC44B2"/>
    <w:rsid w:val="00EC47E0"/>
    <w:rsid w:val="00EC56EF"/>
    <w:rsid w:val="00EC63D2"/>
    <w:rsid w:val="00EC63E9"/>
    <w:rsid w:val="00EC729D"/>
    <w:rsid w:val="00EC75E3"/>
    <w:rsid w:val="00EC793E"/>
    <w:rsid w:val="00ED0C4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B3C"/>
    <w:rsid w:val="00EE0F2F"/>
    <w:rsid w:val="00EE1902"/>
    <w:rsid w:val="00EE195C"/>
    <w:rsid w:val="00EE1982"/>
    <w:rsid w:val="00EE19C2"/>
    <w:rsid w:val="00EE2E72"/>
    <w:rsid w:val="00EE3C84"/>
    <w:rsid w:val="00EE4E28"/>
    <w:rsid w:val="00EE4F9B"/>
    <w:rsid w:val="00EE539B"/>
    <w:rsid w:val="00EE5904"/>
    <w:rsid w:val="00EE6485"/>
    <w:rsid w:val="00EE69A3"/>
    <w:rsid w:val="00EE6A2B"/>
    <w:rsid w:val="00EE6DC1"/>
    <w:rsid w:val="00EE7877"/>
    <w:rsid w:val="00EE7AC2"/>
    <w:rsid w:val="00EE7DAF"/>
    <w:rsid w:val="00EF0072"/>
    <w:rsid w:val="00EF01B6"/>
    <w:rsid w:val="00EF0347"/>
    <w:rsid w:val="00EF044D"/>
    <w:rsid w:val="00EF0C36"/>
    <w:rsid w:val="00EF188B"/>
    <w:rsid w:val="00EF1B7A"/>
    <w:rsid w:val="00EF1B8C"/>
    <w:rsid w:val="00EF267E"/>
    <w:rsid w:val="00EF2A7B"/>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3C8C"/>
    <w:rsid w:val="00F14195"/>
    <w:rsid w:val="00F14321"/>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1DC9"/>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2C"/>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63"/>
    <w:rsid w:val="00F419CC"/>
    <w:rsid w:val="00F41AA1"/>
    <w:rsid w:val="00F41C4B"/>
    <w:rsid w:val="00F422B8"/>
    <w:rsid w:val="00F42DC7"/>
    <w:rsid w:val="00F4346E"/>
    <w:rsid w:val="00F43527"/>
    <w:rsid w:val="00F439BC"/>
    <w:rsid w:val="00F43CB5"/>
    <w:rsid w:val="00F4495B"/>
    <w:rsid w:val="00F44FB7"/>
    <w:rsid w:val="00F45082"/>
    <w:rsid w:val="00F45865"/>
    <w:rsid w:val="00F458A2"/>
    <w:rsid w:val="00F45E1C"/>
    <w:rsid w:val="00F461BE"/>
    <w:rsid w:val="00F465CF"/>
    <w:rsid w:val="00F46B76"/>
    <w:rsid w:val="00F46F9F"/>
    <w:rsid w:val="00F472B4"/>
    <w:rsid w:val="00F47855"/>
    <w:rsid w:val="00F47CE1"/>
    <w:rsid w:val="00F5016D"/>
    <w:rsid w:val="00F50B1D"/>
    <w:rsid w:val="00F50F15"/>
    <w:rsid w:val="00F5188D"/>
    <w:rsid w:val="00F51DC4"/>
    <w:rsid w:val="00F53218"/>
    <w:rsid w:val="00F535BE"/>
    <w:rsid w:val="00F535FB"/>
    <w:rsid w:val="00F53A46"/>
    <w:rsid w:val="00F53FDF"/>
    <w:rsid w:val="00F54028"/>
    <w:rsid w:val="00F550AF"/>
    <w:rsid w:val="00F551B1"/>
    <w:rsid w:val="00F5606A"/>
    <w:rsid w:val="00F5611D"/>
    <w:rsid w:val="00F5626D"/>
    <w:rsid w:val="00F56AEA"/>
    <w:rsid w:val="00F57442"/>
    <w:rsid w:val="00F57522"/>
    <w:rsid w:val="00F57E07"/>
    <w:rsid w:val="00F60529"/>
    <w:rsid w:val="00F61D2E"/>
    <w:rsid w:val="00F6280F"/>
    <w:rsid w:val="00F62ACE"/>
    <w:rsid w:val="00F63258"/>
    <w:rsid w:val="00F63D5E"/>
    <w:rsid w:val="00F6408C"/>
    <w:rsid w:val="00F6414E"/>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19F"/>
    <w:rsid w:val="00F95289"/>
    <w:rsid w:val="00F95577"/>
    <w:rsid w:val="00F955B8"/>
    <w:rsid w:val="00F9564D"/>
    <w:rsid w:val="00F95CF8"/>
    <w:rsid w:val="00F95EBD"/>
    <w:rsid w:val="00F96139"/>
    <w:rsid w:val="00F9630B"/>
    <w:rsid w:val="00F96616"/>
    <w:rsid w:val="00F966E6"/>
    <w:rsid w:val="00F969B1"/>
    <w:rsid w:val="00F96B79"/>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4DF8"/>
    <w:rsid w:val="00FB5406"/>
    <w:rsid w:val="00FB5500"/>
    <w:rsid w:val="00FB5BF5"/>
    <w:rsid w:val="00FB5C25"/>
    <w:rsid w:val="00FB60DA"/>
    <w:rsid w:val="00FB6101"/>
    <w:rsid w:val="00FB6491"/>
    <w:rsid w:val="00FB6937"/>
    <w:rsid w:val="00FB6BE1"/>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2EB"/>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3F1D"/>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4E"/>
    <w:rsid w:val="00FF27FA"/>
    <w:rsid w:val="00FF28C9"/>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82229"/>
  <w15:docId w15:val="{FDD222E4-C82D-4D99-B729-4EB896C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 w:type="character" w:styleId="UnresolvedMention">
    <w:name w:val="Unresolved Mention"/>
    <w:basedOn w:val="DefaultParagraphFont"/>
    <w:uiPriority w:val="99"/>
    <w:semiHidden/>
    <w:unhideWhenUsed/>
    <w:rsid w:val="00B0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3070">
      <w:bodyDiv w:val="1"/>
      <w:marLeft w:val="0"/>
      <w:marRight w:val="0"/>
      <w:marTop w:val="0"/>
      <w:marBottom w:val="0"/>
      <w:divBdr>
        <w:top w:val="none" w:sz="0" w:space="0" w:color="auto"/>
        <w:left w:val="none" w:sz="0" w:space="0" w:color="auto"/>
        <w:bottom w:val="none" w:sz="0" w:space="0" w:color="auto"/>
        <w:right w:val="none" w:sz="0" w:space="0" w:color="auto"/>
      </w:divBdr>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695157480">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hyperlink" Target="http://www.csa-io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1397D9F0A544EAF57282F2E9D426E" ma:contentTypeVersion="12" ma:contentTypeDescription="Create a new document." ma:contentTypeScope="" ma:versionID="bfacb3e7ff46b488dfdbc68c6a33fb25">
  <xsd:schema xmlns:xsd="http://www.w3.org/2001/XMLSchema" xmlns:xs="http://www.w3.org/2001/XMLSchema" xmlns:p="http://schemas.microsoft.com/office/2006/metadata/properties" xmlns:ns2="84b7734b-47bb-4a17-bb6a-5ea61cd109bc" xmlns:ns3="3fa7f7f1-ddca-40f7-bb08-bbbd2173fb59" targetNamespace="http://schemas.microsoft.com/office/2006/metadata/properties" ma:root="true" ma:fieldsID="57054d406ff9e9d50c569465cf6a7405" ns2:_="" ns3:_="">
    <xsd:import namespace="84b7734b-47bb-4a17-bb6a-5ea61cd109bc"/>
    <xsd:import namespace="3fa7f7f1-ddca-40f7-bb08-bbbd2173fb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7734b-47bb-4a17-bb6a-5ea61cd1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7f7f1-ddca-40f7-bb08-bbbd2173fb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831F4-EDDA-4B40-B788-EE8BA5E7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7734b-47bb-4a17-bb6a-5ea61cd109bc"/>
    <ds:schemaRef ds:uri="3fa7f7f1-ddca-40f7-bb08-bbbd2173f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98D6F-89B7-4E36-B588-109F3E3D59DA}">
  <ds:schemaRefs>
    <ds:schemaRef ds:uri="http://schemas.openxmlformats.org/officeDocument/2006/bibliography"/>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Settings\jbuffing\Application Data\Microsoft\Templates\Profile.dot</Template>
  <TotalTime>4</TotalTime>
  <Pages>42</Pages>
  <Words>7047</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PRO Base Device Behavior PICS Proforma, v3.0.1</vt:lpstr>
    </vt:vector>
  </TitlesOfParts>
  <Company>Signify</Company>
  <LinksUpToDate>false</LinksUpToDate>
  <CharactersWithSpaces>47127</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Base Device Behavior PICS Proforma, v3.0.1</dc:title>
  <dc:subject/>
  <dc:creator>Phil Jamieson</dc:creator>
  <cp:keywords>Base device, Zigbee-PRO, PICS</cp:keywords>
  <dc:description/>
  <cp:lastModifiedBy>Marcus Hillig</cp:lastModifiedBy>
  <cp:revision>6</cp:revision>
  <cp:lastPrinted>2021-10-18T07:41:00Z</cp:lastPrinted>
  <dcterms:created xsi:type="dcterms:W3CDTF">2021-10-19T06:51:00Z</dcterms:created>
  <dcterms:modified xsi:type="dcterms:W3CDTF">2021-10-19T07:00:00Z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015</vt:lpwstr>
  </property>
  <property fmtid="{D5CDD505-2E9C-101B-9397-08002B2CF9AE}" pid="3" name="ZB-DocumentNum">
    <vt:lpwstr>16-02829</vt:lpwstr>
  </property>
  <property fmtid="{D5CDD505-2E9C-101B-9397-08002B2CF9AE}" pid="4" name="ZB-VersionNum">
    <vt:lpwstr>1.0</vt:lpwstr>
  </property>
  <property fmtid="{D5CDD505-2E9C-101B-9397-08002B2CF9AE}" pid="5" name="ZB-ReleaseDate">
    <vt:lpwstr>September 28th, 2021</vt:lpwstr>
  </property>
  <property fmtid="{D5CDD505-2E9C-101B-9397-08002B2CF9AE}" pid="6" name="ZB-FooterDesignation">
    <vt:lpwstr>This is an unaccepted ZigBee specification draft, subject to change.</vt:lpwstr>
  </property>
  <property fmtid="{D5CDD505-2E9C-101B-9397-08002B2CF9AE}" pid="7" name="ZB-SponsoredBy">
    <vt:lpwstr>Connectivity Standards Alliance</vt:lpwstr>
  </property>
  <property fmtid="{D5CDD505-2E9C-101B-9397-08002B2CF9AE}" pid="8" name="ZB-Disposition">
    <vt:lpwstr>Not Accepted</vt:lpwstr>
  </property>
  <property fmtid="{D5CDD505-2E9C-101B-9397-08002B2CF9AE}" pid="9" name="ContentTypeId">
    <vt:lpwstr>0x01010035E1397D9F0A544EAF57282F2E9D426E</vt:lpwstr>
  </property>
  <property fmtid="{D5CDD505-2E9C-101B-9397-08002B2CF9AE}" pid="10" name="MSIP_Label_cb027a58-0b8b-4b38-933d-36c79ab5a9a6_Enabled">
    <vt:lpwstr>True</vt:lpwstr>
  </property>
  <property fmtid="{D5CDD505-2E9C-101B-9397-08002B2CF9AE}" pid="11" name="MSIP_Label_cb027a58-0b8b-4b38-933d-36c79ab5a9a6_SiteId">
    <vt:lpwstr>75b2f54b-feff-400d-8e0b-67102edb9a23</vt:lpwstr>
  </property>
  <property fmtid="{D5CDD505-2E9C-101B-9397-08002B2CF9AE}" pid="12" name="MSIP_Label_cb027a58-0b8b-4b38-933d-36c79ab5a9a6_Owner">
    <vt:lpwstr>phil.jamieson@signify.com</vt:lpwstr>
  </property>
  <property fmtid="{D5CDD505-2E9C-101B-9397-08002B2CF9AE}" pid="13" name="MSIP_Label_cb027a58-0b8b-4b38-933d-36c79ab5a9a6_SetDate">
    <vt:lpwstr>2019-01-17T09:18:46.5858846Z</vt:lpwstr>
  </property>
  <property fmtid="{D5CDD505-2E9C-101B-9397-08002B2CF9AE}" pid="14" name="MSIP_Label_cb027a58-0b8b-4b38-933d-36c79ab5a9a6_Name">
    <vt:lpwstr>Unclassified</vt:lpwstr>
  </property>
  <property fmtid="{D5CDD505-2E9C-101B-9397-08002B2CF9AE}" pid="15" name="MSIP_Label_cb027a58-0b8b-4b38-933d-36c79ab5a9a6_Application">
    <vt:lpwstr>Microsoft Azure Information Protection</vt:lpwstr>
  </property>
  <property fmtid="{D5CDD505-2E9C-101B-9397-08002B2CF9AE}" pid="16" name="MSIP_Label_cb027a58-0b8b-4b38-933d-36c79ab5a9a6_Extended_MSFT_Method">
    <vt:lpwstr>Manual</vt:lpwstr>
  </property>
  <property fmtid="{D5CDD505-2E9C-101B-9397-08002B2CF9AE}" pid="17" name="Sensitivity">
    <vt:lpwstr>Unclassified</vt:lpwstr>
  </property>
</Properties>
</file>