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9489" w14:textId="77777777" w:rsidR="008265B4" w:rsidRPr="00F419CC" w:rsidRDefault="009F6E25" w:rsidP="004E78F5">
      <w:pPr>
        <w:pStyle w:val="aa"/>
        <w:ind w:left="720" w:hanging="720"/>
        <w:jc w:val="both"/>
      </w:pPr>
      <w:r>
        <w:rPr>
          <w:noProof/>
          <w:lang w:eastAsia="zh-CN"/>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2"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 xml:space="preserve">Base Device Behavior PICS </w:t>
      </w:r>
      <w:proofErr w:type="spellStart"/>
      <w:r w:rsidR="005A516C">
        <w:rPr>
          <w:rFonts w:ascii="Arial" w:hAnsi="Arial" w:cs="Arial"/>
          <w:b/>
          <w:sz w:val="44"/>
          <w:szCs w:val="40"/>
        </w:rPr>
        <w:t>Proforma</w:t>
      </w:r>
      <w:proofErr w:type="spellEnd"/>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aa"/>
        <w:suppressLineNumbers/>
        <w:jc w:val="right"/>
        <w:rPr>
          <w:sz w:val="48"/>
          <w:szCs w:val="48"/>
        </w:rPr>
      </w:pPr>
    </w:p>
    <w:p w14:paraId="04AA55FA" w14:textId="77777777" w:rsidR="0093116F" w:rsidRPr="0093116F" w:rsidRDefault="0093116F" w:rsidP="00923D4B">
      <w:pPr>
        <w:pStyle w:val="aa"/>
        <w:suppressLineNumbers/>
        <w:jc w:val="right"/>
        <w:rPr>
          <w:sz w:val="48"/>
          <w:szCs w:val="48"/>
        </w:rPr>
      </w:pPr>
    </w:p>
    <w:p w14:paraId="15B115CA" w14:textId="77777777" w:rsidR="00403A41" w:rsidRDefault="00403A41" w:rsidP="00923D4B">
      <w:pPr>
        <w:suppressLineNumbers/>
      </w:pPr>
    </w:p>
    <w:tbl>
      <w:tblPr>
        <w:tblStyle w:val="afff"/>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E7581C">
              <w:fldChar w:fldCharType="begin"/>
            </w:r>
            <w:r w:rsidR="00E7581C">
              <w:instrText xml:space="preserve"> DOCPROPERTY  ZB-DocumentNum  \* MERGEFORMAT </w:instrText>
            </w:r>
            <w:r w:rsidR="00E7581C">
              <w:fldChar w:fldCharType="separate"/>
            </w:r>
            <w:r w:rsidR="005A516C" w:rsidRPr="005A516C">
              <w:rPr>
                <w:szCs w:val="24"/>
              </w:rPr>
              <w:t>15-0283</w:t>
            </w:r>
            <w:r w:rsidR="00E7581C">
              <w:rPr>
                <w:szCs w:val="24"/>
              </w:rPr>
              <w:fldChar w:fldCharType="end"/>
            </w:r>
            <w:r w:rsidR="0022161A" w:rsidRPr="0022161A">
              <w:rPr>
                <w:szCs w:val="24"/>
              </w:rPr>
              <w:t>-</w:t>
            </w:r>
            <w:r w:rsidR="00E7581C">
              <w:fldChar w:fldCharType="begin"/>
            </w:r>
            <w:r w:rsidR="00E7581C">
              <w:instrText xml:space="preserve"> DOCPROPERTY  ZB-RevisionNum  \* MERGEFORMAT </w:instrText>
            </w:r>
            <w:r w:rsidR="00E7581C">
              <w:fldChar w:fldCharType="separate"/>
            </w:r>
            <w:r w:rsidR="005A516C" w:rsidRPr="005A516C">
              <w:rPr>
                <w:szCs w:val="24"/>
              </w:rPr>
              <w:t>04</w:t>
            </w:r>
            <w:r w:rsidR="00E7581C">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E7581C" w:rsidP="00923D4B">
            <w:pPr>
              <w:suppressLineNumbers/>
              <w:rPr>
                <w:szCs w:val="24"/>
              </w:rPr>
            </w:pPr>
            <w:r>
              <w:fldChar w:fldCharType="begin"/>
            </w:r>
            <w:r>
              <w:instrText xml:space="preserve"> DOCPROPERTY  ZB-ReleaseDate  \* MERGEFORMAT </w:instrText>
            </w:r>
            <w: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E7581C">
              <w:fldChar w:fldCharType="begin"/>
            </w:r>
            <w:r w:rsidR="00E7581C">
              <w:instrText xml:space="preserve"> DOCPROPERTY  ZB-SponsoredBy  \* MERGEFORMAT </w:instrText>
            </w:r>
            <w:r w:rsidR="00E7581C">
              <w:fldChar w:fldCharType="separate"/>
            </w:r>
            <w:r w:rsidR="005A516C" w:rsidRPr="005A516C">
              <w:rPr>
                <w:szCs w:val="24"/>
              </w:rPr>
              <w:t>ZigBee Alliance</w:t>
            </w:r>
            <w:r w:rsidR="00E7581C">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3F94FAD4"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E7581C">
              <w:fldChar w:fldCharType="begin"/>
            </w:r>
            <w:r w:rsidR="00E7581C">
              <w:instrText xml:space="preserve"> DOCPROPERTY "ZB-Disposition"  \* MERGEFORMAT </w:instrText>
            </w:r>
            <w:r w:rsidR="00E7581C">
              <w:fldChar w:fldCharType="separate"/>
            </w:r>
            <w:r w:rsidR="005A516C" w:rsidRPr="005A516C">
              <w:rPr>
                <w:b/>
                <w:bCs/>
              </w:rPr>
              <w:instrText>Accepted</w:instrText>
            </w:r>
            <w:r w:rsidR="00E7581C">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CE0575"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14:paraId="432965F3" w14:textId="77777777" w:rsidR="00F10921" w:rsidRDefault="00F10921" w:rsidP="00F10921">
      <w:pPr>
        <w:pStyle w:val="aa"/>
      </w:pPr>
      <w:r>
        <w:lastRenderedPageBreak/>
        <w:t>Notice of use and disclosure</w:t>
      </w:r>
    </w:p>
    <w:p w14:paraId="2638E3E2" w14:textId="159607AC" w:rsidR="00A01FF8" w:rsidRDefault="00A01FF8" w:rsidP="00A01FF8">
      <w:pPr>
        <w:spacing w:before="120"/>
      </w:pPr>
      <w:r>
        <w:t>Copyright © ZigBee Alliance, Inc. (1996-</w:t>
      </w:r>
      <w:r>
        <w:fldChar w:fldCharType="begin"/>
      </w:r>
      <w:r>
        <w:instrText xml:space="preserve"> DATE  \@ "yyyy"  \* MERGEFORMAT </w:instrText>
      </w:r>
      <w:r>
        <w:fldChar w:fldCharType="separate"/>
      </w:r>
      <w:r w:rsidR="00CE0575">
        <w:rPr>
          <w:noProof/>
        </w:rPr>
        <w:t>2020</w:t>
      </w:r>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3"/>
          <w:headerReference w:type="default" r:id="rId14"/>
          <w:footerReference w:type="even" r:id="rId15"/>
          <w:footerReference w:type="default" r:id="rId16"/>
          <w:headerReference w:type="first" r:id="rId17"/>
          <w:footerReference w:type="first" r:id="rId18"/>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10"/>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af0"/>
          </w:rPr>
          <w:t>1</w:t>
        </w:r>
        <w:r w:rsidR="005A516C">
          <w:rPr>
            <w:rFonts w:asciiTheme="minorHAnsi" w:eastAsiaTheme="minorEastAsia" w:hAnsiTheme="minorHAnsi" w:cstheme="minorBidi"/>
            <w:sz w:val="22"/>
            <w:szCs w:val="22"/>
            <w:lang w:val="en-GB" w:eastAsia="en-GB"/>
          </w:rPr>
          <w:tab/>
        </w:r>
        <w:r w:rsidR="005A516C" w:rsidRPr="004E3898">
          <w:rPr>
            <w:rStyle w:val="af0"/>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E7581C">
      <w:pPr>
        <w:pStyle w:val="22"/>
        <w:rPr>
          <w:rFonts w:asciiTheme="minorHAnsi" w:eastAsiaTheme="minorEastAsia" w:hAnsiTheme="minorHAnsi" w:cstheme="minorBidi"/>
          <w:sz w:val="22"/>
          <w:szCs w:val="22"/>
          <w:lang w:val="en-GB" w:eastAsia="en-GB"/>
        </w:rPr>
      </w:pPr>
      <w:hyperlink w:anchor="_Toc448762553" w:history="1">
        <w:r w:rsidR="005A516C" w:rsidRPr="004E3898">
          <w:rPr>
            <w:rStyle w:val="af0"/>
          </w:rPr>
          <w:t>1.1</w:t>
        </w:r>
        <w:r w:rsidR="005A516C">
          <w:rPr>
            <w:rFonts w:asciiTheme="minorHAnsi" w:eastAsiaTheme="minorEastAsia" w:hAnsiTheme="minorHAnsi" w:cstheme="minorBidi"/>
            <w:sz w:val="22"/>
            <w:szCs w:val="22"/>
            <w:lang w:val="en-GB" w:eastAsia="en-GB"/>
          </w:rPr>
          <w:tab/>
        </w:r>
        <w:r w:rsidR="005A516C" w:rsidRPr="004E3898">
          <w:rPr>
            <w:rStyle w:val="af0"/>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E7581C">
      <w:pPr>
        <w:pStyle w:val="22"/>
        <w:rPr>
          <w:rFonts w:asciiTheme="minorHAnsi" w:eastAsiaTheme="minorEastAsia" w:hAnsiTheme="minorHAnsi" w:cstheme="minorBidi"/>
          <w:sz w:val="22"/>
          <w:szCs w:val="22"/>
          <w:lang w:val="en-GB" w:eastAsia="en-GB"/>
        </w:rPr>
      </w:pPr>
      <w:hyperlink w:anchor="_Toc448762554" w:history="1">
        <w:r w:rsidR="005A516C" w:rsidRPr="004E3898">
          <w:rPr>
            <w:rStyle w:val="af0"/>
          </w:rPr>
          <w:t>1.2</w:t>
        </w:r>
        <w:r w:rsidR="005A516C">
          <w:rPr>
            <w:rFonts w:asciiTheme="minorHAnsi" w:eastAsiaTheme="minorEastAsia" w:hAnsiTheme="minorHAnsi" w:cstheme="minorBidi"/>
            <w:sz w:val="22"/>
            <w:szCs w:val="22"/>
            <w:lang w:val="en-GB" w:eastAsia="en-GB"/>
          </w:rPr>
          <w:tab/>
        </w:r>
        <w:r w:rsidR="005A516C" w:rsidRPr="004E3898">
          <w:rPr>
            <w:rStyle w:val="af0"/>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E7581C">
      <w:pPr>
        <w:pStyle w:val="22"/>
        <w:rPr>
          <w:rFonts w:asciiTheme="minorHAnsi" w:eastAsiaTheme="minorEastAsia" w:hAnsiTheme="minorHAnsi" w:cstheme="minorBidi"/>
          <w:sz w:val="22"/>
          <w:szCs w:val="22"/>
          <w:lang w:val="en-GB" w:eastAsia="en-GB"/>
        </w:rPr>
      </w:pPr>
      <w:hyperlink w:anchor="_Toc448762555" w:history="1">
        <w:r w:rsidR="005A516C" w:rsidRPr="004E3898">
          <w:rPr>
            <w:rStyle w:val="af0"/>
          </w:rPr>
          <w:t>1.3</w:t>
        </w:r>
        <w:r w:rsidR="005A516C">
          <w:rPr>
            <w:rFonts w:asciiTheme="minorHAnsi" w:eastAsiaTheme="minorEastAsia" w:hAnsiTheme="minorHAnsi" w:cstheme="minorBidi"/>
            <w:sz w:val="22"/>
            <w:szCs w:val="22"/>
            <w:lang w:val="en-GB" w:eastAsia="en-GB"/>
          </w:rPr>
          <w:tab/>
        </w:r>
        <w:r w:rsidR="005A516C" w:rsidRPr="004E3898">
          <w:rPr>
            <w:rStyle w:val="af0"/>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E7581C">
      <w:pPr>
        <w:pStyle w:val="22"/>
        <w:rPr>
          <w:rFonts w:asciiTheme="minorHAnsi" w:eastAsiaTheme="minorEastAsia" w:hAnsiTheme="minorHAnsi" w:cstheme="minorBidi"/>
          <w:sz w:val="22"/>
          <w:szCs w:val="22"/>
          <w:lang w:val="en-GB" w:eastAsia="en-GB"/>
        </w:rPr>
      </w:pPr>
      <w:hyperlink w:anchor="_Toc448762556" w:history="1">
        <w:r w:rsidR="005A516C" w:rsidRPr="004E3898">
          <w:rPr>
            <w:rStyle w:val="af0"/>
          </w:rPr>
          <w:t>1.4</w:t>
        </w:r>
        <w:r w:rsidR="005A516C">
          <w:rPr>
            <w:rFonts w:asciiTheme="minorHAnsi" w:eastAsiaTheme="minorEastAsia" w:hAnsiTheme="minorHAnsi" w:cstheme="minorBidi"/>
            <w:sz w:val="22"/>
            <w:szCs w:val="22"/>
            <w:lang w:val="en-GB" w:eastAsia="en-GB"/>
          </w:rPr>
          <w:tab/>
        </w:r>
        <w:r w:rsidR="005A516C" w:rsidRPr="004E3898">
          <w:rPr>
            <w:rStyle w:val="af0"/>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E7581C">
      <w:pPr>
        <w:pStyle w:val="22"/>
        <w:rPr>
          <w:rFonts w:asciiTheme="minorHAnsi" w:eastAsiaTheme="minorEastAsia" w:hAnsiTheme="minorHAnsi" w:cstheme="minorBidi"/>
          <w:sz w:val="22"/>
          <w:szCs w:val="22"/>
          <w:lang w:val="en-GB" w:eastAsia="en-GB"/>
        </w:rPr>
      </w:pPr>
      <w:hyperlink w:anchor="_Toc448762557" w:history="1">
        <w:r w:rsidR="005A516C" w:rsidRPr="004E3898">
          <w:rPr>
            <w:rStyle w:val="af0"/>
          </w:rPr>
          <w:t>1.5</w:t>
        </w:r>
        <w:r w:rsidR="005A516C">
          <w:rPr>
            <w:rFonts w:asciiTheme="minorHAnsi" w:eastAsiaTheme="minorEastAsia" w:hAnsiTheme="minorHAnsi" w:cstheme="minorBidi"/>
            <w:sz w:val="22"/>
            <w:szCs w:val="22"/>
            <w:lang w:val="en-GB" w:eastAsia="en-GB"/>
          </w:rPr>
          <w:tab/>
        </w:r>
        <w:r w:rsidR="005A516C" w:rsidRPr="004E3898">
          <w:rPr>
            <w:rStyle w:val="af0"/>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E7581C">
      <w:pPr>
        <w:pStyle w:val="22"/>
        <w:rPr>
          <w:rFonts w:asciiTheme="minorHAnsi" w:eastAsiaTheme="minorEastAsia" w:hAnsiTheme="minorHAnsi" w:cstheme="minorBidi"/>
          <w:sz w:val="22"/>
          <w:szCs w:val="22"/>
          <w:lang w:val="en-GB" w:eastAsia="en-GB"/>
        </w:rPr>
      </w:pPr>
      <w:hyperlink w:anchor="_Toc448762558" w:history="1">
        <w:r w:rsidR="005A516C" w:rsidRPr="004E3898">
          <w:rPr>
            <w:rStyle w:val="af0"/>
          </w:rPr>
          <w:t>1.6</w:t>
        </w:r>
        <w:r w:rsidR="005A516C">
          <w:rPr>
            <w:rFonts w:asciiTheme="minorHAnsi" w:eastAsiaTheme="minorEastAsia" w:hAnsiTheme="minorHAnsi" w:cstheme="minorBidi"/>
            <w:sz w:val="22"/>
            <w:szCs w:val="22"/>
            <w:lang w:val="en-GB" w:eastAsia="en-GB"/>
          </w:rPr>
          <w:tab/>
        </w:r>
        <w:r w:rsidR="005A516C" w:rsidRPr="004E3898">
          <w:rPr>
            <w:rStyle w:val="af0"/>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E7581C">
      <w:pPr>
        <w:pStyle w:val="10"/>
        <w:rPr>
          <w:rFonts w:asciiTheme="minorHAnsi" w:eastAsiaTheme="minorEastAsia" w:hAnsiTheme="minorHAnsi" w:cstheme="minorBidi"/>
          <w:sz w:val="22"/>
          <w:szCs w:val="22"/>
          <w:lang w:val="en-GB" w:eastAsia="en-GB"/>
        </w:rPr>
      </w:pPr>
      <w:hyperlink w:anchor="_Toc448762559" w:history="1">
        <w:r w:rsidR="005A516C" w:rsidRPr="004E3898">
          <w:rPr>
            <w:rStyle w:val="af0"/>
          </w:rPr>
          <w:t>2</w:t>
        </w:r>
        <w:r w:rsidR="005A516C">
          <w:rPr>
            <w:rFonts w:asciiTheme="minorHAnsi" w:eastAsiaTheme="minorEastAsia" w:hAnsiTheme="minorHAnsi" w:cstheme="minorBidi"/>
            <w:sz w:val="22"/>
            <w:szCs w:val="22"/>
            <w:lang w:val="en-GB" w:eastAsia="en-GB"/>
          </w:rPr>
          <w:tab/>
        </w:r>
        <w:r w:rsidR="005A516C" w:rsidRPr="004E3898">
          <w:rPr>
            <w:rStyle w:val="af0"/>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E7581C">
      <w:pPr>
        <w:pStyle w:val="22"/>
        <w:rPr>
          <w:rFonts w:asciiTheme="minorHAnsi" w:eastAsiaTheme="minorEastAsia" w:hAnsiTheme="minorHAnsi" w:cstheme="minorBidi"/>
          <w:sz w:val="22"/>
          <w:szCs w:val="22"/>
          <w:lang w:val="en-GB" w:eastAsia="en-GB"/>
        </w:rPr>
      </w:pPr>
      <w:hyperlink w:anchor="_Toc448762560" w:history="1">
        <w:r w:rsidR="005A516C" w:rsidRPr="004E3898">
          <w:rPr>
            <w:rStyle w:val="af0"/>
          </w:rPr>
          <w:t>2.1</w:t>
        </w:r>
        <w:r w:rsidR="005A516C">
          <w:rPr>
            <w:rFonts w:asciiTheme="minorHAnsi" w:eastAsiaTheme="minorEastAsia" w:hAnsiTheme="minorHAnsi" w:cstheme="minorBidi"/>
            <w:sz w:val="22"/>
            <w:szCs w:val="22"/>
            <w:lang w:val="en-GB" w:eastAsia="en-GB"/>
          </w:rPr>
          <w:tab/>
        </w:r>
        <w:r w:rsidR="005A516C" w:rsidRPr="004E3898">
          <w:rPr>
            <w:rStyle w:val="af0"/>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E7581C">
      <w:pPr>
        <w:pStyle w:val="10"/>
        <w:rPr>
          <w:rFonts w:asciiTheme="minorHAnsi" w:eastAsiaTheme="minorEastAsia" w:hAnsiTheme="minorHAnsi" w:cstheme="minorBidi"/>
          <w:sz w:val="22"/>
          <w:szCs w:val="22"/>
          <w:lang w:val="en-GB" w:eastAsia="en-GB"/>
        </w:rPr>
      </w:pPr>
      <w:hyperlink w:anchor="_Toc448762561" w:history="1">
        <w:r w:rsidR="005A516C" w:rsidRPr="004E3898">
          <w:rPr>
            <w:rStyle w:val="af0"/>
          </w:rPr>
          <w:t>3</w:t>
        </w:r>
        <w:r w:rsidR="005A516C">
          <w:rPr>
            <w:rFonts w:asciiTheme="minorHAnsi" w:eastAsiaTheme="minorEastAsia" w:hAnsiTheme="minorHAnsi" w:cstheme="minorBidi"/>
            <w:sz w:val="22"/>
            <w:szCs w:val="22"/>
            <w:lang w:val="en-GB" w:eastAsia="en-GB"/>
          </w:rPr>
          <w:tab/>
        </w:r>
        <w:r w:rsidR="005A516C" w:rsidRPr="004E3898">
          <w:rPr>
            <w:rStyle w:val="af0"/>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E7581C">
      <w:pPr>
        <w:pStyle w:val="22"/>
        <w:rPr>
          <w:rFonts w:asciiTheme="minorHAnsi" w:eastAsiaTheme="minorEastAsia" w:hAnsiTheme="minorHAnsi" w:cstheme="minorBidi"/>
          <w:sz w:val="22"/>
          <w:szCs w:val="22"/>
          <w:lang w:val="en-GB" w:eastAsia="en-GB"/>
        </w:rPr>
      </w:pPr>
      <w:hyperlink w:anchor="_Toc448762562" w:history="1">
        <w:r w:rsidR="005A516C" w:rsidRPr="004E3898">
          <w:rPr>
            <w:rStyle w:val="af0"/>
          </w:rPr>
          <w:t>3.1</w:t>
        </w:r>
        <w:r w:rsidR="005A516C">
          <w:rPr>
            <w:rFonts w:asciiTheme="minorHAnsi" w:eastAsiaTheme="minorEastAsia" w:hAnsiTheme="minorHAnsi" w:cstheme="minorBidi"/>
            <w:sz w:val="22"/>
            <w:szCs w:val="22"/>
            <w:lang w:val="en-GB" w:eastAsia="en-GB"/>
          </w:rPr>
          <w:tab/>
        </w:r>
        <w:r w:rsidR="005A516C" w:rsidRPr="004E3898">
          <w:rPr>
            <w:rStyle w:val="af0"/>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E7581C">
      <w:pPr>
        <w:pStyle w:val="22"/>
        <w:rPr>
          <w:rFonts w:asciiTheme="minorHAnsi" w:eastAsiaTheme="minorEastAsia" w:hAnsiTheme="minorHAnsi" w:cstheme="minorBidi"/>
          <w:sz w:val="22"/>
          <w:szCs w:val="22"/>
          <w:lang w:val="en-GB" w:eastAsia="en-GB"/>
        </w:rPr>
      </w:pPr>
      <w:hyperlink w:anchor="_Toc448762563" w:history="1">
        <w:r w:rsidR="005A516C" w:rsidRPr="004E3898">
          <w:rPr>
            <w:rStyle w:val="af0"/>
          </w:rPr>
          <w:t>3.2</w:t>
        </w:r>
        <w:r w:rsidR="005A516C">
          <w:rPr>
            <w:rFonts w:asciiTheme="minorHAnsi" w:eastAsiaTheme="minorEastAsia" w:hAnsiTheme="minorHAnsi" w:cstheme="minorBidi"/>
            <w:sz w:val="22"/>
            <w:szCs w:val="22"/>
            <w:lang w:val="en-GB" w:eastAsia="en-GB"/>
          </w:rPr>
          <w:tab/>
        </w:r>
        <w:r w:rsidR="005A516C" w:rsidRPr="004E3898">
          <w:rPr>
            <w:rStyle w:val="af0"/>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E7581C">
      <w:pPr>
        <w:pStyle w:val="22"/>
        <w:rPr>
          <w:rFonts w:asciiTheme="minorHAnsi" w:eastAsiaTheme="minorEastAsia" w:hAnsiTheme="minorHAnsi" w:cstheme="minorBidi"/>
          <w:sz w:val="22"/>
          <w:szCs w:val="22"/>
          <w:lang w:val="en-GB" w:eastAsia="en-GB"/>
        </w:rPr>
      </w:pPr>
      <w:hyperlink w:anchor="_Toc448762564" w:history="1">
        <w:r w:rsidR="005A516C" w:rsidRPr="004E3898">
          <w:rPr>
            <w:rStyle w:val="af0"/>
          </w:rPr>
          <w:t>3.3</w:t>
        </w:r>
        <w:r w:rsidR="005A516C">
          <w:rPr>
            <w:rFonts w:asciiTheme="minorHAnsi" w:eastAsiaTheme="minorEastAsia" w:hAnsiTheme="minorHAnsi" w:cstheme="minorBidi"/>
            <w:sz w:val="22"/>
            <w:szCs w:val="22"/>
            <w:lang w:val="en-GB" w:eastAsia="en-GB"/>
          </w:rPr>
          <w:tab/>
        </w:r>
        <w:r w:rsidR="005A516C" w:rsidRPr="004E3898">
          <w:rPr>
            <w:rStyle w:val="af0"/>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E7581C">
      <w:pPr>
        <w:pStyle w:val="10"/>
        <w:rPr>
          <w:rFonts w:asciiTheme="minorHAnsi" w:eastAsiaTheme="minorEastAsia" w:hAnsiTheme="minorHAnsi" w:cstheme="minorBidi"/>
          <w:sz w:val="22"/>
          <w:szCs w:val="22"/>
          <w:lang w:val="en-GB" w:eastAsia="en-GB"/>
        </w:rPr>
      </w:pPr>
      <w:hyperlink w:anchor="_Toc448762565" w:history="1">
        <w:r w:rsidR="005A516C" w:rsidRPr="004E3898">
          <w:rPr>
            <w:rStyle w:val="af0"/>
          </w:rPr>
          <w:t>4</w:t>
        </w:r>
        <w:r w:rsidR="005A516C">
          <w:rPr>
            <w:rFonts w:asciiTheme="minorHAnsi" w:eastAsiaTheme="minorEastAsia" w:hAnsiTheme="minorHAnsi" w:cstheme="minorBidi"/>
            <w:sz w:val="22"/>
            <w:szCs w:val="22"/>
            <w:lang w:val="en-GB" w:eastAsia="en-GB"/>
          </w:rPr>
          <w:tab/>
        </w:r>
        <w:r w:rsidR="005A516C" w:rsidRPr="004E3898">
          <w:rPr>
            <w:rStyle w:val="af0"/>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E7581C">
      <w:pPr>
        <w:pStyle w:val="22"/>
        <w:rPr>
          <w:rFonts w:asciiTheme="minorHAnsi" w:eastAsiaTheme="minorEastAsia" w:hAnsiTheme="minorHAnsi" w:cstheme="minorBidi"/>
          <w:sz w:val="22"/>
          <w:szCs w:val="22"/>
          <w:lang w:val="en-GB" w:eastAsia="en-GB"/>
        </w:rPr>
      </w:pPr>
      <w:hyperlink w:anchor="_Toc448762566" w:history="1">
        <w:r w:rsidR="005A516C" w:rsidRPr="004E3898">
          <w:rPr>
            <w:rStyle w:val="af0"/>
            <w:lang w:eastAsia="ja-JP"/>
          </w:rPr>
          <w:t>4.1</w:t>
        </w:r>
        <w:r w:rsidR="005A516C">
          <w:rPr>
            <w:rFonts w:asciiTheme="minorHAnsi" w:eastAsiaTheme="minorEastAsia" w:hAnsiTheme="minorHAnsi" w:cstheme="minorBidi"/>
            <w:sz w:val="22"/>
            <w:szCs w:val="22"/>
            <w:lang w:val="en-GB" w:eastAsia="en-GB"/>
          </w:rPr>
          <w:tab/>
        </w:r>
        <w:r w:rsidR="005A516C" w:rsidRPr="004E3898">
          <w:rPr>
            <w:rStyle w:val="af0"/>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E7581C">
      <w:pPr>
        <w:pStyle w:val="22"/>
        <w:rPr>
          <w:rFonts w:asciiTheme="minorHAnsi" w:eastAsiaTheme="minorEastAsia" w:hAnsiTheme="minorHAnsi" w:cstheme="minorBidi"/>
          <w:sz w:val="22"/>
          <w:szCs w:val="22"/>
          <w:lang w:val="en-GB" w:eastAsia="en-GB"/>
        </w:rPr>
      </w:pPr>
      <w:hyperlink w:anchor="_Toc448762567" w:history="1">
        <w:r w:rsidR="005A516C" w:rsidRPr="004E3898">
          <w:rPr>
            <w:rStyle w:val="af0"/>
            <w:lang w:eastAsia="ja-JP"/>
          </w:rPr>
          <w:t>4.2</w:t>
        </w:r>
        <w:r w:rsidR="005A516C">
          <w:rPr>
            <w:rFonts w:asciiTheme="minorHAnsi" w:eastAsiaTheme="minorEastAsia" w:hAnsiTheme="minorHAnsi" w:cstheme="minorBidi"/>
            <w:sz w:val="22"/>
            <w:szCs w:val="22"/>
            <w:lang w:val="en-GB" w:eastAsia="en-GB"/>
          </w:rPr>
          <w:tab/>
        </w:r>
        <w:r w:rsidR="005A516C" w:rsidRPr="004E3898">
          <w:rPr>
            <w:rStyle w:val="af0"/>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E7581C">
      <w:pPr>
        <w:pStyle w:val="22"/>
        <w:rPr>
          <w:rFonts w:asciiTheme="minorHAnsi" w:eastAsiaTheme="minorEastAsia" w:hAnsiTheme="minorHAnsi" w:cstheme="minorBidi"/>
          <w:sz w:val="22"/>
          <w:szCs w:val="22"/>
          <w:lang w:val="en-GB" w:eastAsia="en-GB"/>
        </w:rPr>
      </w:pPr>
      <w:hyperlink w:anchor="_Toc448762568" w:history="1">
        <w:r w:rsidR="005A516C" w:rsidRPr="004E3898">
          <w:rPr>
            <w:rStyle w:val="af0"/>
            <w:lang w:eastAsia="ja-JP"/>
          </w:rPr>
          <w:t>4.3</w:t>
        </w:r>
        <w:r w:rsidR="005A516C">
          <w:rPr>
            <w:rFonts w:asciiTheme="minorHAnsi" w:eastAsiaTheme="minorEastAsia" w:hAnsiTheme="minorHAnsi" w:cstheme="minorBidi"/>
            <w:sz w:val="22"/>
            <w:szCs w:val="22"/>
            <w:lang w:val="en-GB" w:eastAsia="en-GB"/>
          </w:rPr>
          <w:tab/>
        </w:r>
        <w:r w:rsidR="005A516C" w:rsidRPr="004E3898">
          <w:rPr>
            <w:rStyle w:val="af0"/>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E7581C">
      <w:pPr>
        <w:pStyle w:val="10"/>
        <w:rPr>
          <w:rFonts w:asciiTheme="minorHAnsi" w:eastAsiaTheme="minorEastAsia" w:hAnsiTheme="minorHAnsi" w:cstheme="minorBidi"/>
          <w:sz w:val="22"/>
          <w:szCs w:val="22"/>
          <w:lang w:val="en-GB" w:eastAsia="en-GB"/>
        </w:rPr>
      </w:pPr>
      <w:hyperlink w:anchor="_Toc448762569" w:history="1">
        <w:r w:rsidR="005A516C" w:rsidRPr="004E3898">
          <w:rPr>
            <w:rStyle w:val="af0"/>
          </w:rPr>
          <w:t>5</w:t>
        </w:r>
        <w:r w:rsidR="005A516C">
          <w:rPr>
            <w:rFonts w:asciiTheme="minorHAnsi" w:eastAsiaTheme="minorEastAsia" w:hAnsiTheme="minorHAnsi" w:cstheme="minorBidi"/>
            <w:sz w:val="22"/>
            <w:szCs w:val="22"/>
            <w:lang w:val="en-GB" w:eastAsia="en-GB"/>
          </w:rPr>
          <w:tab/>
        </w:r>
        <w:r w:rsidR="005A516C" w:rsidRPr="004E3898">
          <w:rPr>
            <w:rStyle w:val="af0"/>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E7581C">
      <w:pPr>
        <w:pStyle w:val="22"/>
        <w:rPr>
          <w:rFonts w:asciiTheme="minorHAnsi" w:eastAsiaTheme="minorEastAsia" w:hAnsiTheme="minorHAnsi" w:cstheme="minorBidi"/>
          <w:sz w:val="22"/>
          <w:szCs w:val="22"/>
          <w:lang w:val="en-GB" w:eastAsia="en-GB"/>
        </w:rPr>
      </w:pPr>
      <w:hyperlink w:anchor="_Toc448762570" w:history="1">
        <w:r w:rsidR="005A516C" w:rsidRPr="004E3898">
          <w:rPr>
            <w:rStyle w:val="af0"/>
          </w:rPr>
          <w:t>5.1</w:t>
        </w:r>
        <w:r w:rsidR="005A516C">
          <w:rPr>
            <w:rFonts w:asciiTheme="minorHAnsi" w:eastAsiaTheme="minorEastAsia" w:hAnsiTheme="minorHAnsi" w:cstheme="minorBidi"/>
            <w:sz w:val="22"/>
            <w:szCs w:val="22"/>
            <w:lang w:val="en-GB" w:eastAsia="en-GB"/>
          </w:rPr>
          <w:tab/>
        </w:r>
        <w:r w:rsidR="005A516C" w:rsidRPr="004E3898">
          <w:rPr>
            <w:rStyle w:val="af0"/>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E7581C">
      <w:pPr>
        <w:pStyle w:val="22"/>
        <w:rPr>
          <w:rFonts w:asciiTheme="minorHAnsi" w:eastAsiaTheme="minorEastAsia" w:hAnsiTheme="minorHAnsi" w:cstheme="minorBidi"/>
          <w:sz w:val="22"/>
          <w:szCs w:val="22"/>
          <w:lang w:val="en-GB" w:eastAsia="en-GB"/>
        </w:rPr>
      </w:pPr>
      <w:hyperlink w:anchor="_Toc448762571" w:history="1">
        <w:r w:rsidR="005A516C" w:rsidRPr="004E3898">
          <w:rPr>
            <w:rStyle w:val="af0"/>
            <w:lang w:val="en-GB"/>
          </w:rPr>
          <w:t>5.2</w:t>
        </w:r>
        <w:r w:rsidR="005A516C">
          <w:rPr>
            <w:rFonts w:asciiTheme="minorHAnsi" w:eastAsiaTheme="minorEastAsia" w:hAnsiTheme="minorHAnsi" w:cstheme="minorBidi"/>
            <w:sz w:val="22"/>
            <w:szCs w:val="22"/>
            <w:lang w:val="en-GB" w:eastAsia="en-GB"/>
          </w:rPr>
          <w:tab/>
        </w:r>
        <w:r w:rsidR="005A516C" w:rsidRPr="004E3898">
          <w:rPr>
            <w:rStyle w:val="af0"/>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E7581C">
      <w:pPr>
        <w:pStyle w:val="22"/>
        <w:rPr>
          <w:rFonts w:asciiTheme="minorHAnsi" w:eastAsiaTheme="minorEastAsia" w:hAnsiTheme="minorHAnsi" w:cstheme="minorBidi"/>
          <w:sz w:val="22"/>
          <w:szCs w:val="22"/>
          <w:lang w:val="en-GB" w:eastAsia="en-GB"/>
        </w:rPr>
      </w:pPr>
      <w:hyperlink w:anchor="_Toc448762572" w:history="1">
        <w:r w:rsidR="005A516C" w:rsidRPr="004E3898">
          <w:rPr>
            <w:rStyle w:val="af0"/>
          </w:rPr>
          <w:t>5.3</w:t>
        </w:r>
        <w:r w:rsidR="005A516C">
          <w:rPr>
            <w:rFonts w:asciiTheme="minorHAnsi" w:eastAsiaTheme="minorEastAsia" w:hAnsiTheme="minorHAnsi" w:cstheme="minorBidi"/>
            <w:sz w:val="22"/>
            <w:szCs w:val="22"/>
            <w:lang w:val="en-GB" w:eastAsia="en-GB"/>
          </w:rPr>
          <w:tab/>
        </w:r>
        <w:r w:rsidR="005A516C" w:rsidRPr="004E3898">
          <w:rPr>
            <w:rStyle w:val="af0"/>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E7581C">
      <w:pPr>
        <w:pStyle w:val="22"/>
        <w:rPr>
          <w:rFonts w:asciiTheme="minorHAnsi" w:eastAsiaTheme="minorEastAsia" w:hAnsiTheme="minorHAnsi" w:cstheme="minorBidi"/>
          <w:sz w:val="22"/>
          <w:szCs w:val="22"/>
          <w:lang w:val="en-GB" w:eastAsia="en-GB"/>
        </w:rPr>
      </w:pPr>
      <w:hyperlink w:anchor="_Toc448762573" w:history="1">
        <w:r w:rsidR="005A516C" w:rsidRPr="004E3898">
          <w:rPr>
            <w:rStyle w:val="af0"/>
            <w:lang w:val="en-GB"/>
          </w:rPr>
          <w:t>5.4</w:t>
        </w:r>
        <w:r w:rsidR="005A516C">
          <w:rPr>
            <w:rFonts w:asciiTheme="minorHAnsi" w:eastAsiaTheme="minorEastAsia" w:hAnsiTheme="minorHAnsi" w:cstheme="minorBidi"/>
            <w:sz w:val="22"/>
            <w:szCs w:val="22"/>
            <w:lang w:val="en-GB" w:eastAsia="en-GB"/>
          </w:rPr>
          <w:tab/>
        </w:r>
        <w:r w:rsidR="005A516C" w:rsidRPr="004E3898">
          <w:rPr>
            <w:rStyle w:val="af0"/>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E7581C">
      <w:pPr>
        <w:pStyle w:val="22"/>
        <w:rPr>
          <w:rFonts w:asciiTheme="minorHAnsi" w:eastAsiaTheme="minorEastAsia" w:hAnsiTheme="minorHAnsi" w:cstheme="minorBidi"/>
          <w:sz w:val="22"/>
          <w:szCs w:val="22"/>
          <w:lang w:val="en-GB" w:eastAsia="en-GB"/>
        </w:rPr>
      </w:pPr>
      <w:hyperlink w:anchor="_Toc448762574" w:history="1">
        <w:r w:rsidR="005A516C" w:rsidRPr="004E3898">
          <w:rPr>
            <w:rStyle w:val="af0"/>
            <w:lang w:val="en-GB"/>
          </w:rPr>
          <w:t>5.5</w:t>
        </w:r>
        <w:r w:rsidR="005A516C">
          <w:rPr>
            <w:rFonts w:asciiTheme="minorHAnsi" w:eastAsiaTheme="minorEastAsia" w:hAnsiTheme="minorHAnsi" w:cstheme="minorBidi"/>
            <w:sz w:val="22"/>
            <w:szCs w:val="22"/>
            <w:lang w:val="en-GB" w:eastAsia="en-GB"/>
          </w:rPr>
          <w:tab/>
        </w:r>
        <w:r w:rsidR="005A516C" w:rsidRPr="004E3898">
          <w:rPr>
            <w:rStyle w:val="af0"/>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E7581C">
      <w:pPr>
        <w:pStyle w:val="22"/>
        <w:rPr>
          <w:rFonts w:asciiTheme="minorHAnsi" w:eastAsiaTheme="minorEastAsia" w:hAnsiTheme="minorHAnsi" w:cstheme="minorBidi"/>
          <w:sz w:val="22"/>
          <w:szCs w:val="22"/>
          <w:lang w:val="en-GB" w:eastAsia="en-GB"/>
        </w:rPr>
      </w:pPr>
      <w:hyperlink w:anchor="_Toc448762575" w:history="1">
        <w:r w:rsidR="005A516C" w:rsidRPr="004E3898">
          <w:rPr>
            <w:rStyle w:val="af0"/>
            <w:lang w:val="en-GB"/>
          </w:rPr>
          <w:t>5.6</w:t>
        </w:r>
        <w:r w:rsidR="005A516C">
          <w:rPr>
            <w:rFonts w:asciiTheme="minorHAnsi" w:eastAsiaTheme="minorEastAsia" w:hAnsiTheme="minorHAnsi" w:cstheme="minorBidi"/>
            <w:sz w:val="22"/>
            <w:szCs w:val="22"/>
            <w:lang w:val="en-GB" w:eastAsia="en-GB"/>
          </w:rPr>
          <w:tab/>
        </w:r>
        <w:r w:rsidR="005A516C" w:rsidRPr="004E3898">
          <w:rPr>
            <w:rStyle w:val="af0"/>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E7581C">
      <w:pPr>
        <w:pStyle w:val="22"/>
        <w:rPr>
          <w:rFonts w:asciiTheme="minorHAnsi" w:eastAsiaTheme="minorEastAsia" w:hAnsiTheme="minorHAnsi" w:cstheme="minorBidi"/>
          <w:sz w:val="22"/>
          <w:szCs w:val="22"/>
          <w:lang w:val="en-GB" w:eastAsia="en-GB"/>
        </w:rPr>
      </w:pPr>
      <w:hyperlink w:anchor="_Toc448762576" w:history="1">
        <w:r w:rsidR="005A516C" w:rsidRPr="004E3898">
          <w:rPr>
            <w:rStyle w:val="af0"/>
            <w:lang w:val="en-GB"/>
          </w:rPr>
          <w:t>5.7</w:t>
        </w:r>
        <w:r w:rsidR="005A516C">
          <w:rPr>
            <w:rFonts w:asciiTheme="minorHAnsi" w:eastAsiaTheme="minorEastAsia" w:hAnsiTheme="minorHAnsi" w:cstheme="minorBidi"/>
            <w:sz w:val="22"/>
            <w:szCs w:val="22"/>
            <w:lang w:val="en-GB" w:eastAsia="en-GB"/>
          </w:rPr>
          <w:tab/>
        </w:r>
        <w:r w:rsidR="005A516C" w:rsidRPr="004E3898">
          <w:rPr>
            <w:rStyle w:val="af0"/>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E7581C">
      <w:pPr>
        <w:pStyle w:val="22"/>
        <w:rPr>
          <w:rFonts w:asciiTheme="minorHAnsi" w:eastAsiaTheme="minorEastAsia" w:hAnsiTheme="minorHAnsi" w:cstheme="minorBidi"/>
          <w:sz w:val="22"/>
          <w:szCs w:val="22"/>
          <w:lang w:val="en-GB" w:eastAsia="en-GB"/>
        </w:rPr>
      </w:pPr>
      <w:hyperlink w:anchor="_Toc448762577" w:history="1">
        <w:r w:rsidR="005A516C" w:rsidRPr="004E3898">
          <w:rPr>
            <w:rStyle w:val="af0"/>
            <w:lang w:val="en-GB"/>
          </w:rPr>
          <w:t>5.8</w:t>
        </w:r>
        <w:r w:rsidR="005A516C">
          <w:rPr>
            <w:rFonts w:asciiTheme="minorHAnsi" w:eastAsiaTheme="minorEastAsia" w:hAnsiTheme="minorHAnsi" w:cstheme="minorBidi"/>
            <w:sz w:val="22"/>
            <w:szCs w:val="22"/>
            <w:lang w:val="en-GB" w:eastAsia="en-GB"/>
          </w:rPr>
          <w:tab/>
        </w:r>
        <w:r w:rsidR="005A516C" w:rsidRPr="004E3898">
          <w:rPr>
            <w:rStyle w:val="af0"/>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E7581C">
      <w:pPr>
        <w:pStyle w:val="22"/>
        <w:rPr>
          <w:rFonts w:asciiTheme="minorHAnsi" w:eastAsiaTheme="minorEastAsia" w:hAnsiTheme="minorHAnsi" w:cstheme="minorBidi"/>
          <w:sz w:val="22"/>
          <w:szCs w:val="22"/>
          <w:lang w:val="en-GB" w:eastAsia="en-GB"/>
        </w:rPr>
      </w:pPr>
      <w:hyperlink w:anchor="_Toc448762578" w:history="1">
        <w:r w:rsidR="005A516C" w:rsidRPr="004E3898">
          <w:rPr>
            <w:rStyle w:val="af0"/>
            <w:lang w:val="en-GB"/>
          </w:rPr>
          <w:t>5.9</w:t>
        </w:r>
        <w:r w:rsidR="005A516C">
          <w:rPr>
            <w:rFonts w:asciiTheme="minorHAnsi" w:eastAsiaTheme="minorEastAsia" w:hAnsiTheme="minorHAnsi" w:cstheme="minorBidi"/>
            <w:sz w:val="22"/>
            <w:szCs w:val="22"/>
            <w:lang w:val="en-GB" w:eastAsia="en-GB"/>
          </w:rPr>
          <w:tab/>
        </w:r>
        <w:r w:rsidR="005A516C" w:rsidRPr="004E3898">
          <w:rPr>
            <w:rStyle w:val="af0"/>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E7581C">
      <w:pPr>
        <w:pStyle w:val="10"/>
        <w:rPr>
          <w:rFonts w:asciiTheme="minorHAnsi" w:eastAsiaTheme="minorEastAsia" w:hAnsiTheme="minorHAnsi" w:cstheme="minorBidi"/>
          <w:sz w:val="22"/>
          <w:szCs w:val="22"/>
          <w:lang w:val="en-GB" w:eastAsia="en-GB"/>
        </w:rPr>
      </w:pPr>
      <w:hyperlink w:anchor="_Toc448762579" w:history="1">
        <w:r w:rsidR="005A516C" w:rsidRPr="004E3898">
          <w:rPr>
            <w:rStyle w:val="af0"/>
            <w:lang w:val="en-GB"/>
          </w:rPr>
          <w:t>6</w:t>
        </w:r>
        <w:r w:rsidR="005A516C">
          <w:rPr>
            <w:rFonts w:asciiTheme="minorHAnsi" w:eastAsiaTheme="minorEastAsia" w:hAnsiTheme="minorHAnsi" w:cstheme="minorBidi"/>
            <w:sz w:val="22"/>
            <w:szCs w:val="22"/>
            <w:lang w:val="en-GB" w:eastAsia="en-GB"/>
          </w:rPr>
          <w:tab/>
        </w:r>
        <w:r w:rsidR="005A516C" w:rsidRPr="004E3898">
          <w:rPr>
            <w:rStyle w:val="af0"/>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E7581C">
      <w:pPr>
        <w:pStyle w:val="22"/>
        <w:rPr>
          <w:rFonts w:asciiTheme="minorHAnsi" w:eastAsiaTheme="minorEastAsia" w:hAnsiTheme="minorHAnsi" w:cstheme="minorBidi"/>
          <w:sz w:val="22"/>
          <w:szCs w:val="22"/>
          <w:lang w:val="en-GB" w:eastAsia="en-GB"/>
        </w:rPr>
      </w:pPr>
      <w:hyperlink w:anchor="_Toc448762580" w:history="1">
        <w:r w:rsidR="005A516C" w:rsidRPr="004E3898">
          <w:rPr>
            <w:rStyle w:val="af0"/>
            <w:lang w:val="en-GB"/>
          </w:rPr>
          <w:t>6.1</w:t>
        </w:r>
        <w:r w:rsidR="005A516C">
          <w:rPr>
            <w:rFonts w:asciiTheme="minorHAnsi" w:eastAsiaTheme="minorEastAsia" w:hAnsiTheme="minorHAnsi" w:cstheme="minorBidi"/>
            <w:sz w:val="22"/>
            <w:szCs w:val="22"/>
            <w:lang w:val="en-GB" w:eastAsia="en-GB"/>
          </w:rPr>
          <w:tab/>
        </w:r>
        <w:r w:rsidR="005A516C" w:rsidRPr="004E3898">
          <w:rPr>
            <w:rStyle w:val="af0"/>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E7581C">
      <w:pPr>
        <w:pStyle w:val="10"/>
        <w:rPr>
          <w:rFonts w:asciiTheme="minorHAnsi" w:eastAsiaTheme="minorEastAsia" w:hAnsiTheme="minorHAnsi" w:cstheme="minorBidi"/>
          <w:sz w:val="22"/>
          <w:szCs w:val="22"/>
          <w:lang w:val="en-GB" w:eastAsia="en-GB"/>
        </w:rPr>
      </w:pPr>
      <w:hyperlink w:anchor="_Toc448762581" w:history="1">
        <w:r w:rsidR="005A516C" w:rsidRPr="004E3898">
          <w:rPr>
            <w:rStyle w:val="af0"/>
            <w:lang w:val="en-GB"/>
          </w:rPr>
          <w:t>7</w:t>
        </w:r>
        <w:r w:rsidR="005A516C">
          <w:rPr>
            <w:rFonts w:asciiTheme="minorHAnsi" w:eastAsiaTheme="minorEastAsia" w:hAnsiTheme="minorHAnsi" w:cstheme="minorBidi"/>
            <w:sz w:val="22"/>
            <w:szCs w:val="22"/>
            <w:lang w:val="en-GB" w:eastAsia="en-GB"/>
          </w:rPr>
          <w:tab/>
        </w:r>
        <w:r w:rsidR="005A516C" w:rsidRPr="004E3898">
          <w:rPr>
            <w:rStyle w:val="af0"/>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E7581C">
      <w:pPr>
        <w:pStyle w:val="22"/>
        <w:rPr>
          <w:rFonts w:asciiTheme="minorHAnsi" w:eastAsiaTheme="minorEastAsia" w:hAnsiTheme="minorHAnsi" w:cstheme="minorBidi"/>
          <w:sz w:val="22"/>
          <w:szCs w:val="22"/>
          <w:lang w:val="en-GB" w:eastAsia="en-GB"/>
        </w:rPr>
      </w:pPr>
      <w:hyperlink w:anchor="_Toc448762582" w:history="1">
        <w:r w:rsidR="005A516C" w:rsidRPr="004E3898">
          <w:rPr>
            <w:rStyle w:val="af0"/>
            <w:lang w:val="en-GB"/>
          </w:rPr>
          <w:t>7.1</w:t>
        </w:r>
        <w:r w:rsidR="005A516C">
          <w:rPr>
            <w:rFonts w:asciiTheme="minorHAnsi" w:eastAsiaTheme="minorEastAsia" w:hAnsiTheme="minorHAnsi" w:cstheme="minorBidi"/>
            <w:sz w:val="22"/>
            <w:szCs w:val="22"/>
            <w:lang w:val="en-GB" w:eastAsia="en-GB"/>
          </w:rPr>
          <w:tab/>
        </w:r>
        <w:r w:rsidR="005A516C" w:rsidRPr="004E3898">
          <w:rPr>
            <w:rStyle w:val="af0"/>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E7581C">
      <w:pPr>
        <w:pStyle w:val="22"/>
        <w:rPr>
          <w:rFonts w:asciiTheme="minorHAnsi" w:eastAsiaTheme="minorEastAsia" w:hAnsiTheme="minorHAnsi" w:cstheme="minorBidi"/>
          <w:sz w:val="22"/>
          <w:szCs w:val="22"/>
          <w:lang w:val="en-GB" w:eastAsia="en-GB"/>
        </w:rPr>
      </w:pPr>
      <w:hyperlink w:anchor="_Toc448762583" w:history="1">
        <w:r w:rsidR="005A516C" w:rsidRPr="004E3898">
          <w:rPr>
            <w:rStyle w:val="af0"/>
            <w:lang w:val="en-GB"/>
          </w:rPr>
          <w:t>7.2</w:t>
        </w:r>
        <w:r w:rsidR="005A516C">
          <w:rPr>
            <w:rFonts w:asciiTheme="minorHAnsi" w:eastAsiaTheme="minorEastAsia" w:hAnsiTheme="minorHAnsi" w:cstheme="minorBidi"/>
            <w:sz w:val="22"/>
            <w:szCs w:val="22"/>
            <w:lang w:val="en-GB" w:eastAsia="en-GB"/>
          </w:rPr>
          <w:tab/>
        </w:r>
        <w:r w:rsidR="005A516C" w:rsidRPr="004E3898">
          <w:rPr>
            <w:rStyle w:val="af0"/>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E7581C">
      <w:pPr>
        <w:pStyle w:val="22"/>
        <w:rPr>
          <w:rFonts w:asciiTheme="minorHAnsi" w:eastAsiaTheme="minorEastAsia" w:hAnsiTheme="minorHAnsi" w:cstheme="minorBidi"/>
          <w:sz w:val="22"/>
          <w:szCs w:val="22"/>
          <w:lang w:val="en-GB" w:eastAsia="en-GB"/>
        </w:rPr>
      </w:pPr>
      <w:hyperlink w:anchor="_Toc448762584" w:history="1">
        <w:r w:rsidR="005A516C" w:rsidRPr="004E3898">
          <w:rPr>
            <w:rStyle w:val="af0"/>
            <w:lang w:val="en-GB"/>
          </w:rPr>
          <w:t>7.3</w:t>
        </w:r>
        <w:r w:rsidR="005A516C">
          <w:rPr>
            <w:rFonts w:asciiTheme="minorHAnsi" w:eastAsiaTheme="minorEastAsia" w:hAnsiTheme="minorHAnsi" w:cstheme="minorBidi"/>
            <w:sz w:val="22"/>
            <w:szCs w:val="22"/>
            <w:lang w:val="en-GB" w:eastAsia="en-GB"/>
          </w:rPr>
          <w:tab/>
        </w:r>
        <w:r w:rsidR="005A516C" w:rsidRPr="004E3898">
          <w:rPr>
            <w:rStyle w:val="af0"/>
          </w:rPr>
          <w:t>[NSN] Network steering procedure for a node not on a</w:t>
        </w:r>
        <w:r w:rsidR="005A516C" w:rsidRPr="004E3898">
          <w:rPr>
            <w:rStyle w:val="af0"/>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E7581C">
      <w:pPr>
        <w:pStyle w:val="22"/>
        <w:rPr>
          <w:rFonts w:asciiTheme="minorHAnsi" w:eastAsiaTheme="minorEastAsia" w:hAnsiTheme="minorHAnsi" w:cstheme="minorBidi"/>
          <w:sz w:val="22"/>
          <w:szCs w:val="22"/>
          <w:lang w:val="en-GB" w:eastAsia="en-GB"/>
        </w:rPr>
      </w:pPr>
      <w:hyperlink w:anchor="_Toc448762585" w:history="1">
        <w:r w:rsidR="005A516C" w:rsidRPr="004E3898">
          <w:rPr>
            <w:rStyle w:val="af0"/>
            <w:lang w:val="en-GB"/>
          </w:rPr>
          <w:t>7.4</w:t>
        </w:r>
        <w:r w:rsidR="005A516C">
          <w:rPr>
            <w:rFonts w:asciiTheme="minorHAnsi" w:eastAsiaTheme="minorEastAsia" w:hAnsiTheme="minorHAnsi" w:cstheme="minorBidi"/>
            <w:sz w:val="22"/>
            <w:szCs w:val="22"/>
            <w:lang w:val="en-GB" w:eastAsia="en-GB"/>
          </w:rPr>
          <w:tab/>
        </w:r>
        <w:r w:rsidR="005A516C" w:rsidRPr="004E3898">
          <w:rPr>
            <w:rStyle w:val="af0"/>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E7581C">
      <w:pPr>
        <w:pStyle w:val="22"/>
        <w:rPr>
          <w:rFonts w:asciiTheme="minorHAnsi" w:eastAsiaTheme="minorEastAsia" w:hAnsiTheme="minorHAnsi" w:cstheme="minorBidi"/>
          <w:sz w:val="22"/>
          <w:szCs w:val="22"/>
          <w:lang w:val="en-GB" w:eastAsia="en-GB"/>
        </w:rPr>
      </w:pPr>
      <w:hyperlink w:anchor="_Toc448762586" w:history="1">
        <w:r w:rsidR="005A516C" w:rsidRPr="004E3898">
          <w:rPr>
            <w:rStyle w:val="af0"/>
            <w:lang w:val="en-GB"/>
          </w:rPr>
          <w:t>7.5</w:t>
        </w:r>
        <w:r w:rsidR="005A516C">
          <w:rPr>
            <w:rFonts w:asciiTheme="minorHAnsi" w:eastAsiaTheme="minorEastAsia" w:hAnsiTheme="minorHAnsi" w:cstheme="minorBidi"/>
            <w:sz w:val="22"/>
            <w:szCs w:val="22"/>
            <w:lang w:val="en-GB" w:eastAsia="en-GB"/>
          </w:rPr>
          <w:tab/>
        </w:r>
        <w:r w:rsidR="005A516C" w:rsidRPr="004E3898">
          <w:rPr>
            <w:rStyle w:val="af0"/>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E7581C">
      <w:pPr>
        <w:pStyle w:val="22"/>
        <w:rPr>
          <w:rFonts w:asciiTheme="minorHAnsi" w:eastAsiaTheme="minorEastAsia" w:hAnsiTheme="minorHAnsi" w:cstheme="minorBidi"/>
          <w:sz w:val="22"/>
          <w:szCs w:val="22"/>
          <w:lang w:val="en-GB" w:eastAsia="en-GB"/>
        </w:rPr>
      </w:pPr>
      <w:hyperlink w:anchor="_Toc448762587" w:history="1">
        <w:r w:rsidR="005A516C" w:rsidRPr="004E3898">
          <w:rPr>
            <w:rStyle w:val="af0"/>
            <w:lang w:val="en-GB"/>
          </w:rPr>
          <w:t>7.6</w:t>
        </w:r>
        <w:r w:rsidR="005A516C">
          <w:rPr>
            <w:rFonts w:asciiTheme="minorHAnsi" w:eastAsiaTheme="minorEastAsia" w:hAnsiTheme="minorHAnsi" w:cstheme="minorBidi"/>
            <w:sz w:val="22"/>
            <w:szCs w:val="22"/>
            <w:lang w:val="en-GB" w:eastAsia="en-GB"/>
          </w:rPr>
          <w:tab/>
        </w:r>
        <w:r w:rsidR="005A516C" w:rsidRPr="004E3898">
          <w:rPr>
            <w:rStyle w:val="af0"/>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E7581C">
      <w:pPr>
        <w:pStyle w:val="22"/>
        <w:rPr>
          <w:rFonts w:asciiTheme="minorHAnsi" w:eastAsiaTheme="minorEastAsia" w:hAnsiTheme="minorHAnsi" w:cstheme="minorBidi"/>
          <w:sz w:val="22"/>
          <w:szCs w:val="22"/>
          <w:lang w:val="en-GB" w:eastAsia="en-GB"/>
        </w:rPr>
      </w:pPr>
      <w:hyperlink w:anchor="_Toc448762588" w:history="1">
        <w:r w:rsidR="005A516C" w:rsidRPr="004E3898">
          <w:rPr>
            <w:rStyle w:val="af0"/>
            <w:lang w:val="en-GB"/>
          </w:rPr>
          <w:t>7.7</w:t>
        </w:r>
        <w:r w:rsidR="005A516C">
          <w:rPr>
            <w:rFonts w:asciiTheme="minorHAnsi" w:eastAsiaTheme="minorEastAsia" w:hAnsiTheme="minorHAnsi" w:cstheme="minorBidi"/>
            <w:sz w:val="22"/>
            <w:szCs w:val="22"/>
            <w:lang w:val="en-GB" w:eastAsia="en-GB"/>
          </w:rPr>
          <w:tab/>
        </w:r>
        <w:r w:rsidR="005A516C" w:rsidRPr="004E3898">
          <w:rPr>
            <w:rStyle w:val="af0"/>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E7581C">
      <w:pPr>
        <w:pStyle w:val="22"/>
        <w:rPr>
          <w:rFonts w:asciiTheme="minorHAnsi" w:eastAsiaTheme="minorEastAsia" w:hAnsiTheme="minorHAnsi" w:cstheme="minorBidi"/>
          <w:sz w:val="22"/>
          <w:szCs w:val="22"/>
          <w:lang w:val="en-GB" w:eastAsia="en-GB"/>
        </w:rPr>
      </w:pPr>
      <w:hyperlink w:anchor="_Toc448762589" w:history="1">
        <w:r w:rsidR="005A516C" w:rsidRPr="004E3898">
          <w:rPr>
            <w:rStyle w:val="af0"/>
            <w:lang w:val="en-GB"/>
          </w:rPr>
          <w:t>7.8</w:t>
        </w:r>
        <w:r w:rsidR="005A516C">
          <w:rPr>
            <w:rFonts w:asciiTheme="minorHAnsi" w:eastAsiaTheme="minorEastAsia" w:hAnsiTheme="minorHAnsi" w:cstheme="minorBidi"/>
            <w:sz w:val="22"/>
            <w:szCs w:val="22"/>
            <w:lang w:val="en-GB" w:eastAsia="en-GB"/>
          </w:rPr>
          <w:tab/>
        </w:r>
        <w:r w:rsidR="005A516C" w:rsidRPr="004E3898">
          <w:rPr>
            <w:rStyle w:val="af0"/>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E7581C">
      <w:pPr>
        <w:pStyle w:val="10"/>
        <w:rPr>
          <w:rFonts w:asciiTheme="minorHAnsi" w:eastAsiaTheme="minorEastAsia" w:hAnsiTheme="minorHAnsi" w:cstheme="minorBidi"/>
          <w:sz w:val="22"/>
          <w:szCs w:val="22"/>
          <w:lang w:val="en-GB" w:eastAsia="en-GB"/>
        </w:rPr>
      </w:pPr>
      <w:hyperlink w:anchor="_Toc448762590" w:history="1">
        <w:r w:rsidR="005A516C" w:rsidRPr="004E3898">
          <w:rPr>
            <w:rStyle w:val="af0"/>
            <w:lang w:val="en-GB"/>
          </w:rPr>
          <w:t>8</w:t>
        </w:r>
        <w:r w:rsidR="005A516C">
          <w:rPr>
            <w:rFonts w:asciiTheme="minorHAnsi" w:eastAsiaTheme="minorEastAsia" w:hAnsiTheme="minorHAnsi" w:cstheme="minorBidi"/>
            <w:sz w:val="22"/>
            <w:szCs w:val="22"/>
            <w:lang w:val="en-GB" w:eastAsia="en-GB"/>
          </w:rPr>
          <w:tab/>
        </w:r>
        <w:r w:rsidR="005A516C" w:rsidRPr="004E3898">
          <w:rPr>
            <w:rStyle w:val="af0"/>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E7581C">
      <w:pPr>
        <w:pStyle w:val="22"/>
        <w:rPr>
          <w:rFonts w:asciiTheme="minorHAnsi" w:eastAsiaTheme="minorEastAsia" w:hAnsiTheme="minorHAnsi" w:cstheme="minorBidi"/>
          <w:sz w:val="22"/>
          <w:szCs w:val="22"/>
          <w:lang w:val="en-GB" w:eastAsia="en-GB"/>
        </w:rPr>
      </w:pPr>
      <w:hyperlink w:anchor="_Toc448762591" w:history="1">
        <w:r w:rsidR="005A516C" w:rsidRPr="004E3898">
          <w:rPr>
            <w:rStyle w:val="af0"/>
            <w:lang w:val="en-GB"/>
          </w:rPr>
          <w:t>8.1</w:t>
        </w:r>
        <w:r w:rsidR="005A516C">
          <w:rPr>
            <w:rFonts w:asciiTheme="minorHAnsi" w:eastAsiaTheme="minorEastAsia" w:hAnsiTheme="minorHAnsi" w:cstheme="minorBidi"/>
            <w:sz w:val="22"/>
            <w:szCs w:val="22"/>
            <w:lang w:val="en-GB" w:eastAsia="en-GB"/>
          </w:rPr>
          <w:tab/>
        </w:r>
        <w:r w:rsidR="005A516C" w:rsidRPr="004E3898">
          <w:rPr>
            <w:rStyle w:val="af0"/>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E7581C">
      <w:pPr>
        <w:pStyle w:val="22"/>
        <w:rPr>
          <w:rFonts w:asciiTheme="minorHAnsi" w:eastAsiaTheme="minorEastAsia" w:hAnsiTheme="minorHAnsi" w:cstheme="minorBidi"/>
          <w:sz w:val="22"/>
          <w:szCs w:val="22"/>
          <w:lang w:val="en-GB" w:eastAsia="en-GB"/>
        </w:rPr>
      </w:pPr>
      <w:hyperlink w:anchor="_Toc448762592" w:history="1">
        <w:r w:rsidR="005A516C" w:rsidRPr="004E3898">
          <w:rPr>
            <w:rStyle w:val="af0"/>
            <w:lang w:val="en-GB"/>
          </w:rPr>
          <w:t>8.2</w:t>
        </w:r>
        <w:r w:rsidR="005A516C">
          <w:rPr>
            <w:rFonts w:asciiTheme="minorHAnsi" w:eastAsiaTheme="minorEastAsia" w:hAnsiTheme="minorHAnsi" w:cstheme="minorBidi"/>
            <w:sz w:val="22"/>
            <w:szCs w:val="22"/>
            <w:lang w:val="en-GB" w:eastAsia="en-GB"/>
          </w:rPr>
          <w:tab/>
        </w:r>
        <w:r w:rsidR="005A516C" w:rsidRPr="004E3898">
          <w:rPr>
            <w:rStyle w:val="af0"/>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E7581C">
      <w:pPr>
        <w:pStyle w:val="22"/>
        <w:rPr>
          <w:rFonts w:asciiTheme="minorHAnsi" w:eastAsiaTheme="minorEastAsia" w:hAnsiTheme="minorHAnsi" w:cstheme="minorBidi"/>
          <w:sz w:val="22"/>
          <w:szCs w:val="22"/>
          <w:lang w:val="en-GB" w:eastAsia="en-GB"/>
        </w:rPr>
      </w:pPr>
      <w:hyperlink w:anchor="_Toc448762593" w:history="1">
        <w:r w:rsidR="005A516C" w:rsidRPr="004E3898">
          <w:rPr>
            <w:rStyle w:val="af0"/>
            <w:lang w:val="en-GB"/>
          </w:rPr>
          <w:t>8.3</w:t>
        </w:r>
        <w:r w:rsidR="005A516C">
          <w:rPr>
            <w:rFonts w:asciiTheme="minorHAnsi" w:eastAsiaTheme="minorEastAsia" w:hAnsiTheme="minorHAnsi" w:cstheme="minorBidi"/>
            <w:sz w:val="22"/>
            <w:szCs w:val="22"/>
            <w:lang w:val="en-GB" w:eastAsia="en-GB"/>
          </w:rPr>
          <w:tab/>
        </w:r>
        <w:r w:rsidR="005A516C" w:rsidRPr="004E3898">
          <w:rPr>
            <w:rStyle w:val="af0"/>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E7581C">
      <w:pPr>
        <w:pStyle w:val="22"/>
        <w:rPr>
          <w:rFonts w:asciiTheme="minorHAnsi" w:eastAsiaTheme="minorEastAsia" w:hAnsiTheme="minorHAnsi" w:cstheme="minorBidi"/>
          <w:sz w:val="22"/>
          <w:szCs w:val="22"/>
          <w:lang w:val="en-GB" w:eastAsia="en-GB"/>
        </w:rPr>
      </w:pPr>
      <w:hyperlink w:anchor="_Toc448762594" w:history="1">
        <w:r w:rsidR="005A516C" w:rsidRPr="004E3898">
          <w:rPr>
            <w:rStyle w:val="af0"/>
            <w:lang w:val="en-GB"/>
          </w:rPr>
          <w:t>8.4</w:t>
        </w:r>
        <w:r w:rsidR="005A516C">
          <w:rPr>
            <w:rFonts w:asciiTheme="minorHAnsi" w:eastAsiaTheme="minorEastAsia" w:hAnsiTheme="minorHAnsi" w:cstheme="minorBidi"/>
            <w:sz w:val="22"/>
            <w:szCs w:val="22"/>
            <w:lang w:val="en-GB" w:eastAsia="en-GB"/>
          </w:rPr>
          <w:tab/>
        </w:r>
        <w:r w:rsidR="005A516C" w:rsidRPr="004E3898">
          <w:rPr>
            <w:rStyle w:val="af0"/>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E7581C">
      <w:pPr>
        <w:pStyle w:val="22"/>
        <w:rPr>
          <w:rFonts w:asciiTheme="minorHAnsi" w:eastAsiaTheme="minorEastAsia" w:hAnsiTheme="minorHAnsi" w:cstheme="minorBidi"/>
          <w:sz w:val="22"/>
          <w:szCs w:val="22"/>
          <w:lang w:val="en-GB" w:eastAsia="en-GB"/>
        </w:rPr>
      </w:pPr>
      <w:hyperlink w:anchor="_Toc448762595" w:history="1">
        <w:r w:rsidR="005A516C" w:rsidRPr="004E3898">
          <w:rPr>
            <w:rStyle w:val="af0"/>
            <w:lang w:val="en-GB"/>
          </w:rPr>
          <w:t>8.5</w:t>
        </w:r>
        <w:r w:rsidR="005A516C">
          <w:rPr>
            <w:rFonts w:asciiTheme="minorHAnsi" w:eastAsiaTheme="minorEastAsia" w:hAnsiTheme="minorHAnsi" w:cstheme="minorBidi"/>
            <w:sz w:val="22"/>
            <w:szCs w:val="22"/>
            <w:lang w:val="en-GB" w:eastAsia="en-GB"/>
          </w:rPr>
          <w:tab/>
        </w:r>
        <w:r w:rsidR="005A516C" w:rsidRPr="004E3898">
          <w:rPr>
            <w:rStyle w:val="af0"/>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E7581C">
      <w:pPr>
        <w:pStyle w:val="10"/>
        <w:rPr>
          <w:rFonts w:asciiTheme="minorHAnsi" w:eastAsiaTheme="minorEastAsia" w:hAnsiTheme="minorHAnsi" w:cstheme="minorBidi"/>
          <w:sz w:val="22"/>
          <w:szCs w:val="22"/>
          <w:lang w:val="en-GB" w:eastAsia="en-GB"/>
        </w:rPr>
      </w:pPr>
      <w:hyperlink w:anchor="_Toc448762596" w:history="1">
        <w:r w:rsidR="005A516C" w:rsidRPr="004E3898">
          <w:rPr>
            <w:rStyle w:val="af0"/>
            <w:lang w:val="en-GB"/>
          </w:rPr>
          <w:t>9</w:t>
        </w:r>
        <w:r w:rsidR="005A516C">
          <w:rPr>
            <w:rFonts w:asciiTheme="minorHAnsi" w:eastAsiaTheme="minorEastAsia" w:hAnsiTheme="minorHAnsi" w:cstheme="minorBidi"/>
            <w:sz w:val="22"/>
            <w:szCs w:val="22"/>
            <w:lang w:val="en-GB" w:eastAsia="en-GB"/>
          </w:rPr>
          <w:tab/>
        </w:r>
        <w:r w:rsidR="005A516C" w:rsidRPr="004E3898">
          <w:rPr>
            <w:rStyle w:val="af0"/>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E7581C">
      <w:pPr>
        <w:pStyle w:val="22"/>
        <w:rPr>
          <w:rFonts w:asciiTheme="minorHAnsi" w:eastAsiaTheme="minorEastAsia" w:hAnsiTheme="minorHAnsi" w:cstheme="minorBidi"/>
          <w:sz w:val="22"/>
          <w:szCs w:val="22"/>
          <w:lang w:val="en-GB" w:eastAsia="en-GB"/>
        </w:rPr>
      </w:pPr>
      <w:hyperlink w:anchor="_Toc448762597" w:history="1">
        <w:r w:rsidR="005A516C" w:rsidRPr="004E3898">
          <w:rPr>
            <w:rStyle w:val="af0"/>
            <w:lang w:val="en-GB"/>
          </w:rPr>
          <w:t>9.1</w:t>
        </w:r>
        <w:r w:rsidR="005A516C">
          <w:rPr>
            <w:rFonts w:asciiTheme="minorHAnsi" w:eastAsiaTheme="minorEastAsia" w:hAnsiTheme="minorHAnsi" w:cstheme="minorBidi"/>
            <w:sz w:val="22"/>
            <w:szCs w:val="22"/>
            <w:lang w:val="en-GB" w:eastAsia="en-GB"/>
          </w:rPr>
          <w:tab/>
        </w:r>
        <w:r w:rsidR="005A516C" w:rsidRPr="004E3898">
          <w:rPr>
            <w:rStyle w:val="af0"/>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E7581C">
      <w:pPr>
        <w:pStyle w:val="22"/>
        <w:rPr>
          <w:rFonts w:asciiTheme="minorHAnsi" w:eastAsiaTheme="minorEastAsia" w:hAnsiTheme="minorHAnsi" w:cstheme="minorBidi"/>
          <w:sz w:val="22"/>
          <w:szCs w:val="22"/>
          <w:lang w:val="en-GB" w:eastAsia="en-GB"/>
        </w:rPr>
      </w:pPr>
      <w:hyperlink w:anchor="_Toc448762598" w:history="1">
        <w:r w:rsidR="005A516C" w:rsidRPr="004E3898">
          <w:rPr>
            <w:rStyle w:val="af0"/>
            <w:lang w:val="en-GB"/>
          </w:rPr>
          <w:t>9.2</w:t>
        </w:r>
        <w:r w:rsidR="005A516C">
          <w:rPr>
            <w:rFonts w:asciiTheme="minorHAnsi" w:eastAsiaTheme="minorEastAsia" w:hAnsiTheme="minorHAnsi" w:cstheme="minorBidi"/>
            <w:sz w:val="22"/>
            <w:szCs w:val="22"/>
            <w:lang w:val="en-GB" w:eastAsia="en-GB"/>
          </w:rPr>
          <w:tab/>
        </w:r>
        <w:r w:rsidR="005A516C" w:rsidRPr="004E3898">
          <w:rPr>
            <w:rStyle w:val="af0"/>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E7581C">
      <w:pPr>
        <w:pStyle w:val="22"/>
        <w:rPr>
          <w:rFonts w:asciiTheme="minorHAnsi" w:eastAsiaTheme="minorEastAsia" w:hAnsiTheme="minorHAnsi" w:cstheme="minorBidi"/>
          <w:sz w:val="22"/>
          <w:szCs w:val="22"/>
          <w:lang w:val="en-GB" w:eastAsia="en-GB"/>
        </w:rPr>
      </w:pPr>
      <w:hyperlink w:anchor="_Toc448762599" w:history="1">
        <w:r w:rsidR="005A516C" w:rsidRPr="004E3898">
          <w:rPr>
            <w:rStyle w:val="af0"/>
            <w:lang w:val="en-GB"/>
          </w:rPr>
          <w:t>9.3</w:t>
        </w:r>
        <w:r w:rsidR="005A516C">
          <w:rPr>
            <w:rFonts w:asciiTheme="minorHAnsi" w:eastAsiaTheme="minorEastAsia" w:hAnsiTheme="minorHAnsi" w:cstheme="minorBidi"/>
            <w:sz w:val="22"/>
            <w:szCs w:val="22"/>
            <w:lang w:val="en-GB" w:eastAsia="en-GB"/>
          </w:rPr>
          <w:tab/>
        </w:r>
        <w:r w:rsidR="005A516C" w:rsidRPr="004E3898">
          <w:rPr>
            <w:rStyle w:val="af0"/>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E7581C">
      <w:pPr>
        <w:pStyle w:val="22"/>
        <w:rPr>
          <w:rFonts w:asciiTheme="minorHAnsi" w:eastAsiaTheme="minorEastAsia" w:hAnsiTheme="minorHAnsi" w:cstheme="minorBidi"/>
          <w:sz w:val="22"/>
          <w:szCs w:val="22"/>
          <w:lang w:val="en-GB" w:eastAsia="en-GB"/>
        </w:rPr>
      </w:pPr>
      <w:hyperlink w:anchor="_Toc448762600" w:history="1">
        <w:r w:rsidR="005A516C" w:rsidRPr="004E3898">
          <w:rPr>
            <w:rStyle w:val="af0"/>
            <w:lang w:val="en-GB"/>
          </w:rPr>
          <w:t>9.4</w:t>
        </w:r>
        <w:r w:rsidR="005A516C">
          <w:rPr>
            <w:rFonts w:asciiTheme="minorHAnsi" w:eastAsiaTheme="minorEastAsia" w:hAnsiTheme="minorHAnsi" w:cstheme="minorBidi"/>
            <w:sz w:val="22"/>
            <w:szCs w:val="22"/>
            <w:lang w:val="en-GB" w:eastAsia="en-GB"/>
          </w:rPr>
          <w:tab/>
        </w:r>
        <w:r w:rsidR="005A516C" w:rsidRPr="004E3898">
          <w:rPr>
            <w:rStyle w:val="af0"/>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E7581C">
      <w:pPr>
        <w:pStyle w:val="22"/>
        <w:rPr>
          <w:rFonts w:asciiTheme="minorHAnsi" w:eastAsiaTheme="minorEastAsia" w:hAnsiTheme="minorHAnsi" w:cstheme="minorBidi"/>
          <w:sz w:val="22"/>
          <w:szCs w:val="22"/>
          <w:lang w:val="en-GB" w:eastAsia="en-GB"/>
        </w:rPr>
      </w:pPr>
      <w:hyperlink w:anchor="_Toc448762601" w:history="1">
        <w:r w:rsidR="005A516C" w:rsidRPr="004E3898">
          <w:rPr>
            <w:rStyle w:val="af0"/>
            <w:lang w:eastAsia="ja-JP"/>
          </w:rPr>
          <w:t>9.5</w:t>
        </w:r>
        <w:r w:rsidR="005A516C">
          <w:rPr>
            <w:rFonts w:asciiTheme="minorHAnsi" w:eastAsiaTheme="minorEastAsia" w:hAnsiTheme="minorHAnsi" w:cstheme="minorBidi"/>
            <w:sz w:val="22"/>
            <w:szCs w:val="22"/>
            <w:lang w:val="en-GB" w:eastAsia="en-GB"/>
          </w:rPr>
          <w:tab/>
        </w:r>
        <w:r w:rsidR="005A516C" w:rsidRPr="004E3898">
          <w:rPr>
            <w:rStyle w:val="af0"/>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10"/>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1"/>
        <w:sectPr w:rsidR="00CC227E" w:rsidSect="002B5DBB">
          <w:headerReference w:type="first" r:id="rId19"/>
          <w:footerReference w:type="first" r:id="rId20"/>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5E121F6B" w14:textId="77777777" w:rsidR="00BB6AD4" w:rsidRPr="008B26AC" w:rsidRDefault="00BB6AD4" w:rsidP="008B26AC">
      <w:pPr>
        <w:pStyle w:val="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21"/>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21"/>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21"/>
      </w:pPr>
      <w:bookmarkStart w:id="4648" w:name="_Toc419713031"/>
      <w:bookmarkStart w:id="4649" w:name="_Toc448762555"/>
      <w:r w:rsidRPr="008B26AC">
        <w:t>Abbreviations and special symbols</w:t>
      </w:r>
      <w:bookmarkEnd w:id="4648"/>
      <w:bookmarkEnd w:id="4649"/>
    </w:p>
    <w:p w14:paraId="4D7F355D" w14:textId="77777777" w:rsidR="00BB6AD4" w:rsidRDefault="00BB6AD4" w:rsidP="00BB6AD4">
      <w:pPr>
        <w:pStyle w:val="af2"/>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21"/>
      </w:pPr>
      <w:bookmarkStart w:id="4650" w:name="_Toc419713032"/>
      <w:bookmarkStart w:id="4651" w:name="_Toc448762556"/>
      <w:r w:rsidRPr="008B26AC">
        <w:t>Instructions for completing the PICS proforma</w:t>
      </w:r>
      <w:bookmarkEnd w:id="4650"/>
      <w:bookmarkEnd w:id="4651"/>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21"/>
      </w:pPr>
      <w:bookmarkStart w:id="4652" w:name="_Toc419713033"/>
      <w:bookmarkStart w:id="4653" w:name="_Toc448762557"/>
      <w:r w:rsidRPr="008B26AC">
        <w:t>PICS proforma tables</w:t>
      </w:r>
      <w:bookmarkEnd w:id="4652"/>
      <w:bookmarkEnd w:id="4653"/>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21"/>
      </w:pPr>
      <w:bookmarkStart w:id="4654" w:name="_Toc444068107"/>
      <w:bookmarkStart w:id="4655" w:name="_Toc445210522"/>
      <w:bookmarkStart w:id="4656" w:name="_Toc448762558"/>
      <w:r>
        <w:t>Errata</w:t>
      </w:r>
      <w:bookmarkEnd w:id="4654"/>
      <w:bookmarkEnd w:id="4655"/>
      <w:bookmarkEnd w:id="4656"/>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1"/>
      </w:pPr>
      <w:bookmarkStart w:id="4657" w:name="_Toc419713034"/>
      <w:bookmarkStart w:id="4658" w:name="_Toc448762559"/>
      <w:r w:rsidRPr="008B26AC">
        <w:lastRenderedPageBreak/>
        <w:t>References</w:t>
      </w:r>
      <w:bookmarkEnd w:id="4657"/>
      <w:bookmarkEnd w:id="4658"/>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21"/>
      </w:pPr>
      <w:bookmarkStart w:id="4659" w:name="_Toc448762560"/>
      <w:r>
        <w:t>ZigBee Alliance documents</w:t>
      </w:r>
      <w:bookmarkEnd w:id="4659"/>
    </w:p>
    <w:p w14:paraId="522223BD" w14:textId="77777777"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14:paraId="02C1E706" w14:textId="77777777"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14:paraId="63C89117" w14:textId="77777777" w:rsidR="00BB6AD4" w:rsidRDefault="00BB6AD4" w:rsidP="00BB6AD4">
      <w:pPr>
        <w:pStyle w:val="Reference"/>
      </w:pPr>
      <w:bookmarkStart w:id="4664" w:name="_Ref297734258"/>
      <w:r>
        <w:t>ZigBee Cluster Library</w:t>
      </w:r>
      <w:bookmarkEnd w:id="4664"/>
      <w:r w:rsidR="00200682">
        <w:t>, ZigBee document 07-5123.</w:t>
      </w:r>
    </w:p>
    <w:p w14:paraId="20731D3D" w14:textId="77777777" w:rsidR="00BE5644" w:rsidRDefault="00613243" w:rsidP="00BB6AD4">
      <w:pPr>
        <w:pStyle w:val="Reference"/>
      </w:pPr>
      <w:bookmarkStart w:id="4665" w:name="_Ref434504563"/>
      <w:r>
        <w:t>ZigBee Application Architecture, ZigBee document 13-0589.</w:t>
      </w:r>
      <w:bookmarkEnd w:id="4665"/>
    </w:p>
    <w:p w14:paraId="7B357DA1" w14:textId="77777777" w:rsidR="00A01FF8" w:rsidRDefault="00A01FF8" w:rsidP="00BB6AD4">
      <w:pPr>
        <w:pStyle w:val="Reference"/>
      </w:pPr>
      <w:bookmarkStart w:id="4666" w:name="_Ref445210714"/>
      <w:r>
        <w:t>Errata for Base Device Behavior PICS, ZigBee document 16-02010.</w:t>
      </w:r>
      <w:bookmarkEnd w:id="4666"/>
    </w:p>
    <w:p w14:paraId="4E218CD6" w14:textId="77777777" w:rsidR="00BB6AD4" w:rsidRDefault="00BB6AD4" w:rsidP="00BB6AD4"/>
    <w:p w14:paraId="7824D79D" w14:textId="77777777" w:rsidR="00BB6AD4" w:rsidRPr="008B26AC" w:rsidRDefault="00BB6AD4" w:rsidP="008B26AC">
      <w:pPr>
        <w:pStyle w:val="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14:paraId="38709520" w14:textId="77777777" w:rsidR="00BB6AD4" w:rsidRPr="008B26AC" w:rsidRDefault="00BB6AD4" w:rsidP="008B26AC">
      <w:pPr>
        <w:pStyle w:val="21"/>
      </w:pPr>
      <w:bookmarkStart w:id="5069" w:name="_Toc419713036"/>
      <w:bookmarkStart w:id="5070" w:name="_Toc448762562"/>
      <w:r w:rsidRPr="008B26AC">
        <w:t>Identification of the implementation</w:t>
      </w:r>
      <w:bookmarkEnd w:id="5069"/>
      <w:bookmarkEnd w:id="5070"/>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afff"/>
        <w:tblW w:w="0" w:type="auto"/>
        <w:tblLook w:val="04A0" w:firstRow="1" w:lastRow="0" w:firstColumn="1" w:lastColumn="0" w:noHBand="0" w:noVBand="1"/>
      </w:tblPr>
      <w:tblGrid>
        <w:gridCol w:w="2867"/>
        <w:gridCol w:w="5656"/>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3B7ADF2A" w:rsidR="00BB6AD4" w:rsidRPr="007C509E" w:rsidRDefault="005A1250" w:rsidP="007D13DA">
            <w:pPr>
              <w:autoSpaceDE w:val="0"/>
              <w:autoSpaceDN w:val="0"/>
              <w:adjustRightInd w:val="0"/>
              <w:rPr>
                <w:lang w:eastAsia="zh-CN"/>
              </w:rPr>
            </w:pPr>
            <w:r>
              <w:rPr>
                <w:rFonts w:ascii="Helvetica" w:hAnsi="Helvetica"/>
                <w:sz w:val="18"/>
              </w:rPr>
              <w:t>LED Driver -tunable white(371232040)</w:t>
            </w:r>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3C59D3A2" w:rsidR="00BB6AD4" w:rsidRPr="007C509E" w:rsidRDefault="005A1250" w:rsidP="003559AF">
            <w:pPr>
              <w:autoSpaceDE w:val="0"/>
              <w:autoSpaceDN w:val="0"/>
              <w:adjustRightInd w:val="0"/>
              <w:rPr>
                <w:lang w:eastAsia="zh-CN"/>
              </w:rPr>
            </w:pPr>
            <w:r>
              <w:rPr>
                <w:rFonts w:hint="eastAsia"/>
                <w:lang w:eastAsia="zh-CN"/>
              </w:rPr>
              <w:t>1.0.0</w:t>
            </w:r>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754C7882" w:rsidR="00BB6AD4" w:rsidRPr="007C509E" w:rsidRDefault="00ED27B7" w:rsidP="007D13DA">
            <w:pPr>
              <w:autoSpaceDE w:val="0"/>
              <w:autoSpaceDN w:val="0"/>
              <w:adjustRightInd w:val="0"/>
              <w:rPr>
                <w:lang w:eastAsia="zh-CN"/>
              </w:rPr>
            </w:pPr>
            <w:r>
              <w:rPr>
                <w:lang w:eastAsia="zh-CN"/>
              </w:rPr>
              <w:t>1.0.0</w:t>
            </w:r>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11B815AE" w:rsidR="00BB6AD4" w:rsidRPr="007C509E" w:rsidRDefault="00BB6AD4" w:rsidP="007D13DA">
            <w:pPr>
              <w:autoSpaceDE w:val="0"/>
              <w:autoSpaceDN w:val="0"/>
              <w:adjustRightInd w:val="0"/>
              <w:rPr>
                <w:lang w:eastAsia="zh-CN"/>
              </w:rPr>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afff"/>
        <w:tblW w:w="0" w:type="auto"/>
        <w:tblLook w:val="04A0" w:firstRow="1" w:lastRow="0" w:firstColumn="1" w:lastColumn="0" w:noHBand="0" w:noVBand="1"/>
      </w:tblPr>
      <w:tblGrid>
        <w:gridCol w:w="2853"/>
        <w:gridCol w:w="5670"/>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71" w:name="OLE_LINK3"/>
            <w:bookmarkStart w:id="5072" w:name="OLE_LINK4"/>
            <w:r>
              <w:rPr>
                <w:b/>
                <w:color w:val="000000"/>
              </w:rPr>
              <w:t>Name</w:t>
            </w:r>
          </w:p>
        </w:tc>
        <w:tc>
          <w:tcPr>
            <w:tcW w:w="6408" w:type="dxa"/>
          </w:tcPr>
          <w:p w14:paraId="2A2739FD" w14:textId="2CAB4AF8" w:rsidR="00BB6AD4" w:rsidRDefault="00ED27B7" w:rsidP="007D13DA">
            <w:pPr>
              <w:autoSpaceDE w:val="0"/>
              <w:autoSpaceDN w:val="0"/>
              <w:adjustRightInd w:val="0"/>
              <w:rPr>
                <w:color w:val="000000"/>
                <w:lang w:eastAsia="zh-CN"/>
              </w:rPr>
            </w:pPr>
            <w:r w:rsidRPr="00ED27B7">
              <w:rPr>
                <w:color w:val="000000"/>
                <w:lang w:eastAsia="zh-CN"/>
              </w:rPr>
              <w:t xml:space="preserve"> </w:t>
            </w:r>
            <w:proofErr w:type="spellStart"/>
            <w:r w:rsidR="005A1250">
              <w:rPr>
                <w:rFonts w:ascii="Helvetica" w:hAnsi="Helvetica"/>
                <w:sz w:val="18"/>
              </w:rPr>
              <w:t>Paulmann</w:t>
            </w:r>
            <w:proofErr w:type="spellEnd"/>
            <w:r w:rsidR="005A1250">
              <w:rPr>
                <w:rFonts w:ascii="Helvetica" w:hAnsi="Helvetica"/>
                <w:sz w:val="18"/>
              </w:rPr>
              <w:t xml:space="preserve"> Licht GmbH</w:t>
            </w:r>
          </w:p>
        </w:tc>
      </w:tr>
      <w:tr w:rsidR="00BB6AD4"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tblGrid>
            <w:tr w:rsidR="00ED27B7" w:rsidRPr="00FF645C" w14:paraId="5BB4813E" w14:textId="77777777" w:rsidTr="00ED27B7">
              <w:tc>
                <w:tcPr>
                  <w:tcW w:w="2446" w:type="dxa"/>
                </w:tcPr>
                <w:p w14:paraId="53C448EB" w14:textId="77777777" w:rsidR="005A1250" w:rsidRDefault="005A1250" w:rsidP="005A1250">
                  <w:pPr>
                    <w:rPr>
                      <w:rFonts w:ascii="Helvetica" w:hAnsi="Helvetica"/>
                      <w:sz w:val="18"/>
                    </w:rPr>
                  </w:pPr>
                  <w:proofErr w:type="spellStart"/>
                  <w:r>
                    <w:rPr>
                      <w:rFonts w:ascii="Helvetica" w:hAnsi="Helvetica"/>
                      <w:sz w:val="18"/>
                    </w:rPr>
                    <w:t>Quezinger</w:t>
                  </w:r>
                  <w:proofErr w:type="spellEnd"/>
                  <w:r>
                    <w:rPr>
                      <w:rFonts w:ascii="Helvetica" w:hAnsi="Helvetica"/>
                      <w:sz w:val="18"/>
                    </w:rPr>
                    <w:t xml:space="preserve"> Feld 2,   31832</w:t>
                  </w:r>
                </w:p>
                <w:p w14:paraId="388B8685" w14:textId="2C2E4EF1" w:rsidR="00ED27B7" w:rsidRPr="00ED27B7" w:rsidRDefault="005A1250" w:rsidP="005A1250">
                  <w:pPr>
                    <w:autoSpaceDE w:val="0"/>
                    <w:autoSpaceDN w:val="0"/>
                    <w:adjustRightInd w:val="0"/>
                    <w:rPr>
                      <w:color w:val="000000"/>
                      <w:lang w:eastAsia="zh-CN"/>
                    </w:rPr>
                  </w:pPr>
                  <w:r>
                    <w:rPr>
                      <w:rFonts w:ascii="Helvetica" w:hAnsi="Helvetica" w:hint="eastAsia"/>
                      <w:sz w:val="18"/>
                      <w:lang w:eastAsia="zh-CN"/>
                    </w:rPr>
                    <w:t>S</w:t>
                  </w:r>
                  <w:r>
                    <w:rPr>
                      <w:rFonts w:ascii="Helvetica" w:hAnsi="Helvetica"/>
                      <w:sz w:val="18"/>
                      <w:lang w:eastAsia="zh-CN"/>
                    </w:rPr>
                    <w:t>pringe-</w:t>
                  </w:r>
                  <w:proofErr w:type="spellStart"/>
                  <w:r>
                    <w:rPr>
                      <w:rFonts w:ascii="Helvetica" w:hAnsi="Helvetica"/>
                      <w:sz w:val="18"/>
                      <w:lang w:eastAsia="zh-CN"/>
                    </w:rPr>
                    <w:t>Voelksen</w:t>
                  </w:r>
                  <w:proofErr w:type="spellEnd"/>
                  <w:r>
                    <w:rPr>
                      <w:rFonts w:ascii="Helvetica" w:hAnsi="Helvetica"/>
                      <w:sz w:val="18"/>
                      <w:lang w:eastAsia="zh-CN"/>
                    </w:rPr>
                    <w:t>/Germany</w:t>
                  </w:r>
                </w:p>
              </w:tc>
            </w:tr>
          </w:tbl>
          <w:p w14:paraId="21AE8DC4" w14:textId="11565870" w:rsidR="00BB6AD4" w:rsidRDefault="00BB6AD4" w:rsidP="007D13DA">
            <w:pPr>
              <w:autoSpaceDE w:val="0"/>
              <w:autoSpaceDN w:val="0"/>
              <w:adjustRightInd w:val="0"/>
              <w:rPr>
                <w:color w:val="000000"/>
              </w:rPr>
            </w:pPr>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3E64A0C2" w:rsidR="00BB6AD4" w:rsidRDefault="005A1250" w:rsidP="007D13DA">
            <w:pPr>
              <w:autoSpaceDE w:val="0"/>
              <w:autoSpaceDN w:val="0"/>
              <w:adjustRightInd w:val="0"/>
              <w:rPr>
                <w:color w:val="000000"/>
              </w:rPr>
            </w:pPr>
            <w:r>
              <w:rPr>
                <w:rFonts w:ascii="Helvetica" w:hAnsi="Helvetica"/>
                <w:sz w:val="18"/>
              </w:rPr>
              <w:t>+49 (0)5041 998 164</w:t>
            </w:r>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77777777" w:rsidR="00BB6AD4" w:rsidRDefault="00BB6AD4" w:rsidP="007D13DA">
            <w:pPr>
              <w:autoSpaceDE w:val="0"/>
              <w:autoSpaceDN w:val="0"/>
              <w:adjustRightInd w:val="0"/>
              <w:rPr>
                <w:color w:val="000000"/>
              </w:rPr>
            </w:pPr>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4213873F" w:rsidR="00BB6AD4" w:rsidRDefault="005A1250" w:rsidP="007D13DA">
            <w:pPr>
              <w:autoSpaceDE w:val="0"/>
              <w:autoSpaceDN w:val="0"/>
              <w:adjustRightInd w:val="0"/>
              <w:rPr>
                <w:color w:val="000000"/>
              </w:rPr>
            </w:pPr>
            <w:r>
              <w:rPr>
                <w:rFonts w:ascii="Helvetica" w:hAnsi="Helvetica"/>
                <w:sz w:val="18"/>
              </w:rPr>
              <w:t>bschomann@paulmann.de</w:t>
            </w:r>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71"/>
      <w:bookmarkEnd w:id="5072"/>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afff"/>
        <w:tblW w:w="0" w:type="auto"/>
        <w:tblLook w:val="04A0" w:firstRow="1" w:lastRow="0" w:firstColumn="1" w:lastColumn="0" w:noHBand="0" w:noVBand="1"/>
      </w:tblPr>
      <w:tblGrid>
        <w:gridCol w:w="2938"/>
        <w:gridCol w:w="5585"/>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afff"/>
        <w:tblW w:w="0" w:type="auto"/>
        <w:tblLook w:val="04A0" w:firstRow="1" w:lastRow="0" w:firstColumn="1" w:lastColumn="0" w:noHBand="0" w:noVBand="1"/>
      </w:tblPr>
      <w:tblGrid>
        <w:gridCol w:w="2853"/>
        <w:gridCol w:w="5670"/>
      </w:tblGrid>
      <w:tr w:rsidR="00BB6AD4" w14:paraId="5BB45F0C" w14:textId="77777777" w:rsidTr="00CE0575">
        <w:tc>
          <w:tcPr>
            <w:tcW w:w="2853"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5670" w:type="dxa"/>
          </w:tcPr>
          <w:p w14:paraId="653C7729" w14:textId="61B36A09" w:rsidR="00BB6AD4" w:rsidRDefault="00CE0575" w:rsidP="007D13DA">
            <w:pPr>
              <w:autoSpaceDE w:val="0"/>
              <w:autoSpaceDN w:val="0"/>
              <w:adjustRightInd w:val="0"/>
              <w:rPr>
                <w:color w:val="000000"/>
                <w:lang w:eastAsia="zh-CN"/>
              </w:rPr>
            </w:pPr>
            <w:r>
              <w:rPr>
                <w:rFonts w:hint="eastAsia"/>
                <w:color w:val="000000"/>
                <w:lang w:eastAsia="zh-CN"/>
              </w:rPr>
              <w:t>Mr. Boris Schomann</w:t>
            </w:r>
            <w:bookmarkStart w:id="5073" w:name="_GoBack"/>
            <w:bookmarkEnd w:id="5073"/>
          </w:p>
        </w:tc>
      </w:tr>
      <w:tr w:rsidR="00BB6AD4" w14:paraId="3E354140" w14:textId="77777777" w:rsidTr="00CE0575">
        <w:tc>
          <w:tcPr>
            <w:tcW w:w="2853"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5670" w:type="dxa"/>
          </w:tcPr>
          <w:p w14:paraId="04B8BB64" w14:textId="77777777" w:rsidR="00CE0575" w:rsidRDefault="00CE0575" w:rsidP="00CE0575">
            <w:pPr>
              <w:rPr>
                <w:rFonts w:ascii="Helvetica" w:hAnsi="Helvetica"/>
                <w:sz w:val="18"/>
              </w:rPr>
            </w:pPr>
            <w:proofErr w:type="spellStart"/>
            <w:r>
              <w:rPr>
                <w:rFonts w:ascii="Helvetica" w:hAnsi="Helvetica"/>
                <w:sz w:val="18"/>
              </w:rPr>
              <w:t>Quezinger</w:t>
            </w:r>
            <w:proofErr w:type="spellEnd"/>
            <w:r>
              <w:rPr>
                <w:rFonts w:ascii="Helvetica" w:hAnsi="Helvetica"/>
                <w:sz w:val="18"/>
              </w:rPr>
              <w:t xml:space="preserve"> Feld 2,   31832</w:t>
            </w:r>
          </w:p>
          <w:p w14:paraId="2933AB09" w14:textId="2AE3E6CE" w:rsidR="00BB6AD4" w:rsidRDefault="00CE0575" w:rsidP="00CE0575">
            <w:pPr>
              <w:autoSpaceDE w:val="0"/>
              <w:autoSpaceDN w:val="0"/>
              <w:adjustRightInd w:val="0"/>
              <w:rPr>
                <w:color w:val="000000"/>
              </w:rPr>
            </w:pPr>
            <w:r>
              <w:rPr>
                <w:rFonts w:ascii="Helvetica" w:hAnsi="Helvetica" w:hint="eastAsia"/>
                <w:sz w:val="18"/>
                <w:lang w:eastAsia="zh-CN"/>
              </w:rPr>
              <w:t>S</w:t>
            </w:r>
            <w:r>
              <w:rPr>
                <w:rFonts w:ascii="Helvetica" w:hAnsi="Helvetica"/>
                <w:sz w:val="18"/>
                <w:lang w:eastAsia="zh-CN"/>
              </w:rPr>
              <w:t>pringe-</w:t>
            </w:r>
            <w:proofErr w:type="spellStart"/>
            <w:r>
              <w:rPr>
                <w:rFonts w:ascii="Helvetica" w:hAnsi="Helvetica"/>
                <w:sz w:val="18"/>
                <w:lang w:eastAsia="zh-CN"/>
              </w:rPr>
              <w:t>Voelksen</w:t>
            </w:r>
            <w:proofErr w:type="spellEnd"/>
            <w:r>
              <w:rPr>
                <w:rFonts w:ascii="Helvetica" w:hAnsi="Helvetica"/>
                <w:sz w:val="18"/>
                <w:lang w:eastAsia="zh-CN"/>
              </w:rPr>
              <w:t>/Germany</w:t>
            </w:r>
          </w:p>
        </w:tc>
      </w:tr>
      <w:tr w:rsidR="00CE0575" w14:paraId="4C5F3886" w14:textId="77777777" w:rsidTr="00CE0575">
        <w:tc>
          <w:tcPr>
            <w:tcW w:w="2853" w:type="dxa"/>
          </w:tcPr>
          <w:p w14:paraId="1C150AF2" w14:textId="77777777" w:rsidR="00CE0575" w:rsidRPr="00336F4C" w:rsidRDefault="00CE0575" w:rsidP="007D13DA">
            <w:pPr>
              <w:autoSpaceDE w:val="0"/>
              <w:autoSpaceDN w:val="0"/>
              <w:adjustRightInd w:val="0"/>
              <w:rPr>
                <w:b/>
                <w:color w:val="000000"/>
              </w:rPr>
            </w:pPr>
            <w:r>
              <w:rPr>
                <w:b/>
                <w:color w:val="000000"/>
              </w:rPr>
              <w:t>Telephone number</w:t>
            </w:r>
          </w:p>
        </w:tc>
        <w:tc>
          <w:tcPr>
            <w:tcW w:w="5670" w:type="dxa"/>
          </w:tcPr>
          <w:p w14:paraId="6E519F75" w14:textId="58F5461C" w:rsidR="00CE0575" w:rsidRDefault="00CE0575" w:rsidP="007D13DA">
            <w:pPr>
              <w:autoSpaceDE w:val="0"/>
              <w:autoSpaceDN w:val="0"/>
              <w:adjustRightInd w:val="0"/>
              <w:rPr>
                <w:color w:val="000000"/>
              </w:rPr>
            </w:pPr>
            <w:r>
              <w:rPr>
                <w:rFonts w:ascii="Helvetica" w:hAnsi="Helvetica"/>
                <w:sz w:val="18"/>
              </w:rPr>
              <w:t>+49 (0)5041 998 164</w:t>
            </w:r>
          </w:p>
        </w:tc>
      </w:tr>
      <w:tr w:rsidR="00CE0575" w14:paraId="4B545444" w14:textId="77777777" w:rsidTr="00CE0575">
        <w:tc>
          <w:tcPr>
            <w:tcW w:w="2853" w:type="dxa"/>
          </w:tcPr>
          <w:p w14:paraId="7C08519B" w14:textId="77777777" w:rsidR="00CE0575" w:rsidRPr="00336F4C" w:rsidRDefault="00CE0575" w:rsidP="007D13DA">
            <w:pPr>
              <w:autoSpaceDE w:val="0"/>
              <w:autoSpaceDN w:val="0"/>
              <w:adjustRightInd w:val="0"/>
              <w:rPr>
                <w:b/>
                <w:color w:val="000000"/>
              </w:rPr>
            </w:pPr>
            <w:r>
              <w:rPr>
                <w:b/>
                <w:color w:val="000000"/>
              </w:rPr>
              <w:t>Fax number</w:t>
            </w:r>
          </w:p>
        </w:tc>
        <w:tc>
          <w:tcPr>
            <w:tcW w:w="5670" w:type="dxa"/>
          </w:tcPr>
          <w:p w14:paraId="662F9AD9" w14:textId="77777777" w:rsidR="00CE0575" w:rsidRDefault="00CE0575" w:rsidP="007D13DA">
            <w:pPr>
              <w:autoSpaceDE w:val="0"/>
              <w:autoSpaceDN w:val="0"/>
              <w:adjustRightInd w:val="0"/>
              <w:rPr>
                <w:color w:val="000000"/>
              </w:rPr>
            </w:pPr>
          </w:p>
        </w:tc>
      </w:tr>
      <w:tr w:rsidR="00CE0575" w14:paraId="59EC38C4" w14:textId="77777777" w:rsidTr="00CE0575">
        <w:tc>
          <w:tcPr>
            <w:tcW w:w="2853" w:type="dxa"/>
          </w:tcPr>
          <w:p w14:paraId="7D31A1F2" w14:textId="77777777" w:rsidR="00CE0575" w:rsidRPr="00336F4C" w:rsidRDefault="00CE0575" w:rsidP="007D13DA">
            <w:pPr>
              <w:autoSpaceDE w:val="0"/>
              <w:autoSpaceDN w:val="0"/>
              <w:adjustRightInd w:val="0"/>
              <w:rPr>
                <w:b/>
                <w:color w:val="000000"/>
              </w:rPr>
            </w:pPr>
            <w:r>
              <w:rPr>
                <w:b/>
                <w:color w:val="000000"/>
              </w:rPr>
              <w:t>Email address</w:t>
            </w:r>
          </w:p>
        </w:tc>
        <w:tc>
          <w:tcPr>
            <w:tcW w:w="5670" w:type="dxa"/>
          </w:tcPr>
          <w:p w14:paraId="741EBAAB" w14:textId="60E71D0A" w:rsidR="00CE0575" w:rsidRDefault="00CE0575" w:rsidP="007D13DA">
            <w:pPr>
              <w:autoSpaceDE w:val="0"/>
              <w:autoSpaceDN w:val="0"/>
              <w:adjustRightInd w:val="0"/>
              <w:rPr>
                <w:color w:val="000000"/>
              </w:rPr>
            </w:pPr>
            <w:r>
              <w:rPr>
                <w:rFonts w:ascii="Helvetica" w:hAnsi="Helvetica"/>
                <w:sz w:val="18"/>
              </w:rPr>
              <w:t>bschomann@paulmann.de</w:t>
            </w:r>
          </w:p>
        </w:tc>
      </w:tr>
      <w:tr w:rsidR="00CE0575" w14:paraId="076D6A8E" w14:textId="77777777" w:rsidTr="00CE0575">
        <w:tc>
          <w:tcPr>
            <w:tcW w:w="2853" w:type="dxa"/>
          </w:tcPr>
          <w:p w14:paraId="564AA0C7" w14:textId="77777777" w:rsidR="00CE0575" w:rsidRPr="00336F4C" w:rsidRDefault="00CE0575" w:rsidP="007D13DA">
            <w:pPr>
              <w:autoSpaceDE w:val="0"/>
              <w:autoSpaceDN w:val="0"/>
              <w:adjustRightInd w:val="0"/>
              <w:rPr>
                <w:b/>
                <w:color w:val="000000"/>
              </w:rPr>
            </w:pPr>
            <w:r>
              <w:rPr>
                <w:b/>
                <w:color w:val="000000"/>
              </w:rPr>
              <w:t>Additional information</w:t>
            </w:r>
          </w:p>
        </w:tc>
        <w:tc>
          <w:tcPr>
            <w:tcW w:w="5670" w:type="dxa"/>
          </w:tcPr>
          <w:p w14:paraId="0806C983" w14:textId="77777777" w:rsidR="00CE0575" w:rsidRDefault="00CE0575"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74" w:name="_Ref492367330"/>
      <w:r>
        <w:br w:type="page"/>
      </w:r>
    </w:p>
    <w:p w14:paraId="4C2C5229" w14:textId="77777777" w:rsidR="00BB6AD4" w:rsidRPr="008B26AC" w:rsidRDefault="00BB6AD4" w:rsidP="008B26AC">
      <w:pPr>
        <w:pStyle w:val="21"/>
      </w:pPr>
      <w:bookmarkStart w:id="5075" w:name="_Toc419713037"/>
      <w:bookmarkStart w:id="5076" w:name="_Toc448762563"/>
      <w:r w:rsidRPr="008B26AC">
        <w:lastRenderedPageBreak/>
        <w:t>Identification of the protocol</w:t>
      </w:r>
      <w:bookmarkEnd w:id="5074"/>
      <w:bookmarkEnd w:id="5075"/>
      <w:bookmarkEnd w:id="5076"/>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21"/>
      </w:pPr>
      <w:bookmarkStart w:id="5077" w:name="_Toc419713038"/>
      <w:bookmarkStart w:id="5078" w:name="_Toc448762564"/>
      <w:r w:rsidRPr="008B26AC">
        <w:t>Global statement of conformance</w:t>
      </w:r>
      <w:bookmarkEnd w:id="5077"/>
      <w:bookmarkEnd w:id="5078"/>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lang w:eastAsia="zh-CN"/>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lang w:eastAsia="zh-CN"/>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af2"/>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1"/>
      </w:pPr>
      <w:bookmarkStart w:id="5079" w:name="_Toc448762565"/>
      <w:r>
        <w:lastRenderedPageBreak/>
        <w:t xml:space="preserve">Base device </w:t>
      </w:r>
      <w:r w:rsidR="00DD5316">
        <w:t>PIXIT</w:t>
      </w:r>
      <w:bookmarkEnd w:id="5079"/>
    </w:p>
    <w:p w14:paraId="27A88AA4" w14:textId="77777777" w:rsidR="00F0519D" w:rsidRDefault="00F0519D" w:rsidP="00F0519D">
      <w:pPr>
        <w:pStyle w:val="21"/>
        <w:rPr>
          <w:lang w:eastAsia="ja-JP"/>
        </w:rPr>
      </w:pPr>
      <w:bookmarkStart w:id="5080" w:name="_Toc448762566"/>
      <w:r>
        <w:rPr>
          <w:lang w:eastAsia="ja-JP"/>
        </w:rPr>
        <w:t>Internal attributes</w:t>
      </w:r>
      <w:bookmarkEnd w:id="5080"/>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proofErr w:type="spellStart"/>
            <w:proofErr w:type="gramStart"/>
            <w:r w:rsidRPr="00F41C4B">
              <w:rPr>
                <w:i/>
                <w:sz w:val="20"/>
                <w:lang w:eastAsia="ja-JP"/>
              </w:rPr>
              <w:t>bdbCommissioningGroupID</w:t>
            </w:r>
            <w:proofErr w:type="spellEnd"/>
            <w:proofErr w:type="gramEnd"/>
            <w:r w:rsidRPr="00F41C4B">
              <w:rPr>
                <w:sz w:val="20"/>
                <w:lang w:eastAsia="ja-JP"/>
              </w:rPr>
              <w:t>:</w:t>
            </w:r>
            <w:r w:rsidRPr="00F41C4B">
              <w:rPr>
                <w:sz w:val="20"/>
                <w:lang w:eastAsia="ja-JP"/>
              </w:rPr>
              <w:br/>
              <w:t>What is the list of groups the node is able to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57926459" w:rsidR="00F41C4B" w:rsidRPr="002A0684" w:rsidRDefault="002A0684" w:rsidP="00F41C4B">
            <w:pPr>
              <w:spacing w:before="120"/>
              <w:rPr>
                <w:color w:val="808080" w:themeColor="background1" w:themeShade="80"/>
                <w:sz w:val="20"/>
                <w:szCs w:val="22"/>
                <w:lang w:eastAsia="zh-CN"/>
              </w:rPr>
            </w:pPr>
            <w:r w:rsidRPr="002A0684">
              <w:rPr>
                <w:rFonts w:hint="eastAsia"/>
                <w:color w:val="000000" w:themeColor="text1"/>
                <w:sz w:val="20"/>
                <w:szCs w:val="22"/>
                <w:lang w:eastAsia="zh-CN"/>
              </w:rPr>
              <w:t>0x</w:t>
            </w:r>
            <w:r>
              <w:rPr>
                <w:rFonts w:hint="eastAsia"/>
                <w:color w:val="000000" w:themeColor="text1"/>
                <w:sz w:val="20"/>
                <w:szCs w:val="22"/>
                <w:lang w:eastAsia="zh-CN"/>
              </w:rPr>
              <w:t>FFFF</w:t>
            </w:r>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158CA679" w14:textId="52C760EA" w:rsidR="00033289" w:rsidRPr="002A0684" w:rsidRDefault="00C353F0" w:rsidP="002A0684">
            <w:pPr>
              <w:rPr>
                <w:sz w:val="20"/>
                <w:szCs w:val="22"/>
                <w:lang w:eastAsia="zh-CN"/>
              </w:rPr>
            </w:pPr>
            <w:r>
              <w:rPr>
                <w:sz w:val="20"/>
                <w:szCs w:val="22"/>
                <w:lang w:eastAsia="zh-CN"/>
              </w:rPr>
              <w:t>NA</w:t>
            </w:r>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41F1D36F" w:rsidR="00033289" w:rsidRPr="006658C2" w:rsidRDefault="006658C2" w:rsidP="00033289">
            <w:pPr>
              <w:spacing w:before="120"/>
              <w:rPr>
                <w:color w:val="000000" w:themeColor="text1"/>
                <w:sz w:val="20"/>
                <w:szCs w:val="22"/>
                <w:lang w:eastAsia="zh-CN"/>
              </w:rPr>
            </w:pPr>
            <w:r>
              <w:rPr>
                <w:rFonts w:hint="eastAsia"/>
                <w:color w:val="000000" w:themeColor="text1"/>
                <w:sz w:val="20"/>
                <w:szCs w:val="22"/>
                <w:lang w:eastAsia="zh-CN"/>
              </w:rPr>
              <w:t>0x0210</w:t>
            </w:r>
            <w:r w:rsidR="00752862">
              <w:rPr>
                <w:rFonts w:hint="eastAsia"/>
                <w:color w:val="000000" w:themeColor="text1"/>
                <w:sz w:val="20"/>
                <w:szCs w:val="22"/>
                <w:lang w:eastAsia="zh-CN"/>
              </w:rPr>
              <w:t xml:space="preserve"> </w:t>
            </w:r>
            <w:r>
              <w:rPr>
                <w:rFonts w:hint="eastAsia"/>
                <w:color w:val="000000" w:themeColor="text1"/>
                <w:sz w:val="20"/>
                <w:szCs w:val="22"/>
                <w:lang w:eastAsia="zh-CN"/>
              </w:rPr>
              <w:t>8800</w:t>
            </w:r>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1538A09C" w:rsidR="00033289" w:rsidRPr="006658C2" w:rsidRDefault="006658C2" w:rsidP="00033289">
            <w:pPr>
              <w:spacing w:before="120"/>
              <w:rPr>
                <w:color w:val="808080" w:themeColor="background1" w:themeShade="80"/>
                <w:sz w:val="20"/>
                <w:szCs w:val="22"/>
                <w:lang w:eastAsia="zh-CN"/>
              </w:rPr>
            </w:pPr>
            <w:r>
              <w:rPr>
                <w:rFonts w:hint="eastAsia"/>
                <w:color w:val="000000" w:themeColor="text1"/>
                <w:sz w:val="20"/>
                <w:szCs w:val="22"/>
                <w:lang w:eastAsia="zh-CN"/>
              </w:rPr>
              <w:t>0x04</w:t>
            </w:r>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20FBEE3B" w:rsidR="00033289" w:rsidRPr="00752862" w:rsidRDefault="00752862" w:rsidP="00752862">
            <w:pPr>
              <w:spacing w:before="120"/>
              <w:rPr>
                <w:color w:val="808080" w:themeColor="background1" w:themeShade="80"/>
                <w:sz w:val="20"/>
                <w:szCs w:val="22"/>
                <w:lang w:eastAsia="zh-CN"/>
              </w:rPr>
            </w:pPr>
            <w:r>
              <w:rPr>
                <w:rFonts w:hint="eastAsia"/>
                <w:color w:val="000000" w:themeColor="text1"/>
                <w:sz w:val="20"/>
                <w:szCs w:val="22"/>
                <w:lang w:eastAsia="zh-CN"/>
              </w:rPr>
              <w:t>0x05EF 7000</w:t>
            </w:r>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7609FBF" w:rsidR="00033289" w:rsidRPr="00752862" w:rsidRDefault="00752862" w:rsidP="00033289">
            <w:pPr>
              <w:spacing w:before="120"/>
              <w:rPr>
                <w:color w:val="808080" w:themeColor="background1" w:themeShade="80"/>
                <w:sz w:val="20"/>
                <w:szCs w:val="22"/>
                <w:lang w:eastAsia="zh-CN"/>
              </w:rPr>
            </w:pPr>
            <w:r w:rsidRPr="00752862">
              <w:rPr>
                <w:rFonts w:hint="eastAsia"/>
                <w:color w:val="000000" w:themeColor="text1"/>
                <w:sz w:val="20"/>
                <w:szCs w:val="22"/>
                <w:lang w:eastAsia="zh-CN"/>
              </w:rPr>
              <w:t>0x03</w:t>
            </w:r>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63EFE916" w:rsidR="00033289" w:rsidRPr="00752862" w:rsidRDefault="00752862" w:rsidP="00033289">
            <w:pPr>
              <w:spacing w:before="120"/>
              <w:rPr>
                <w:color w:val="808080" w:themeColor="background1" w:themeShade="80"/>
                <w:sz w:val="20"/>
                <w:szCs w:val="22"/>
                <w:lang w:eastAsia="zh-CN"/>
              </w:rPr>
            </w:pPr>
            <w:r w:rsidRPr="00752862">
              <w:rPr>
                <w:rFonts w:hint="eastAsia"/>
                <w:color w:val="000000" w:themeColor="text1"/>
                <w:sz w:val="20"/>
                <w:szCs w:val="22"/>
                <w:lang w:eastAsia="zh-CN"/>
              </w:rPr>
              <w:t>0x00</w:t>
            </w:r>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304A2F3" w:rsidR="00033289" w:rsidRPr="00752862" w:rsidRDefault="00C353F0" w:rsidP="00033289">
            <w:pPr>
              <w:spacing w:before="120"/>
              <w:rPr>
                <w:color w:val="808080" w:themeColor="background1" w:themeShade="80"/>
                <w:sz w:val="20"/>
                <w:szCs w:val="22"/>
                <w:lang w:eastAsia="zh-CN"/>
              </w:rPr>
            </w:pPr>
            <w:r>
              <w:rPr>
                <w:color w:val="000000" w:themeColor="text1"/>
                <w:sz w:val="20"/>
                <w:szCs w:val="22"/>
                <w:lang w:eastAsia="zh-CN"/>
              </w:rPr>
              <w:t>NA</w:t>
            </w:r>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743F9EB8" w:rsidR="00033289" w:rsidRPr="00752862" w:rsidRDefault="00C353F0" w:rsidP="00033289">
            <w:pPr>
              <w:spacing w:before="120"/>
              <w:rPr>
                <w:color w:val="808080" w:themeColor="background1" w:themeShade="80"/>
                <w:sz w:val="20"/>
                <w:szCs w:val="22"/>
                <w:lang w:eastAsia="zh-CN"/>
              </w:rPr>
            </w:pPr>
            <w:r>
              <w:rPr>
                <w:color w:val="000000" w:themeColor="text1"/>
                <w:sz w:val="20"/>
                <w:szCs w:val="22"/>
                <w:lang w:eastAsia="zh-CN"/>
              </w:rPr>
              <w:t>NA</w:t>
            </w:r>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21"/>
        <w:rPr>
          <w:lang w:eastAsia="ja-JP"/>
        </w:rPr>
      </w:pPr>
      <w:bookmarkStart w:id="5081" w:name="_Toc448762567"/>
      <w:r>
        <w:rPr>
          <w:lang w:eastAsia="ja-JP"/>
        </w:rPr>
        <w:lastRenderedPageBreak/>
        <w:t>Commissioning combinations</w:t>
      </w:r>
      <w:bookmarkEnd w:id="5081"/>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44016250" w:rsidR="008A4696" w:rsidRPr="008F2A26" w:rsidRDefault="008A4696" w:rsidP="000C5D1D">
            <w:pPr>
              <w:pStyle w:val="Body"/>
              <w:jc w:val="center"/>
              <w:rPr>
                <w:sz w:val="22"/>
                <w:lang w:val="nl-NL" w:eastAsia="ja-JP"/>
              </w:rPr>
            </w:pPr>
            <w:r w:rsidRPr="008F2A26">
              <w:rPr>
                <w:sz w:val="22"/>
                <w:lang w:val="nl-NL" w:eastAsia="ja-JP"/>
              </w:rPr>
              <w:t>No</w:t>
            </w:r>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00642F3A" w:rsidR="008A4696" w:rsidRPr="00B838F7" w:rsidRDefault="008A4696" w:rsidP="00DF51AF">
            <w:pPr>
              <w:pStyle w:val="Body"/>
              <w:jc w:val="center"/>
              <w:rPr>
                <w:sz w:val="22"/>
                <w:lang w:val="en-GB" w:eastAsia="ja-JP"/>
              </w:rPr>
            </w:pPr>
            <w:r>
              <w:rPr>
                <w:sz w:val="22"/>
                <w:lang w:val="en-GB" w:eastAsia="ja-JP"/>
              </w:rPr>
              <w:t>No</w:t>
            </w:r>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1D1111F6" w:rsidR="008A4696" w:rsidRPr="00B838F7" w:rsidRDefault="00905E17" w:rsidP="00DF51AF">
            <w:pPr>
              <w:pStyle w:val="Body"/>
              <w:jc w:val="center"/>
              <w:rPr>
                <w:sz w:val="22"/>
                <w:lang w:val="en-GB" w:eastAsia="ja-JP"/>
              </w:rPr>
            </w:pPr>
            <w:r>
              <w:rPr>
                <w:sz w:val="22"/>
                <w:lang w:val="en-GB" w:eastAsia="ja-JP"/>
              </w:rPr>
              <w:t>Yes</w:t>
            </w:r>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7F250B50" w:rsidR="008A4696" w:rsidRPr="00B838F7" w:rsidRDefault="00905E17" w:rsidP="00DF51AF">
            <w:pPr>
              <w:pStyle w:val="Body"/>
              <w:jc w:val="center"/>
              <w:rPr>
                <w:sz w:val="22"/>
                <w:lang w:val="en-GB" w:eastAsia="ja-JP"/>
              </w:rPr>
            </w:pPr>
            <w:r>
              <w:rPr>
                <w:sz w:val="22"/>
                <w:lang w:val="en-GB" w:eastAsia="ja-JP"/>
              </w:rPr>
              <w:t>Yes</w:t>
            </w:r>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1DBF8206" w:rsidR="008A4696" w:rsidRPr="00B838F7" w:rsidRDefault="00905E17" w:rsidP="00F97E02">
            <w:pPr>
              <w:pStyle w:val="Body"/>
              <w:jc w:val="center"/>
              <w:rPr>
                <w:sz w:val="22"/>
                <w:lang w:val="en-GB" w:eastAsia="zh-CN"/>
              </w:rPr>
            </w:pPr>
            <w:r>
              <w:rPr>
                <w:sz w:val="22"/>
                <w:lang w:val="en-GB" w:eastAsia="ja-JP"/>
              </w:rPr>
              <w:t>No</w:t>
            </w:r>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448C6FF7" w:rsidR="008A4696" w:rsidRPr="00B838F7" w:rsidRDefault="008A4696" w:rsidP="00DF51AF">
            <w:pPr>
              <w:pStyle w:val="Body"/>
              <w:jc w:val="center"/>
              <w:rPr>
                <w:sz w:val="22"/>
                <w:lang w:val="en-GB" w:eastAsia="ja-JP"/>
              </w:rPr>
            </w:pPr>
            <w:r>
              <w:rPr>
                <w:sz w:val="22"/>
                <w:lang w:val="en-GB" w:eastAsia="ja-JP"/>
              </w:rPr>
              <w:t>No</w:t>
            </w:r>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4175B800" w:rsidR="008A4696" w:rsidRDefault="008A4696" w:rsidP="00C965E9">
            <w:pPr>
              <w:pStyle w:val="Body"/>
              <w:jc w:val="center"/>
              <w:rPr>
                <w:sz w:val="22"/>
                <w:lang w:val="en-GB" w:eastAsia="ja-JP"/>
              </w:rPr>
            </w:pPr>
            <w:r>
              <w:rPr>
                <w:sz w:val="22"/>
                <w:lang w:val="en-GB" w:eastAsia="ja-JP"/>
              </w:rPr>
              <w:t>No</w:t>
            </w:r>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043EBB2" w:rsidR="008A4696" w:rsidRDefault="008A4696" w:rsidP="00C965E9">
            <w:pPr>
              <w:pStyle w:val="Body"/>
              <w:jc w:val="center"/>
              <w:rPr>
                <w:sz w:val="22"/>
                <w:lang w:val="en-GB" w:eastAsia="ja-JP"/>
              </w:rPr>
            </w:pPr>
            <w:r>
              <w:rPr>
                <w:sz w:val="22"/>
                <w:lang w:val="en-GB" w:eastAsia="ja-JP"/>
              </w:rPr>
              <w:t>No</w:t>
            </w:r>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7764D026" w:rsidR="008A4696" w:rsidRDefault="008A4696" w:rsidP="00C965E9">
            <w:pPr>
              <w:pStyle w:val="Body"/>
              <w:jc w:val="center"/>
              <w:rPr>
                <w:sz w:val="22"/>
                <w:lang w:val="en-GB" w:eastAsia="ja-JP"/>
              </w:rPr>
            </w:pPr>
            <w:r>
              <w:rPr>
                <w:sz w:val="22"/>
                <w:lang w:val="en-GB" w:eastAsia="ja-JP"/>
              </w:rPr>
              <w:t>No</w:t>
            </w:r>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21"/>
        <w:rPr>
          <w:lang w:eastAsia="ja-JP"/>
        </w:rPr>
      </w:pPr>
      <w:bookmarkStart w:id="5082" w:name="_Toc448762568"/>
      <w:r>
        <w:rPr>
          <w:lang w:eastAsia="ja-JP"/>
        </w:rPr>
        <w:t>Miscellaneous</w:t>
      </w:r>
      <w:bookmarkEnd w:id="5082"/>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1A2705D3" w:rsidR="008A4696" w:rsidRPr="008F2A26" w:rsidRDefault="008A4696" w:rsidP="00BE5644">
            <w:pPr>
              <w:pStyle w:val="Body"/>
              <w:jc w:val="center"/>
              <w:rPr>
                <w:sz w:val="22"/>
                <w:lang w:val="nl-NL" w:eastAsia="ja-JP"/>
              </w:rPr>
            </w:pPr>
            <w:r w:rsidRPr="008F2A26">
              <w:rPr>
                <w:sz w:val="22"/>
                <w:lang w:val="nl-NL" w:eastAsia="ja-JP"/>
              </w:rPr>
              <w:t>No</w:t>
            </w:r>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0BC03874" w:rsidR="008A4696" w:rsidRPr="00B838F7" w:rsidRDefault="008A4696" w:rsidP="00BE5644">
            <w:pPr>
              <w:pStyle w:val="Body"/>
              <w:jc w:val="center"/>
              <w:rPr>
                <w:sz w:val="22"/>
                <w:lang w:val="en-GB" w:eastAsia="ja-JP"/>
              </w:rPr>
            </w:pPr>
            <w:r>
              <w:rPr>
                <w:sz w:val="22"/>
                <w:lang w:val="en-GB" w:eastAsia="ja-JP"/>
              </w:rPr>
              <w:t>No</w:t>
            </w:r>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4C4179C4" w:rsidR="0024210A" w:rsidRPr="00074A9A" w:rsidRDefault="00905E17" w:rsidP="0016581B">
            <w:pPr>
              <w:pStyle w:val="Body"/>
              <w:rPr>
                <w:sz w:val="22"/>
                <w:lang w:val="en-GB" w:eastAsia="zh-CN"/>
              </w:rPr>
            </w:pPr>
            <w:r>
              <w:rPr>
                <w:color w:val="000000" w:themeColor="text1"/>
                <w:sz w:val="20"/>
                <w:szCs w:val="22"/>
                <w:lang w:eastAsia="zh-CN"/>
              </w:rPr>
              <w:t>0x0006</w:t>
            </w:r>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48D6BF11" w:rsidR="0024210A" w:rsidRPr="00074A9A" w:rsidRDefault="00905E17" w:rsidP="0016581B">
            <w:pPr>
              <w:pStyle w:val="Body"/>
              <w:rPr>
                <w:color w:val="808080" w:themeColor="background1" w:themeShade="80"/>
                <w:sz w:val="20"/>
                <w:szCs w:val="22"/>
                <w:lang w:eastAsia="zh-CN"/>
              </w:rPr>
            </w:pPr>
            <w:r>
              <w:rPr>
                <w:color w:val="000000" w:themeColor="text1"/>
                <w:sz w:val="20"/>
                <w:szCs w:val="22"/>
                <w:lang w:eastAsia="zh-CN"/>
              </w:rPr>
              <w:t>0x4003</w:t>
            </w:r>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1"/>
      </w:pPr>
      <w:bookmarkStart w:id="5083" w:name="_Toc419713039"/>
      <w:bookmarkStart w:id="5084" w:name="_Toc448762569"/>
      <w:r w:rsidRPr="008B26AC">
        <w:lastRenderedPageBreak/>
        <w:t>General requirements</w:t>
      </w:r>
      <w:bookmarkEnd w:id="5083"/>
      <w:bookmarkEnd w:id="5084"/>
    </w:p>
    <w:p w14:paraId="0C6A3CE9" w14:textId="77777777" w:rsidR="00BB6AD4" w:rsidRPr="008B26AC" w:rsidRDefault="00BB6AD4" w:rsidP="008B26AC">
      <w:pPr>
        <w:pStyle w:val="21"/>
      </w:pPr>
      <w:bookmarkStart w:id="5085" w:name="_Toc379535301"/>
      <w:bookmarkStart w:id="5086" w:name="_Toc419713040"/>
      <w:bookmarkStart w:id="5087" w:name="_Toc448762570"/>
      <w:r w:rsidRPr="008B26AC">
        <w:t>[ZLT] ZigBee logical device types</w:t>
      </w:r>
      <w:bookmarkEnd w:id="5085"/>
      <w:bookmarkEnd w:id="5086"/>
      <w:bookmarkEnd w:id="508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14038D63" w:rsidR="00BB6AD4" w:rsidRPr="008F2A26" w:rsidRDefault="00074A9A" w:rsidP="007D13DA">
            <w:pPr>
              <w:pStyle w:val="Body"/>
              <w:jc w:val="center"/>
              <w:rPr>
                <w:sz w:val="22"/>
                <w:lang w:val="nl-NL" w:eastAsia="ja-JP"/>
              </w:rPr>
            </w:pPr>
            <w:r w:rsidRPr="008F2A26">
              <w:rPr>
                <w:sz w:val="22"/>
                <w:lang w:val="nl-NL" w:eastAsia="ja-JP"/>
              </w:rPr>
              <w:t>No</w:t>
            </w:r>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27F601AA" w:rsidR="00BB6AD4" w:rsidRPr="008F2A26" w:rsidRDefault="00074A9A" w:rsidP="007D13DA">
            <w:pPr>
              <w:pStyle w:val="Body"/>
              <w:jc w:val="center"/>
              <w:rPr>
                <w:sz w:val="22"/>
                <w:lang w:val="nl-NL" w:eastAsia="ja-JP"/>
              </w:rPr>
            </w:pPr>
            <w:r w:rsidRPr="008F2A26">
              <w:rPr>
                <w:sz w:val="22"/>
                <w:lang w:val="nl-NL" w:eastAsia="ja-JP"/>
              </w:rPr>
              <w:t>No</w:t>
            </w:r>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2A721643" w:rsidR="00BB6AD4" w:rsidRPr="008F2A26" w:rsidRDefault="00074A9A" w:rsidP="007D13DA">
            <w:pPr>
              <w:pStyle w:val="Body"/>
              <w:jc w:val="center"/>
              <w:rPr>
                <w:sz w:val="22"/>
                <w:lang w:val="nl-NL" w:eastAsia="ja-JP"/>
              </w:rPr>
            </w:pPr>
            <w:r w:rsidRPr="008F2A26">
              <w:rPr>
                <w:sz w:val="22"/>
                <w:lang w:val="nl-NL" w:eastAsia="ja-JP"/>
              </w:rPr>
              <w:t>No</w:t>
            </w:r>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625A2946" w:rsidR="00CE6BC4" w:rsidRPr="008F2A26" w:rsidRDefault="00074A9A" w:rsidP="00CE6BC4">
            <w:pPr>
              <w:pStyle w:val="Body"/>
              <w:jc w:val="center"/>
              <w:rPr>
                <w:sz w:val="22"/>
                <w:lang w:val="nl-NL" w:eastAsia="ja-JP"/>
              </w:rPr>
            </w:pPr>
            <w:r w:rsidRPr="008F2A26">
              <w:rPr>
                <w:sz w:val="22"/>
                <w:lang w:val="nl-NL" w:eastAsia="ja-JP"/>
              </w:rPr>
              <w:t>No</w:t>
            </w:r>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2A9FE491" w:rsidR="00CE6BC4" w:rsidRPr="008F2A26" w:rsidRDefault="00074A9A" w:rsidP="00CE6BC4">
            <w:pPr>
              <w:pStyle w:val="Body"/>
              <w:jc w:val="center"/>
              <w:rPr>
                <w:sz w:val="22"/>
                <w:lang w:val="nl-NL" w:eastAsia="ja-JP"/>
              </w:rPr>
            </w:pPr>
            <w:r w:rsidRPr="008F2A26">
              <w:rPr>
                <w:sz w:val="22"/>
                <w:lang w:val="nl-NL" w:eastAsia="ja-JP"/>
              </w:rPr>
              <w:t>Yes</w:t>
            </w:r>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0A7F8BEB" w:rsidR="00974682" w:rsidRPr="008F2A26" w:rsidRDefault="00074A9A" w:rsidP="00974682">
            <w:pPr>
              <w:pStyle w:val="Body"/>
              <w:jc w:val="center"/>
              <w:rPr>
                <w:sz w:val="22"/>
                <w:lang w:val="nl-NL" w:eastAsia="ja-JP"/>
              </w:rPr>
            </w:pPr>
            <w:r w:rsidRPr="008F2A26">
              <w:rPr>
                <w:sz w:val="22"/>
                <w:lang w:val="nl-NL" w:eastAsia="ja-JP"/>
              </w:rPr>
              <w:t>Yes</w:t>
            </w:r>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70CDCD9A" w:rsidR="00974682" w:rsidRPr="00240457" w:rsidRDefault="00074A9A" w:rsidP="00974682">
            <w:pPr>
              <w:pStyle w:val="Body"/>
              <w:jc w:val="center"/>
              <w:rPr>
                <w:sz w:val="22"/>
                <w:lang w:val="en-GB" w:eastAsia="ja-JP"/>
              </w:rPr>
            </w:pPr>
            <w:r w:rsidRPr="00240457">
              <w:rPr>
                <w:sz w:val="22"/>
                <w:lang w:val="en-GB" w:eastAsia="ja-JP"/>
              </w:rPr>
              <w:t>No</w:t>
            </w:r>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303D1A91" w:rsidR="00974682" w:rsidRPr="008F2A26" w:rsidRDefault="00074A9A" w:rsidP="00974682">
            <w:pPr>
              <w:pStyle w:val="Body"/>
              <w:jc w:val="center"/>
              <w:rPr>
                <w:sz w:val="22"/>
                <w:lang w:val="nl-NL" w:eastAsia="ja-JP"/>
              </w:rPr>
            </w:pPr>
            <w:r w:rsidRPr="00240457">
              <w:rPr>
                <w:sz w:val="22"/>
                <w:lang w:val="en-GB" w:eastAsia="ja-JP"/>
              </w:rPr>
              <w:t>No</w:t>
            </w:r>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436FB94F" w:rsidR="00974682" w:rsidRPr="008F2A26" w:rsidRDefault="00074A9A" w:rsidP="00974682">
            <w:pPr>
              <w:pStyle w:val="Body"/>
              <w:jc w:val="center"/>
              <w:rPr>
                <w:sz w:val="22"/>
                <w:lang w:val="nl-NL" w:eastAsia="ja-JP"/>
              </w:rPr>
            </w:pPr>
            <w:r w:rsidRPr="00240457">
              <w:rPr>
                <w:sz w:val="22"/>
                <w:lang w:val="en-GB" w:eastAsia="ja-JP"/>
              </w:rPr>
              <w:t>No</w:t>
            </w:r>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1D835928" w:rsidR="008330B4" w:rsidRPr="008330B4" w:rsidRDefault="00074A9A" w:rsidP="00974682">
            <w:pPr>
              <w:pStyle w:val="Body"/>
              <w:jc w:val="center"/>
              <w:rPr>
                <w:sz w:val="22"/>
                <w:lang w:val="en-GB" w:eastAsia="ja-JP"/>
              </w:rPr>
            </w:pPr>
            <w:r w:rsidRPr="00240457">
              <w:rPr>
                <w:sz w:val="22"/>
                <w:lang w:val="en-GB" w:eastAsia="ja-JP"/>
              </w:rPr>
              <w:t>No</w:t>
            </w:r>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1ACE3719" w:rsidR="00974682" w:rsidRPr="008F2A26" w:rsidRDefault="00074A9A" w:rsidP="00974682">
            <w:pPr>
              <w:pStyle w:val="Body"/>
              <w:jc w:val="center"/>
              <w:rPr>
                <w:sz w:val="22"/>
                <w:lang w:val="nl-NL" w:eastAsia="ja-JP"/>
              </w:rPr>
            </w:pPr>
            <w:r w:rsidRPr="00240457">
              <w:rPr>
                <w:sz w:val="22"/>
                <w:lang w:val="en-GB" w:eastAsia="ja-JP"/>
              </w:rPr>
              <w:t>No</w:t>
            </w:r>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21"/>
        <w:rPr>
          <w:lang w:val="en-GB"/>
        </w:rPr>
      </w:pPr>
      <w:r w:rsidRPr="008E40FB">
        <w:rPr>
          <w:lang w:val="en-GB"/>
        </w:rPr>
        <w:lastRenderedPageBreak/>
        <w:t xml:space="preserve"> </w:t>
      </w:r>
      <w:bookmarkStart w:id="5088" w:name="_Toc419713041"/>
      <w:bookmarkStart w:id="5089" w:name="_Toc448762571"/>
      <w:r w:rsidRPr="008E40FB">
        <w:rPr>
          <w:lang w:val="en-GB"/>
        </w:rPr>
        <w:t>[NSM] Network security models</w:t>
      </w:r>
      <w:bookmarkEnd w:id="5088"/>
      <w:bookmarkEnd w:id="50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4CCA2455" w:rsidR="000423EA" w:rsidRPr="008F2A26" w:rsidRDefault="00074A9A" w:rsidP="000423EA">
            <w:pPr>
              <w:pStyle w:val="Body"/>
              <w:jc w:val="center"/>
              <w:rPr>
                <w:sz w:val="22"/>
                <w:lang w:val="nl-NL" w:eastAsia="ja-JP"/>
              </w:rPr>
            </w:pPr>
            <w:r w:rsidRPr="008F2A26">
              <w:rPr>
                <w:sz w:val="22"/>
                <w:lang w:val="nl-NL" w:eastAsia="ja-JP"/>
              </w:rPr>
              <w:t>Yes</w:t>
            </w:r>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587272AF" w:rsidR="000423EA" w:rsidRPr="008F2A26" w:rsidRDefault="00074A9A" w:rsidP="000423EA">
            <w:pPr>
              <w:pStyle w:val="Body"/>
              <w:jc w:val="center"/>
              <w:rPr>
                <w:sz w:val="22"/>
                <w:lang w:val="nl-NL" w:eastAsia="ja-JP"/>
              </w:rPr>
            </w:pPr>
            <w:r w:rsidRPr="008F2A26">
              <w:rPr>
                <w:sz w:val="22"/>
                <w:lang w:val="nl-NL" w:eastAsia="ja-JP"/>
              </w:rPr>
              <w:t>Yes</w:t>
            </w:r>
          </w:p>
        </w:tc>
      </w:tr>
    </w:tbl>
    <w:p w14:paraId="76B01AC3" w14:textId="77777777" w:rsidR="000423EA" w:rsidRDefault="000423EA" w:rsidP="000423EA">
      <w:pPr>
        <w:rPr>
          <w:lang w:val="en-GB"/>
        </w:rPr>
      </w:pPr>
    </w:p>
    <w:p w14:paraId="5CFFACD7" w14:textId="77777777" w:rsidR="00742279" w:rsidRDefault="000423EA" w:rsidP="000423EA">
      <w:pPr>
        <w:pStyle w:val="21"/>
      </w:pPr>
      <w:r w:rsidRPr="008B26AC">
        <w:t xml:space="preserve"> </w:t>
      </w:r>
      <w:bookmarkStart w:id="5090" w:name="_Toc448762572"/>
      <w:r w:rsidR="00742279" w:rsidRPr="008B26AC">
        <w:t>[LK] Link keys</w:t>
      </w:r>
      <w:bookmarkEnd w:id="509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39B5D234"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76E003BD"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48BC7F2D"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221A495" w:rsidR="000423EA" w:rsidRPr="008F2A26" w:rsidRDefault="003559AF" w:rsidP="000423EA">
            <w:pPr>
              <w:pStyle w:val="Body"/>
              <w:jc w:val="center"/>
              <w:rPr>
                <w:sz w:val="22"/>
                <w:lang w:val="nl-NL" w:eastAsia="zh-CN"/>
              </w:rPr>
            </w:pPr>
            <w:r>
              <w:rPr>
                <w:rFonts w:hint="eastAsia"/>
                <w:sz w:val="22"/>
                <w:lang w:val="nl-NL" w:eastAsia="zh-CN"/>
              </w:rPr>
              <w:t>No</w:t>
            </w:r>
          </w:p>
        </w:tc>
      </w:tr>
    </w:tbl>
    <w:p w14:paraId="10159855" w14:textId="77777777" w:rsidR="000423EA" w:rsidRDefault="000423EA" w:rsidP="000423EA"/>
    <w:p w14:paraId="2781AF40" w14:textId="77777777" w:rsidR="00BB6AD4" w:rsidRDefault="00BB6AD4" w:rsidP="000423EA">
      <w:pPr>
        <w:pStyle w:val="21"/>
        <w:rPr>
          <w:lang w:val="en-GB"/>
        </w:rPr>
      </w:pPr>
      <w:bookmarkStart w:id="5091" w:name="_Toc419713042"/>
      <w:bookmarkStart w:id="5092" w:name="_Toc448762573"/>
      <w:r w:rsidRPr="00BC3280">
        <w:rPr>
          <w:lang w:val="en-GB"/>
        </w:rPr>
        <w:t>[</w:t>
      </w:r>
      <w:r>
        <w:rPr>
          <w:lang w:val="en-GB"/>
        </w:rPr>
        <w:t>U</w:t>
      </w:r>
      <w:r w:rsidRPr="00BC3280">
        <w:rPr>
          <w:lang w:val="en-GB"/>
        </w:rPr>
        <w:t>IC] Use of install codes</w:t>
      </w:r>
      <w:bookmarkEnd w:id="5091"/>
      <w:bookmarkEnd w:id="509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274A2FBC"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3924A2BF" w:rsidR="000423EA" w:rsidRPr="008F2A26" w:rsidRDefault="00E041A5" w:rsidP="00E041A5">
            <w:pPr>
              <w:pStyle w:val="Body"/>
              <w:jc w:val="center"/>
              <w:rPr>
                <w:sz w:val="22"/>
                <w:lang w:val="nl-NL" w:eastAsia="ja-JP"/>
              </w:rPr>
            </w:pPr>
            <w:r>
              <w:rPr>
                <w:rFonts w:hint="eastAsia"/>
                <w:sz w:val="22"/>
                <w:lang w:val="nl-NL" w:eastAsia="zh-CN"/>
              </w:rPr>
              <w:t>Yes</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0A86904F"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593D3E41"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10FD277A" w:rsidR="000423EA" w:rsidRPr="008F2A26" w:rsidRDefault="00905E17" w:rsidP="000423EA">
            <w:pPr>
              <w:pStyle w:val="Body"/>
              <w:jc w:val="center"/>
              <w:rPr>
                <w:sz w:val="22"/>
                <w:lang w:val="nl-NL" w:eastAsia="ja-JP"/>
              </w:rPr>
            </w:pPr>
            <w:r>
              <w:rPr>
                <w:sz w:val="22"/>
                <w:lang w:val="nl-NL" w:eastAsia="ja-JP"/>
              </w:rPr>
              <w:t>Yes</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52E63C38"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3188B327"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1EAE0AF8" w:rsidR="000423EA" w:rsidRPr="008F2A26" w:rsidRDefault="00905E17" w:rsidP="000423EA">
            <w:pPr>
              <w:pStyle w:val="Body"/>
              <w:jc w:val="center"/>
              <w:rPr>
                <w:sz w:val="22"/>
                <w:lang w:val="nl-NL" w:eastAsia="ja-JP"/>
              </w:rPr>
            </w:pPr>
            <w:r>
              <w:rPr>
                <w:sz w:val="22"/>
                <w:lang w:val="nl-NL" w:eastAsia="ja-JP"/>
              </w:rPr>
              <w:t>Yes</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4D71C3A3"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69B3F593" w:rsidR="000423EA" w:rsidRPr="008F2A26" w:rsidRDefault="000423EA" w:rsidP="000423EA">
            <w:pPr>
              <w:pStyle w:val="Body"/>
              <w:jc w:val="center"/>
              <w:rPr>
                <w:sz w:val="22"/>
                <w:lang w:val="nl-NL" w:eastAsia="ja-JP"/>
              </w:rPr>
            </w:pPr>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21"/>
        <w:rPr>
          <w:lang w:val="en-GB"/>
        </w:rPr>
      </w:pPr>
      <w:bookmarkStart w:id="5093" w:name="_Toc419713043"/>
      <w:bookmarkStart w:id="5094" w:name="_Toc448762574"/>
      <w:r>
        <w:rPr>
          <w:lang w:val="en-GB"/>
        </w:rPr>
        <w:t>[GRC] Commissioning</w:t>
      </w:r>
      <w:bookmarkEnd w:id="5093"/>
      <w:bookmarkEnd w:id="50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5AF77AB5" w:rsidR="00BA6DB8" w:rsidRPr="008F2A26" w:rsidRDefault="0004019C" w:rsidP="00BA6DB8">
            <w:pPr>
              <w:pStyle w:val="Body"/>
              <w:jc w:val="center"/>
              <w:rPr>
                <w:sz w:val="22"/>
                <w:lang w:val="nl-NL" w:eastAsia="ja-JP"/>
              </w:rPr>
            </w:pPr>
            <w:r w:rsidRPr="008F2A26">
              <w:rPr>
                <w:sz w:val="22"/>
                <w:lang w:val="nl-NL" w:eastAsia="ja-JP"/>
              </w:rPr>
              <w:t>Yes</w:t>
            </w:r>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107A12AB" w:rsidR="00BA6DB8" w:rsidRPr="008F2A26" w:rsidRDefault="004B2709" w:rsidP="00BA6DB8">
            <w:pPr>
              <w:pStyle w:val="Body"/>
              <w:jc w:val="center"/>
              <w:rPr>
                <w:sz w:val="22"/>
                <w:lang w:val="nl-NL" w:eastAsia="ja-JP"/>
              </w:rPr>
            </w:pPr>
            <w:r w:rsidRPr="008F2A26">
              <w:rPr>
                <w:sz w:val="22"/>
                <w:lang w:val="nl-NL" w:eastAsia="ja-JP"/>
              </w:rPr>
              <w:t>Yes</w:t>
            </w:r>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6CBB1383" w:rsidR="00BA6DB8" w:rsidRPr="008F2A26" w:rsidRDefault="00BA6DB8" w:rsidP="00BA6DB8">
            <w:pPr>
              <w:pStyle w:val="Body"/>
              <w:jc w:val="center"/>
              <w:rPr>
                <w:sz w:val="22"/>
                <w:lang w:val="nl-NL" w:eastAsia="ja-JP"/>
              </w:rPr>
            </w:pPr>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4C46B292" w:rsidR="009B5A40" w:rsidRPr="008F2A26" w:rsidRDefault="009B5A40" w:rsidP="009B5A40">
            <w:pPr>
              <w:pStyle w:val="Body"/>
              <w:jc w:val="center"/>
              <w:rPr>
                <w:sz w:val="22"/>
                <w:lang w:val="nl-NL" w:eastAsia="ja-JP"/>
              </w:rPr>
            </w:pPr>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7A62B700" w:rsidR="009B5A40" w:rsidRPr="009B5A40" w:rsidRDefault="004B2709" w:rsidP="009B5A40">
            <w:pPr>
              <w:pStyle w:val="Body"/>
              <w:jc w:val="center"/>
              <w:rPr>
                <w:sz w:val="22"/>
                <w:lang w:val="en-GB" w:eastAsia="ja-JP"/>
              </w:rPr>
            </w:pPr>
            <w:r w:rsidRPr="008F2A26">
              <w:rPr>
                <w:sz w:val="22"/>
                <w:lang w:val="nl-NL" w:eastAsia="ja-JP"/>
              </w:rPr>
              <w:t>Yes</w:t>
            </w:r>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1B9CB7E4" w:rsidR="009B5A40" w:rsidRPr="009B5A40" w:rsidRDefault="00947052" w:rsidP="009B5A40">
            <w:pPr>
              <w:pStyle w:val="Body"/>
              <w:jc w:val="center"/>
              <w:rPr>
                <w:sz w:val="22"/>
                <w:lang w:val="en-GB" w:eastAsia="zh-CN"/>
              </w:rPr>
            </w:pPr>
            <w:r>
              <w:rPr>
                <w:rFonts w:hint="eastAsia"/>
                <w:sz w:val="22"/>
                <w:lang w:val="nl-NL" w:eastAsia="zh-CN"/>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331A4044" w:rsidR="004843A3" w:rsidRPr="009B5A40" w:rsidRDefault="004843A3" w:rsidP="009B5A40">
            <w:pPr>
              <w:pStyle w:val="Body"/>
              <w:jc w:val="center"/>
              <w:rPr>
                <w:sz w:val="22"/>
                <w:lang w:val="en-GB" w:eastAsia="ja-JP"/>
              </w:rPr>
            </w:pPr>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250EFEC3" w:rsidR="004843A3" w:rsidRPr="009B5A40" w:rsidRDefault="00947052" w:rsidP="004843A3">
            <w:pPr>
              <w:pStyle w:val="Body"/>
              <w:jc w:val="center"/>
              <w:rPr>
                <w:sz w:val="22"/>
                <w:lang w:val="en-GB" w:eastAsia="zh-CN"/>
              </w:rPr>
            </w:pPr>
            <w:r>
              <w:rPr>
                <w:rFonts w:hint="eastAsia"/>
                <w:sz w:val="22"/>
                <w:lang w:val="nl-NL" w:eastAsia="zh-CN"/>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173A5BC9" w:rsidR="004843A3" w:rsidRPr="00D36184" w:rsidRDefault="004843A3" w:rsidP="004843A3">
            <w:pPr>
              <w:pStyle w:val="Body"/>
              <w:jc w:val="center"/>
              <w:rPr>
                <w:sz w:val="22"/>
                <w:lang w:val="en-GB" w:eastAsia="ja-JP"/>
              </w:rPr>
            </w:pPr>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0AD222B6" w:rsidR="004843A3" w:rsidRPr="008F2A26" w:rsidRDefault="004B2709" w:rsidP="004843A3">
            <w:pPr>
              <w:pStyle w:val="Body"/>
              <w:jc w:val="center"/>
              <w:rPr>
                <w:sz w:val="22"/>
                <w:lang w:val="nl-NL" w:eastAsia="ja-JP"/>
              </w:rPr>
            </w:pPr>
            <w:r w:rsidRPr="008F2A26">
              <w:rPr>
                <w:sz w:val="22"/>
                <w:lang w:val="nl-NL" w:eastAsia="ja-JP"/>
              </w:rPr>
              <w:t>Yes</w:t>
            </w:r>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231E2B57"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363EFCC3"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5378CC6F"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49668137" w:rsidR="004843A3" w:rsidRPr="00240457" w:rsidRDefault="004B2709" w:rsidP="004B2709">
            <w:pPr>
              <w:pStyle w:val="Body"/>
              <w:jc w:val="center"/>
              <w:rPr>
                <w:sz w:val="22"/>
                <w:lang w:val="en-GB" w:eastAsia="zh-CN"/>
              </w:rPr>
            </w:pPr>
            <w:r w:rsidRPr="008F2A26">
              <w:rPr>
                <w:sz w:val="22"/>
                <w:lang w:val="nl-NL" w:eastAsia="ja-JP"/>
              </w:rPr>
              <w:t>Yes</w:t>
            </w:r>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25C79A48" w:rsidR="004843A3" w:rsidRPr="008F2A26" w:rsidRDefault="004843A3" w:rsidP="004B2709">
            <w:pPr>
              <w:pStyle w:val="Body"/>
              <w:jc w:val="center"/>
              <w:rPr>
                <w:sz w:val="22"/>
                <w:lang w:val="nl-NL" w:eastAsia="ja-JP"/>
              </w:rPr>
            </w:pPr>
            <w:r w:rsidRPr="008F2A26">
              <w:rPr>
                <w:sz w:val="22"/>
                <w:lang w:val="nl-NL" w:eastAsia="ja-JP"/>
              </w:rPr>
              <w:t>Yes</w:t>
            </w:r>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0D0B784"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6FB03B33" w:rsidR="004843A3" w:rsidRDefault="004843A3" w:rsidP="004843A3">
            <w:pPr>
              <w:pStyle w:val="Body"/>
              <w:rPr>
                <w:sz w:val="22"/>
                <w:lang w:val="en-GB" w:eastAsia="ja-JP"/>
              </w:rPr>
            </w:pPr>
            <w:r>
              <w:rPr>
                <w:sz w:val="22"/>
                <w:lang w:val="en-GB" w:eastAsia="ja-JP"/>
              </w:rPr>
              <w:t xml:space="preserve">GRC4: </w:t>
            </w:r>
            <w:r w:rsidR="00C353F0">
              <w:rPr>
                <w:sz w:val="22"/>
                <w:lang w:val="en-GB" w:eastAsia="ja-JP"/>
              </w:rPr>
              <w:t>O.6</w:t>
            </w:r>
          </w:p>
        </w:tc>
        <w:tc>
          <w:tcPr>
            <w:tcW w:w="992" w:type="dxa"/>
          </w:tcPr>
          <w:p w14:paraId="6BF588A9" w14:textId="538E90BB" w:rsidR="004843A3" w:rsidRPr="008F2A26" w:rsidRDefault="00C353F0" w:rsidP="00537E86">
            <w:pPr>
              <w:pStyle w:val="Body"/>
              <w:jc w:val="center"/>
              <w:rPr>
                <w:sz w:val="22"/>
                <w:lang w:val="nl-NL" w:eastAsia="ja-JP"/>
              </w:rPr>
            </w:pPr>
            <w:r>
              <w:rPr>
                <w:sz w:val="22"/>
                <w:lang w:val="nl-NL" w:eastAsia="ja-JP"/>
              </w:rPr>
              <w:t>NO</w:t>
            </w:r>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5269B010" w:rsidR="004843A3" w:rsidRDefault="004843A3" w:rsidP="004843A3">
            <w:pPr>
              <w:pStyle w:val="Body"/>
              <w:rPr>
                <w:sz w:val="22"/>
                <w:lang w:val="en-GB" w:eastAsia="ja-JP"/>
              </w:rPr>
            </w:pPr>
            <w:r>
              <w:rPr>
                <w:sz w:val="22"/>
                <w:lang w:val="en-GB" w:eastAsia="ja-JP"/>
              </w:rPr>
              <w:t xml:space="preserve">GRC4: </w:t>
            </w:r>
            <w:r w:rsidR="00C353F0">
              <w:rPr>
                <w:sz w:val="22"/>
                <w:lang w:val="en-GB" w:eastAsia="ja-JP"/>
              </w:rPr>
              <w:t>O.6</w:t>
            </w:r>
          </w:p>
        </w:tc>
        <w:tc>
          <w:tcPr>
            <w:tcW w:w="992" w:type="dxa"/>
          </w:tcPr>
          <w:p w14:paraId="3F226499" w14:textId="2023A9B7" w:rsidR="004843A3" w:rsidRPr="008F2A26" w:rsidRDefault="004843A3" w:rsidP="00537E86">
            <w:pPr>
              <w:pStyle w:val="Body"/>
              <w:jc w:val="center"/>
              <w:rPr>
                <w:sz w:val="22"/>
                <w:lang w:val="nl-NL" w:eastAsia="ja-JP"/>
              </w:rPr>
            </w:pPr>
            <w:r w:rsidRPr="008F2A26">
              <w:rPr>
                <w:sz w:val="22"/>
                <w:lang w:val="nl-NL" w:eastAsia="ja-JP"/>
              </w:rPr>
              <w:t>Yes</w:t>
            </w:r>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1B748D6A" w:rsidR="004843A3" w:rsidRPr="005E7C50" w:rsidRDefault="004843A3" w:rsidP="004843A3">
            <w:pPr>
              <w:pStyle w:val="Body"/>
              <w:jc w:val="center"/>
              <w:rPr>
                <w:sz w:val="22"/>
                <w:lang w:val="en-GB" w:eastAsia="ja-JP"/>
              </w:rPr>
            </w:pPr>
            <w:r>
              <w:rPr>
                <w:sz w:val="22"/>
                <w:lang w:val="en-GB" w:eastAsia="ja-JP"/>
              </w:rPr>
              <w:t>No</w:t>
            </w:r>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45CEB5F4" w:rsidR="004843A3" w:rsidRDefault="004843A3" w:rsidP="00537E86">
            <w:pPr>
              <w:pStyle w:val="Body"/>
              <w:jc w:val="center"/>
              <w:rPr>
                <w:sz w:val="22"/>
                <w:lang w:val="en-GB" w:eastAsia="ja-JP"/>
              </w:rPr>
            </w:pPr>
            <w:r>
              <w:rPr>
                <w:sz w:val="22"/>
                <w:lang w:val="en-GB" w:eastAsia="ja-JP"/>
              </w:rPr>
              <w:t>Yes</w:t>
            </w:r>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21"/>
        <w:rPr>
          <w:lang w:val="en-GB"/>
        </w:rPr>
      </w:pPr>
      <w:bookmarkStart w:id="5095" w:name="_Toc419713044"/>
      <w:bookmarkStart w:id="5096" w:name="_Toc448762575"/>
      <w:r w:rsidRPr="00C84459">
        <w:rPr>
          <w:lang w:val="en-GB"/>
        </w:rPr>
        <w:t>[MR</w:t>
      </w:r>
      <w:r>
        <w:rPr>
          <w:lang w:val="en-GB"/>
        </w:rPr>
        <w:t>D</w:t>
      </w:r>
      <w:r w:rsidRPr="00C84459">
        <w:rPr>
          <w:lang w:val="en-GB"/>
        </w:rPr>
        <w:t>] Minimum requirements for all devices</w:t>
      </w:r>
      <w:bookmarkEnd w:id="5095"/>
      <w:bookmarkEnd w:id="50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5AE1D16E" w:rsidR="00BA6DB8" w:rsidRPr="008F2A26" w:rsidRDefault="00BA6DB8" w:rsidP="00537E86">
            <w:pPr>
              <w:pStyle w:val="Body"/>
              <w:jc w:val="center"/>
              <w:rPr>
                <w:sz w:val="22"/>
                <w:lang w:val="nl-NL" w:eastAsia="ja-JP"/>
              </w:rPr>
            </w:pPr>
            <w:r w:rsidRPr="008F2A26">
              <w:rPr>
                <w:sz w:val="22"/>
                <w:lang w:val="nl-NL" w:eastAsia="ja-JP"/>
              </w:rPr>
              <w:t>Yes</w:t>
            </w:r>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05641C98"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5EAA1EEB"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46AF3951"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7782CC5D"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46B75CBA"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0B6A6DCE"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61FF7012"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2D52FBDF"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2DFFD921"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68AF60A3"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0164D04A"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2E308717" w:rsidR="002964E0" w:rsidRPr="008F2A26" w:rsidRDefault="002964E0" w:rsidP="002964E0">
            <w:pPr>
              <w:pStyle w:val="Body"/>
              <w:jc w:val="center"/>
              <w:rPr>
                <w:sz w:val="22"/>
                <w:lang w:val="nl-NL" w:eastAsia="ja-JP"/>
              </w:rPr>
            </w:pPr>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08AF7CDC"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0E3F5397"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330D7E60"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069F1087" w:rsidR="002964E0" w:rsidRPr="008F2A26" w:rsidRDefault="002964E0" w:rsidP="002964E0">
            <w:pPr>
              <w:pStyle w:val="Body"/>
              <w:jc w:val="center"/>
              <w:rPr>
                <w:sz w:val="22"/>
                <w:lang w:val="nl-NL" w:eastAsia="ja-JP"/>
              </w:rPr>
            </w:pPr>
            <w:r w:rsidRPr="008F2A26">
              <w:rPr>
                <w:sz w:val="22"/>
                <w:lang w:val="nl-NL" w:eastAsia="ja-JP"/>
              </w:rPr>
              <w:t>No</w:t>
            </w:r>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58E8092" w:rsidR="002964E0" w:rsidRPr="008F2A26" w:rsidRDefault="002964E0" w:rsidP="002964E0">
            <w:pPr>
              <w:pStyle w:val="Body"/>
              <w:jc w:val="center"/>
              <w:rPr>
                <w:sz w:val="22"/>
                <w:lang w:val="nl-NL" w:eastAsia="ja-JP"/>
              </w:rPr>
            </w:pPr>
            <w:r w:rsidRPr="008F2A26">
              <w:rPr>
                <w:sz w:val="22"/>
                <w:lang w:val="nl-NL" w:eastAsia="ja-JP"/>
              </w:rPr>
              <w:t>No</w:t>
            </w:r>
          </w:p>
        </w:tc>
      </w:tr>
    </w:tbl>
    <w:p w14:paraId="48891932" w14:textId="77777777" w:rsidR="00BA6DB8" w:rsidRDefault="00BA6DB8" w:rsidP="00BA6DB8">
      <w:pPr>
        <w:rPr>
          <w:lang w:val="en-GB"/>
        </w:rPr>
      </w:pPr>
    </w:p>
    <w:p w14:paraId="4E987818" w14:textId="77777777" w:rsidR="00BB6AD4" w:rsidRDefault="00BB6AD4" w:rsidP="000423EA">
      <w:pPr>
        <w:pStyle w:val="21"/>
        <w:rPr>
          <w:lang w:val="en-GB"/>
        </w:rPr>
      </w:pPr>
      <w:bookmarkStart w:id="5097" w:name="_Toc419713045"/>
      <w:bookmarkStart w:id="5098" w:name="_Toc448762576"/>
      <w:r>
        <w:rPr>
          <w:lang w:val="en-GB"/>
        </w:rPr>
        <w:lastRenderedPageBreak/>
        <w:t>[DRC] Default reporting configuration</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5CBBD972" w:rsidR="00BA6DB8" w:rsidRPr="008F2A26" w:rsidRDefault="00BA6DB8" w:rsidP="00537E86">
            <w:pPr>
              <w:pStyle w:val="Body"/>
              <w:jc w:val="center"/>
              <w:rPr>
                <w:sz w:val="22"/>
                <w:lang w:val="nl-NL" w:eastAsia="ja-JP"/>
              </w:rPr>
            </w:pPr>
            <w:r w:rsidRPr="008F2A26">
              <w:rPr>
                <w:sz w:val="22"/>
                <w:lang w:val="nl-NL" w:eastAsia="ja-JP"/>
              </w:rPr>
              <w:t>Yes</w:t>
            </w:r>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35C53AB7"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5EE8DDE"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0364ADE3"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3CE321FC"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79F1E2AB" w:rsidR="00BA6DB8" w:rsidRPr="008F2A26" w:rsidRDefault="00BA6DB8" w:rsidP="00E01C50">
            <w:pPr>
              <w:pStyle w:val="Body"/>
              <w:jc w:val="center"/>
              <w:rPr>
                <w:sz w:val="22"/>
                <w:lang w:val="nl-NL" w:eastAsia="ja-JP"/>
              </w:rPr>
            </w:pPr>
            <w:r w:rsidRPr="008F2A26">
              <w:rPr>
                <w:sz w:val="22"/>
                <w:lang w:val="nl-NL" w:eastAsia="ja-JP"/>
              </w:rPr>
              <w:t>Yes</w:t>
            </w:r>
          </w:p>
        </w:tc>
      </w:tr>
    </w:tbl>
    <w:p w14:paraId="201628A2" w14:textId="77777777" w:rsidR="00BA6DB8" w:rsidRDefault="00BA6DB8" w:rsidP="00BA6DB8">
      <w:pPr>
        <w:rPr>
          <w:lang w:val="en-GB"/>
        </w:rPr>
      </w:pPr>
    </w:p>
    <w:p w14:paraId="0D218DA5" w14:textId="77777777" w:rsidR="00BA6DB8" w:rsidRDefault="00BA6DB8" w:rsidP="00BA6DB8">
      <w:pPr>
        <w:pStyle w:val="21"/>
        <w:rPr>
          <w:lang w:val="en-GB"/>
        </w:rPr>
      </w:pPr>
      <w:bookmarkStart w:id="5099" w:name="_Toc448762577"/>
      <w:r>
        <w:rPr>
          <w:lang w:val="en-GB"/>
        </w:rPr>
        <w:t>[MDP] MAC data polling</w:t>
      </w:r>
      <w:bookmarkEnd w:id="509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5EC8301D" w:rsidR="00BA6DB8" w:rsidRPr="008F2A26" w:rsidRDefault="00BA6DB8" w:rsidP="00BA6DB8">
            <w:pPr>
              <w:pStyle w:val="Body"/>
              <w:jc w:val="center"/>
              <w:rPr>
                <w:sz w:val="22"/>
                <w:lang w:val="nl-NL" w:eastAsia="ja-JP"/>
              </w:rPr>
            </w:pPr>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616827D0"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7F73681E"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2CF4C315"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1F114019" w:rsidR="006337D5" w:rsidRPr="006337D5" w:rsidRDefault="006337D5" w:rsidP="00E01C50">
            <w:pPr>
              <w:pStyle w:val="Body"/>
              <w:jc w:val="center"/>
              <w:rPr>
                <w:sz w:val="22"/>
                <w:lang w:val="en-GB" w:eastAsia="ja-JP"/>
              </w:rPr>
            </w:pPr>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569F22AE" w:rsidR="0070181D" w:rsidRPr="006337D5" w:rsidRDefault="0070181D" w:rsidP="0070181D">
            <w:pPr>
              <w:pStyle w:val="Body"/>
              <w:jc w:val="center"/>
              <w:rPr>
                <w:sz w:val="22"/>
                <w:lang w:val="en-GB" w:eastAsia="ja-JP"/>
              </w:rPr>
            </w:pPr>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632C7910" w:rsidR="0070181D" w:rsidRPr="0070181D" w:rsidRDefault="0070181D" w:rsidP="0070181D">
            <w:pPr>
              <w:pStyle w:val="Body"/>
              <w:jc w:val="center"/>
              <w:rPr>
                <w:sz w:val="22"/>
                <w:lang w:val="en-GB" w:eastAsia="ja-JP"/>
              </w:rPr>
            </w:pPr>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21"/>
        <w:rPr>
          <w:lang w:val="en-GB"/>
        </w:rPr>
      </w:pPr>
      <w:bookmarkStart w:id="5100" w:name="_Toc419713046"/>
      <w:bookmarkStart w:id="5101" w:name="_Toc448762578"/>
      <w:r>
        <w:rPr>
          <w:lang w:val="en-GB"/>
        </w:rPr>
        <w:t>[ZPD] ZigBee persistent data</w:t>
      </w:r>
      <w:bookmarkEnd w:id="5100"/>
      <w:bookmarkEnd w:id="51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39972BB2" w:rsidR="00BA6DB8" w:rsidRPr="008F2A26" w:rsidRDefault="00BA6DB8" w:rsidP="00E01C50">
            <w:pPr>
              <w:pStyle w:val="Body"/>
              <w:jc w:val="center"/>
              <w:rPr>
                <w:sz w:val="22"/>
                <w:lang w:val="nl-NL" w:eastAsia="ja-JP"/>
              </w:rPr>
            </w:pPr>
            <w:r w:rsidRPr="008F2A26">
              <w:rPr>
                <w:sz w:val="22"/>
                <w:lang w:val="nl-NL" w:eastAsia="ja-JP"/>
              </w:rPr>
              <w:t>Yes</w:t>
            </w:r>
          </w:p>
        </w:tc>
      </w:tr>
    </w:tbl>
    <w:p w14:paraId="5400A75F" w14:textId="77777777" w:rsidR="00BA6DB8" w:rsidRDefault="00BA6DB8" w:rsidP="00BA6DB8">
      <w:pPr>
        <w:rPr>
          <w:lang w:val="en-GB"/>
        </w:rPr>
      </w:pPr>
    </w:p>
    <w:p w14:paraId="3821CF10" w14:textId="77777777" w:rsidR="00BB6AD4" w:rsidRDefault="00BB6AD4" w:rsidP="000423EA">
      <w:pPr>
        <w:pStyle w:val="1"/>
        <w:rPr>
          <w:lang w:val="en-GB"/>
        </w:rPr>
      </w:pPr>
      <w:bookmarkStart w:id="5102" w:name="_Toc419713049"/>
      <w:bookmarkStart w:id="5103" w:name="_Toc448762579"/>
      <w:r>
        <w:rPr>
          <w:lang w:val="en-GB"/>
        </w:rPr>
        <w:lastRenderedPageBreak/>
        <w:t>Initialization</w:t>
      </w:r>
      <w:bookmarkEnd w:id="5102"/>
      <w:bookmarkEnd w:id="5103"/>
    </w:p>
    <w:p w14:paraId="041173B4" w14:textId="77777777" w:rsidR="00BB6AD4" w:rsidRDefault="00BB6AD4" w:rsidP="0070181D">
      <w:pPr>
        <w:pStyle w:val="21"/>
        <w:rPr>
          <w:lang w:val="en-GB"/>
        </w:rPr>
      </w:pPr>
      <w:bookmarkStart w:id="5104" w:name="_Toc419713050"/>
      <w:bookmarkStart w:id="5105" w:name="_Toc448762580"/>
      <w:r>
        <w:rPr>
          <w:lang w:val="en-GB"/>
        </w:rPr>
        <w:t>[INP] Initialization procedure</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683A707A" w:rsidR="009C00A3" w:rsidRDefault="009C00A3" w:rsidP="00E01C50">
            <w:pPr>
              <w:spacing w:before="120"/>
              <w:rPr>
                <w:lang w:eastAsia="zh-CN"/>
              </w:rPr>
            </w:pPr>
            <w:r w:rsidRPr="005F1A49">
              <w:rPr>
                <w:sz w:val="22"/>
                <w:lang w:val="nl-NL" w:eastAsia="ja-JP"/>
              </w:rPr>
              <w:t>Yes</w:t>
            </w:r>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1A9DE991" w:rsidR="00AE213C" w:rsidRDefault="00AE213C" w:rsidP="00E01C50">
            <w:pPr>
              <w:spacing w:before="120"/>
              <w:rPr>
                <w:lang w:eastAsia="zh-CN"/>
              </w:rPr>
            </w:pPr>
            <w:r w:rsidRPr="005F1A49">
              <w:rPr>
                <w:sz w:val="22"/>
                <w:lang w:val="nl-NL" w:eastAsia="ja-JP"/>
              </w:rPr>
              <w:t>Yes</w:t>
            </w:r>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48BEE0BB" w:rsidR="00AE213C" w:rsidRDefault="00AE213C" w:rsidP="001F5C87">
            <w:pPr>
              <w:spacing w:before="120"/>
            </w:pPr>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0199CFB5" w:rsidR="00AE213C" w:rsidRDefault="00AE213C" w:rsidP="00E01C50">
            <w:pPr>
              <w:spacing w:before="120"/>
              <w:rPr>
                <w:lang w:eastAsia="zh-CN"/>
              </w:rPr>
            </w:pPr>
            <w:r w:rsidRPr="005F1A49">
              <w:rPr>
                <w:sz w:val="22"/>
                <w:lang w:val="nl-NL" w:eastAsia="ja-JP"/>
              </w:rPr>
              <w:t>Yes</w:t>
            </w:r>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3AC19C8D" w:rsidR="00DF4367" w:rsidRPr="00DF4367" w:rsidRDefault="00905E17" w:rsidP="00E01C50">
            <w:pPr>
              <w:spacing w:before="120"/>
              <w:rPr>
                <w:sz w:val="22"/>
                <w:lang w:val="en-GB" w:eastAsia="zh-CN"/>
              </w:rPr>
            </w:pPr>
            <w:r>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1"/>
        <w:rPr>
          <w:lang w:val="en-GB"/>
        </w:rPr>
      </w:pPr>
      <w:bookmarkStart w:id="5106" w:name="_Toc419713051"/>
      <w:bookmarkStart w:id="5107" w:name="_Toc448762581"/>
      <w:r>
        <w:rPr>
          <w:lang w:val="en-GB"/>
        </w:rPr>
        <w:lastRenderedPageBreak/>
        <w:t>[COM] Commissioning</w:t>
      </w:r>
      <w:bookmarkEnd w:id="5106"/>
      <w:bookmarkEnd w:id="510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043C4C32" w:rsidR="00AD17FD" w:rsidRPr="001F5C87" w:rsidRDefault="00AD17FD" w:rsidP="00E01C50">
            <w:pPr>
              <w:spacing w:before="120"/>
              <w:rPr>
                <w:sz w:val="22"/>
                <w:szCs w:val="22"/>
              </w:rPr>
            </w:pPr>
            <w:r w:rsidRPr="001F5C87">
              <w:rPr>
                <w:sz w:val="22"/>
                <w:szCs w:val="22"/>
                <w:lang w:val="nl-NL" w:eastAsia="ja-JP"/>
              </w:rPr>
              <w:t>Yes</w:t>
            </w:r>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F8CCC18" w:rsidR="00B44395" w:rsidRPr="00B44395" w:rsidRDefault="00E01C50" w:rsidP="00B44395">
            <w:pPr>
              <w:spacing w:before="120"/>
              <w:rPr>
                <w:sz w:val="22"/>
                <w:szCs w:val="22"/>
                <w:lang w:val="en-GB" w:eastAsia="zh-CN"/>
              </w:rPr>
            </w:pPr>
            <w:r w:rsidRPr="001F5C87">
              <w:rPr>
                <w:sz w:val="22"/>
                <w:szCs w:val="22"/>
                <w:lang w:val="nl-NL" w:eastAsia="ja-JP"/>
              </w:rPr>
              <w:t>Yes</w:t>
            </w:r>
          </w:p>
        </w:tc>
      </w:tr>
    </w:tbl>
    <w:p w14:paraId="702D8ECF" w14:textId="77777777" w:rsidR="00BB6AD4" w:rsidRDefault="00BB6AD4" w:rsidP="00BB6AD4">
      <w:pPr>
        <w:rPr>
          <w:lang w:val="en-GB"/>
        </w:rPr>
      </w:pPr>
    </w:p>
    <w:p w14:paraId="1ECC7F61" w14:textId="77777777" w:rsidR="00BB6AD4" w:rsidRDefault="00BB6AD4" w:rsidP="00853CFC">
      <w:pPr>
        <w:pStyle w:val="21"/>
        <w:rPr>
          <w:lang w:val="en-GB"/>
        </w:rPr>
      </w:pPr>
      <w:bookmarkStart w:id="5108" w:name="_Toc419713052"/>
      <w:bookmarkStart w:id="5109" w:name="_Toc448762582"/>
      <w:r>
        <w:rPr>
          <w:lang w:val="en-GB"/>
        </w:rPr>
        <w:t xml:space="preserve">[TLC] </w:t>
      </w:r>
      <w:r w:rsidRPr="003D5520">
        <w:rPr>
          <w:lang w:val="en-GB"/>
        </w:rPr>
        <w:t>Top level commissioning procedure</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749D079C" w:rsidR="00B44395" w:rsidRDefault="00947052" w:rsidP="00E01C50">
            <w:pPr>
              <w:spacing w:before="120"/>
              <w:rPr>
                <w:lang w:eastAsia="zh-CN"/>
              </w:rPr>
            </w:pPr>
            <w:r>
              <w:rPr>
                <w:rFonts w:hint="eastAsia"/>
                <w:sz w:val="22"/>
                <w:szCs w:val="22"/>
                <w:lang w:val="nl-NL" w:eastAsia="zh-CN"/>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0D6D2407" w:rsidR="00B44395" w:rsidRDefault="00B44395" w:rsidP="00E01C50">
            <w:pPr>
              <w:spacing w:before="120"/>
              <w:rPr>
                <w:lang w:eastAsia="zh-CN"/>
              </w:rPr>
            </w:pPr>
            <w:r w:rsidRPr="00C3260D">
              <w:rPr>
                <w:sz w:val="22"/>
                <w:szCs w:val="22"/>
                <w:lang w:val="nl-NL" w:eastAsia="ja-JP"/>
              </w:rPr>
              <w:t>Yes</w:t>
            </w:r>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5BBCF496" w:rsidR="00B44395" w:rsidRDefault="00B44395" w:rsidP="00E01C50">
            <w:pPr>
              <w:spacing w:before="120"/>
              <w:rPr>
                <w:lang w:eastAsia="zh-CN"/>
              </w:rPr>
            </w:pPr>
            <w:r w:rsidRPr="00C3260D">
              <w:rPr>
                <w:sz w:val="22"/>
                <w:szCs w:val="22"/>
                <w:lang w:val="nl-NL" w:eastAsia="ja-JP"/>
              </w:rPr>
              <w:t>Yes</w:t>
            </w:r>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6D337133" w:rsidR="00B44395" w:rsidRDefault="00B44395" w:rsidP="00E01C50">
            <w:pPr>
              <w:spacing w:before="120"/>
              <w:rPr>
                <w:lang w:eastAsia="zh-CN"/>
              </w:rPr>
            </w:pPr>
            <w:r w:rsidRPr="00F1062B">
              <w:rPr>
                <w:sz w:val="22"/>
                <w:szCs w:val="22"/>
                <w:lang w:val="en-GB" w:eastAsia="ja-JP"/>
              </w:rPr>
              <w:t>Yes</w:t>
            </w:r>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03E11542" w:rsidR="00B44395" w:rsidRDefault="00B44395" w:rsidP="00B44395">
            <w:pPr>
              <w:spacing w:before="120"/>
            </w:pPr>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613204B6" w:rsidR="00B44395" w:rsidRDefault="00B44395" w:rsidP="00CD24B6">
            <w:pPr>
              <w:spacing w:before="120"/>
              <w:rPr>
                <w:lang w:eastAsia="zh-CN"/>
              </w:rPr>
            </w:pPr>
            <w:r w:rsidRPr="00C3260D">
              <w:rPr>
                <w:sz w:val="22"/>
                <w:szCs w:val="22"/>
                <w:lang w:val="nl-NL" w:eastAsia="ja-JP"/>
              </w:rPr>
              <w:t>Yes</w:t>
            </w:r>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1093FE5C" w:rsidR="00B44395" w:rsidRDefault="00B44395" w:rsidP="00B44395">
            <w:pPr>
              <w:spacing w:before="120"/>
            </w:pPr>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21"/>
        <w:rPr>
          <w:lang w:val="en-GB"/>
        </w:rPr>
      </w:pPr>
      <w:bookmarkStart w:id="5110" w:name="_Toc419713053"/>
      <w:bookmarkStart w:id="5111" w:name="_Toc448762583"/>
      <w:r>
        <w:rPr>
          <w:lang w:val="en-GB"/>
        </w:rPr>
        <w:t>[NSO] Network steering procedure for a node on a network</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46421626" w:rsidR="00BF7D51" w:rsidRDefault="00BF7D51" w:rsidP="00CD24B6">
            <w:pPr>
              <w:spacing w:before="120"/>
              <w:rPr>
                <w:lang w:eastAsia="zh-CN"/>
              </w:rPr>
            </w:pPr>
            <w:r w:rsidRPr="006F0375">
              <w:rPr>
                <w:sz w:val="22"/>
                <w:szCs w:val="22"/>
                <w:lang w:val="nl-NL" w:eastAsia="ja-JP"/>
              </w:rPr>
              <w:t>Yes</w:t>
            </w:r>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29930FCE" w:rsidR="003D5520" w:rsidRDefault="003D5520" w:rsidP="00CD24B6">
            <w:pPr>
              <w:spacing w:before="120"/>
              <w:rPr>
                <w:lang w:eastAsia="zh-CN"/>
              </w:rPr>
            </w:pPr>
            <w:r w:rsidRPr="006F0375">
              <w:rPr>
                <w:sz w:val="22"/>
                <w:szCs w:val="22"/>
                <w:lang w:val="nl-NL" w:eastAsia="ja-JP"/>
              </w:rPr>
              <w:t>Yes</w:t>
            </w:r>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6566FF97" w:rsidR="003D5520" w:rsidRDefault="003D5520" w:rsidP="00CD24B6">
            <w:pPr>
              <w:spacing w:before="120"/>
              <w:rPr>
                <w:lang w:eastAsia="zh-CN"/>
              </w:rPr>
            </w:pPr>
            <w:r w:rsidRPr="006F0375">
              <w:rPr>
                <w:sz w:val="22"/>
                <w:szCs w:val="22"/>
                <w:lang w:val="nl-NL" w:eastAsia="ja-JP"/>
              </w:rPr>
              <w:t>Yes</w:t>
            </w:r>
          </w:p>
        </w:tc>
      </w:tr>
    </w:tbl>
    <w:p w14:paraId="23D8D098" w14:textId="77777777" w:rsidR="00BF7D51" w:rsidRDefault="00BF7D51" w:rsidP="00BF7D51">
      <w:pPr>
        <w:rPr>
          <w:lang w:val="en-GB"/>
        </w:rPr>
      </w:pPr>
    </w:p>
    <w:p w14:paraId="4FC70F6A" w14:textId="77777777" w:rsidR="00BB6AD4" w:rsidRDefault="00BB6AD4" w:rsidP="0016010C">
      <w:pPr>
        <w:pStyle w:val="21"/>
        <w:rPr>
          <w:lang w:val="en-GB"/>
        </w:rPr>
      </w:pPr>
      <w:bookmarkStart w:id="5112" w:name="_Toc419713054"/>
      <w:bookmarkStart w:id="5113" w:name="_Toc448762584"/>
      <w:r w:rsidRPr="0016010C">
        <w:t>[NSN] Network steering procedure for a node not on a</w:t>
      </w:r>
      <w:r>
        <w:rPr>
          <w:lang w:val="en-GB"/>
        </w:rPr>
        <w:t xml:space="preserve"> network</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680DC60E" w:rsidR="00A002B7" w:rsidRDefault="00A002B7" w:rsidP="00CD24B6">
            <w:pPr>
              <w:spacing w:before="120"/>
              <w:rPr>
                <w:lang w:eastAsia="zh-CN"/>
              </w:rPr>
            </w:pPr>
            <w:r w:rsidRPr="003B3714">
              <w:rPr>
                <w:sz w:val="22"/>
                <w:szCs w:val="22"/>
                <w:lang w:val="en-GB" w:eastAsia="ja-JP"/>
              </w:rPr>
              <w:t>Yes</w:t>
            </w:r>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1F709EC8" w:rsidR="00575E0E" w:rsidRDefault="00575E0E" w:rsidP="00CD24B6">
            <w:pPr>
              <w:spacing w:before="120"/>
              <w:rPr>
                <w:lang w:eastAsia="zh-CN"/>
              </w:rPr>
            </w:pPr>
            <w:r w:rsidRPr="003B3714">
              <w:rPr>
                <w:sz w:val="22"/>
                <w:szCs w:val="22"/>
                <w:lang w:val="en-GB" w:eastAsia="ja-JP"/>
              </w:rPr>
              <w:t>Yes</w:t>
            </w:r>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70BFDE35" w:rsidR="00575E0E" w:rsidRDefault="00575E0E" w:rsidP="00CD24B6">
            <w:pPr>
              <w:spacing w:before="120"/>
              <w:rPr>
                <w:lang w:eastAsia="zh-CN"/>
              </w:rPr>
            </w:pPr>
            <w:r w:rsidRPr="002D0155">
              <w:rPr>
                <w:sz w:val="22"/>
                <w:szCs w:val="22"/>
                <w:lang w:val="nl-NL" w:eastAsia="ja-JP"/>
              </w:rPr>
              <w:t>Yes</w:t>
            </w:r>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4626D9A0" w:rsidR="00575E0E" w:rsidRDefault="00575E0E" w:rsidP="00575E0E">
            <w:pPr>
              <w:spacing w:before="120"/>
              <w:rPr>
                <w:lang w:eastAsia="zh-CN"/>
              </w:rPr>
            </w:pPr>
            <w:r w:rsidRPr="0088492F">
              <w:rPr>
                <w:sz w:val="22"/>
                <w:szCs w:val="22"/>
                <w:lang w:val="nl-NL" w:eastAsia="ja-JP"/>
              </w:rPr>
              <w:t>Yes</w:t>
            </w:r>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08F1690D" w:rsidR="00575E0E" w:rsidRDefault="00575E0E" w:rsidP="00575E0E">
            <w:pPr>
              <w:spacing w:before="120"/>
              <w:rPr>
                <w:lang w:eastAsia="zh-CN"/>
              </w:rPr>
            </w:pPr>
            <w:r w:rsidRPr="0088492F">
              <w:rPr>
                <w:sz w:val="22"/>
                <w:szCs w:val="22"/>
                <w:lang w:val="nl-NL" w:eastAsia="ja-JP"/>
              </w:rPr>
              <w:t>Yes</w:t>
            </w:r>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28080E0B" w:rsidR="00575E0E" w:rsidRDefault="00575E0E" w:rsidP="00575E0E">
            <w:pPr>
              <w:spacing w:before="120"/>
              <w:rPr>
                <w:lang w:eastAsia="zh-CN"/>
              </w:rPr>
            </w:pPr>
            <w:r w:rsidRPr="0088492F">
              <w:rPr>
                <w:sz w:val="22"/>
                <w:szCs w:val="22"/>
                <w:lang w:val="nl-NL" w:eastAsia="ja-JP"/>
              </w:rPr>
              <w:t>Yes</w:t>
            </w:r>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04F23863" w:rsidR="00575E0E" w:rsidRDefault="00575E0E" w:rsidP="00CD24B6">
            <w:pPr>
              <w:spacing w:before="120"/>
              <w:rPr>
                <w:lang w:eastAsia="zh-CN"/>
              </w:rPr>
            </w:pPr>
            <w:r w:rsidRPr="0088492F">
              <w:rPr>
                <w:sz w:val="22"/>
                <w:szCs w:val="22"/>
                <w:lang w:val="nl-NL" w:eastAsia="ja-JP"/>
              </w:rPr>
              <w:t>Yes</w:t>
            </w:r>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1B40E5E8" w:rsidR="00575E0E" w:rsidRDefault="00575E0E" w:rsidP="00CD24B6">
            <w:pPr>
              <w:spacing w:before="120"/>
              <w:rPr>
                <w:lang w:eastAsia="zh-CN"/>
              </w:rPr>
            </w:pPr>
            <w:r w:rsidRPr="0088492F">
              <w:rPr>
                <w:sz w:val="22"/>
                <w:szCs w:val="22"/>
                <w:lang w:val="nl-NL" w:eastAsia="ja-JP"/>
              </w:rPr>
              <w:t>Yes</w:t>
            </w:r>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7A8C9AAB" w:rsidR="00575E0E" w:rsidRDefault="00575E0E" w:rsidP="00CD24B6">
            <w:pPr>
              <w:spacing w:before="120"/>
              <w:rPr>
                <w:lang w:eastAsia="zh-CN"/>
              </w:rPr>
            </w:pPr>
            <w:r w:rsidRPr="0088492F">
              <w:rPr>
                <w:sz w:val="22"/>
                <w:szCs w:val="22"/>
                <w:lang w:val="nl-NL" w:eastAsia="ja-JP"/>
              </w:rPr>
              <w:t>Yes</w:t>
            </w:r>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3BF641C0" w:rsidR="00A002B7" w:rsidRDefault="00A002B7" w:rsidP="00A002B7">
            <w:pPr>
              <w:spacing w:before="120"/>
              <w:rPr>
                <w:lang w:eastAsia="zh-CN"/>
              </w:rPr>
            </w:pPr>
            <w:r w:rsidRPr="0088492F">
              <w:rPr>
                <w:sz w:val="22"/>
                <w:szCs w:val="22"/>
                <w:lang w:val="nl-NL" w:eastAsia="ja-JP"/>
              </w:rPr>
              <w:t>Yes</w:t>
            </w:r>
          </w:p>
        </w:tc>
      </w:tr>
    </w:tbl>
    <w:p w14:paraId="729C9495" w14:textId="77777777" w:rsidR="00BB6AD4" w:rsidRDefault="00BB6AD4" w:rsidP="00BB6AD4">
      <w:pPr>
        <w:rPr>
          <w:lang w:val="en-GB"/>
        </w:rPr>
      </w:pPr>
    </w:p>
    <w:p w14:paraId="7BFD0F56" w14:textId="77777777" w:rsidR="00BB6AD4" w:rsidRDefault="00BB6AD4" w:rsidP="0041744D">
      <w:pPr>
        <w:pStyle w:val="21"/>
        <w:rPr>
          <w:lang w:val="en-GB"/>
        </w:rPr>
      </w:pPr>
      <w:bookmarkStart w:id="5114" w:name="_Toc419713055"/>
      <w:bookmarkStart w:id="5115" w:name="_Toc448762585"/>
      <w:r>
        <w:rPr>
          <w:lang w:val="en-GB"/>
        </w:rPr>
        <w:t>[NFP] Network formation procedure</w:t>
      </w:r>
      <w:bookmarkEnd w:id="5114"/>
      <w:bookmarkEnd w:id="511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244229FF" w:rsidR="0041744D" w:rsidRPr="0041744D" w:rsidRDefault="0041744D" w:rsidP="0041744D">
            <w:pPr>
              <w:spacing w:before="120"/>
              <w:rPr>
                <w:sz w:val="22"/>
                <w:szCs w:val="22"/>
              </w:rPr>
            </w:pPr>
            <w:r w:rsidRPr="00C675E4">
              <w:rPr>
                <w:sz w:val="22"/>
                <w:szCs w:val="22"/>
                <w:lang w:val="en-GB" w:eastAsia="ja-JP"/>
              </w:rPr>
              <w:t>No</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5A630468" w:rsidR="00C675E4" w:rsidRDefault="00CD24B6" w:rsidP="00C675E4">
            <w:pPr>
              <w:spacing w:before="120"/>
              <w:rPr>
                <w:lang w:eastAsia="zh-CN"/>
              </w:rPr>
            </w:pPr>
            <w:r>
              <w:rPr>
                <w:rFonts w:hint="eastAsia"/>
                <w:sz w:val="22"/>
                <w:szCs w:val="22"/>
                <w:lang w:val="en-GB" w:eastAsia="zh-CN"/>
              </w:rPr>
              <w:t>N/A</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4575D8FF" w:rsidR="0041744D" w:rsidRDefault="00CD24B6" w:rsidP="0041744D">
            <w:pPr>
              <w:spacing w:before="120"/>
            </w:pPr>
            <w:r>
              <w:rPr>
                <w:rFonts w:hint="eastAsia"/>
                <w:sz w:val="22"/>
                <w:szCs w:val="22"/>
                <w:lang w:val="en-GB" w:eastAsia="zh-CN"/>
              </w:rPr>
              <w:t>N/A</w:t>
            </w:r>
          </w:p>
        </w:tc>
      </w:tr>
    </w:tbl>
    <w:p w14:paraId="17E440B0" w14:textId="77777777" w:rsidR="0041744D" w:rsidRDefault="0041744D" w:rsidP="0041744D">
      <w:pPr>
        <w:rPr>
          <w:lang w:val="en-GB"/>
        </w:rPr>
      </w:pPr>
    </w:p>
    <w:p w14:paraId="2A92554A" w14:textId="77777777" w:rsidR="00BB6AD4" w:rsidRDefault="00BB6AD4" w:rsidP="00FA4571">
      <w:pPr>
        <w:pStyle w:val="21"/>
        <w:rPr>
          <w:lang w:val="en-GB"/>
        </w:rPr>
      </w:pPr>
      <w:bookmarkStart w:id="5116" w:name="_Toc419713056"/>
      <w:bookmarkStart w:id="5117" w:name="_Toc448762586"/>
      <w:r>
        <w:rPr>
          <w:lang w:val="en-GB"/>
        </w:rPr>
        <w:lastRenderedPageBreak/>
        <w:t>[FBT] Finding &amp; binding procedure for a target endpoint</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62B4B104" w:rsidR="00FA4571" w:rsidRPr="00FA4571" w:rsidRDefault="00FA4571" w:rsidP="00CD24B6">
            <w:pPr>
              <w:spacing w:before="120"/>
              <w:rPr>
                <w:sz w:val="22"/>
                <w:szCs w:val="22"/>
                <w:lang w:eastAsia="zh-CN"/>
              </w:rPr>
            </w:pPr>
            <w:r w:rsidRPr="00FA4571">
              <w:rPr>
                <w:sz w:val="22"/>
                <w:szCs w:val="22"/>
                <w:lang w:val="en-GB" w:eastAsia="ja-JP"/>
              </w:rPr>
              <w:t>Yes</w:t>
            </w:r>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54E77623" w:rsidR="00FA4571" w:rsidRDefault="00FA4571" w:rsidP="00CD24B6">
            <w:pPr>
              <w:spacing w:before="120"/>
              <w:rPr>
                <w:lang w:eastAsia="zh-CN"/>
              </w:rPr>
            </w:pPr>
            <w:r w:rsidRPr="004474B3">
              <w:rPr>
                <w:sz w:val="22"/>
                <w:szCs w:val="22"/>
                <w:lang w:val="en-GB" w:eastAsia="ja-JP"/>
              </w:rPr>
              <w:t>Yes</w:t>
            </w:r>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4880BE5E" w:rsidR="00FA4571" w:rsidRDefault="00FA4571" w:rsidP="00CD24B6">
            <w:pPr>
              <w:spacing w:before="120"/>
              <w:rPr>
                <w:lang w:eastAsia="zh-CN"/>
              </w:rPr>
            </w:pPr>
            <w:r w:rsidRPr="004474B3">
              <w:rPr>
                <w:sz w:val="22"/>
                <w:szCs w:val="22"/>
                <w:lang w:val="en-GB" w:eastAsia="ja-JP"/>
              </w:rPr>
              <w:t>Yes</w:t>
            </w:r>
          </w:p>
        </w:tc>
      </w:tr>
    </w:tbl>
    <w:p w14:paraId="0551A39A" w14:textId="77777777" w:rsidR="00FA4571" w:rsidRDefault="00FA4571" w:rsidP="00FA4571">
      <w:pPr>
        <w:rPr>
          <w:lang w:val="en-GB"/>
        </w:rPr>
      </w:pPr>
    </w:p>
    <w:p w14:paraId="27FDFC7A" w14:textId="77777777" w:rsidR="00BB6AD4" w:rsidRDefault="00BB6AD4" w:rsidP="00074E74">
      <w:pPr>
        <w:pStyle w:val="21"/>
        <w:rPr>
          <w:lang w:val="en-GB"/>
        </w:rPr>
      </w:pPr>
      <w:bookmarkStart w:id="5118" w:name="_Toc419713057"/>
      <w:bookmarkStart w:id="5119" w:name="_Toc448762587"/>
      <w:r>
        <w:rPr>
          <w:lang w:val="en-GB"/>
        </w:rPr>
        <w:t>[FBI] Finding &amp; binding procedure for an initiator endpoint</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5010E762" w:rsidR="00074E74" w:rsidRPr="00FA4571" w:rsidRDefault="00074E74" w:rsidP="005B7FF3">
            <w:pPr>
              <w:spacing w:before="120"/>
              <w:rPr>
                <w:sz w:val="22"/>
                <w:szCs w:val="22"/>
              </w:rPr>
            </w:pPr>
            <w:r w:rsidRPr="00FA4571">
              <w:rPr>
                <w:sz w:val="22"/>
                <w:szCs w:val="22"/>
                <w:lang w:val="en-GB" w:eastAsia="ja-JP"/>
              </w:rPr>
              <w:t>No</w:t>
            </w:r>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4E329EE3" w:rsidR="005B7FF3" w:rsidRDefault="00CD24B6" w:rsidP="005B7FF3">
            <w:pPr>
              <w:spacing w:before="120"/>
            </w:pPr>
            <w:r>
              <w:rPr>
                <w:rFonts w:hint="eastAsia"/>
                <w:sz w:val="22"/>
                <w:szCs w:val="22"/>
                <w:lang w:val="en-GB" w:eastAsia="zh-CN"/>
              </w:rPr>
              <w:t>N/A</w:t>
            </w:r>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22463EA8" w:rsidR="005B7FF3" w:rsidRDefault="00CD24B6" w:rsidP="005B7FF3">
            <w:pPr>
              <w:spacing w:before="120"/>
            </w:pPr>
            <w:r>
              <w:rPr>
                <w:rFonts w:hint="eastAsia"/>
                <w:sz w:val="22"/>
                <w:szCs w:val="22"/>
                <w:lang w:val="en-GB" w:eastAsia="zh-CN"/>
              </w:rPr>
              <w:t>N/A</w:t>
            </w:r>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181B73A6" w:rsidR="005B7FF3" w:rsidRDefault="00CD24B6" w:rsidP="005B7FF3">
            <w:pPr>
              <w:spacing w:before="120"/>
            </w:pPr>
            <w:r>
              <w:rPr>
                <w:rFonts w:hint="eastAsia"/>
                <w:sz w:val="22"/>
                <w:szCs w:val="22"/>
                <w:lang w:val="en-GB" w:eastAsia="zh-CN"/>
              </w:rPr>
              <w:t>N/A</w:t>
            </w:r>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3848CD5F" w:rsidR="005B7FF3" w:rsidRDefault="00CD24B6" w:rsidP="005B7FF3">
            <w:pPr>
              <w:spacing w:before="120"/>
            </w:pPr>
            <w:r>
              <w:rPr>
                <w:rFonts w:hint="eastAsia"/>
                <w:sz w:val="22"/>
                <w:szCs w:val="22"/>
                <w:lang w:val="en-GB" w:eastAsia="zh-CN"/>
              </w:rPr>
              <w:t>N/A</w:t>
            </w:r>
          </w:p>
        </w:tc>
      </w:tr>
    </w:tbl>
    <w:p w14:paraId="7B8DE06E" w14:textId="77777777" w:rsidR="00074E74" w:rsidRDefault="00074E74" w:rsidP="00074E74">
      <w:pPr>
        <w:rPr>
          <w:lang w:val="en-GB"/>
        </w:rPr>
      </w:pPr>
    </w:p>
    <w:p w14:paraId="0CE7E1C9" w14:textId="77777777" w:rsidR="00BB6AD4" w:rsidRDefault="00BB6AD4" w:rsidP="009130E1">
      <w:pPr>
        <w:pStyle w:val="21"/>
        <w:rPr>
          <w:lang w:val="en-GB"/>
        </w:rPr>
      </w:pPr>
      <w:bookmarkStart w:id="5120" w:name="_Toc419713058"/>
      <w:bookmarkStart w:id="5121" w:name="_Toc448762588"/>
      <w:r>
        <w:rPr>
          <w:lang w:val="en-GB"/>
        </w:rPr>
        <w:t xml:space="preserve">[TLI] </w:t>
      </w:r>
      <w:proofErr w:type="spellStart"/>
      <w:r>
        <w:rPr>
          <w:lang w:val="en-GB"/>
        </w:rPr>
        <w:t>Touchlink</w:t>
      </w:r>
      <w:proofErr w:type="spellEnd"/>
      <w:r>
        <w:rPr>
          <w:lang w:val="en-GB"/>
        </w:rPr>
        <w:t xml:space="preserve"> procedure for an initiator</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3D4D0105" w:rsidR="009130E1" w:rsidRPr="00FA4571" w:rsidRDefault="009130E1" w:rsidP="00CD24B6">
            <w:pPr>
              <w:spacing w:before="120"/>
              <w:jc w:val="center"/>
              <w:rPr>
                <w:sz w:val="22"/>
                <w:szCs w:val="22"/>
              </w:rPr>
            </w:pPr>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0DAB78BF" w:rsidR="00511630" w:rsidRDefault="00CD24B6" w:rsidP="00511630">
            <w:pPr>
              <w:spacing w:before="120"/>
            </w:pPr>
            <w:r>
              <w:rPr>
                <w:rFonts w:hint="eastAsia"/>
                <w:sz w:val="22"/>
                <w:szCs w:val="22"/>
                <w:lang w:val="en-GB" w:eastAsia="zh-CN"/>
              </w:rPr>
              <w:t>N/A</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2A89C4F5" w:rsidR="00511630" w:rsidRDefault="00CD24B6" w:rsidP="00511630">
            <w:pPr>
              <w:spacing w:before="120"/>
            </w:pPr>
            <w:r>
              <w:rPr>
                <w:rFonts w:hint="eastAsia"/>
                <w:sz w:val="22"/>
                <w:szCs w:val="22"/>
                <w:lang w:val="en-GB" w:eastAsia="zh-CN"/>
              </w:rPr>
              <w:t>N/A</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2DEC3579" w:rsidR="00511630" w:rsidRDefault="00CD24B6" w:rsidP="00511630">
            <w:pPr>
              <w:spacing w:before="120"/>
            </w:pPr>
            <w:r>
              <w:rPr>
                <w:rFonts w:hint="eastAsia"/>
                <w:sz w:val="22"/>
                <w:szCs w:val="22"/>
                <w:lang w:val="en-GB" w:eastAsia="zh-CN"/>
              </w:rPr>
              <w:t>N/A</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07B8EFA8" w:rsidR="00511630" w:rsidRDefault="00CD24B6" w:rsidP="00511630">
            <w:pPr>
              <w:spacing w:before="120"/>
            </w:pPr>
            <w:r>
              <w:rPr>
                <w:rFonts w:hint="eastAsia"/>
                <w:sz w:val="22"/>
                <w:szCs w:val="22"/>
                <w:lang w:val="en-GB" w:eastAsia="zh-CN"/>
              </w:rPr>
              <w:t>N/A</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7F0BC7F1" w:rsidR="00511630" w:rsidRDefault="00CD24B6" w:rsidP="00511630">
            <w:pPr>
              <w:spacing w:before="120"/>
            </w:pPr>
            <w:r>
              <w:rPr>
                <w:rFonts w:hint="eastAsia"/>
                <w:sz w:val="22"/>
                <w:szCs w:val="22"/>
                <w:lang w:val="en-GB" w:eastAsia="zh-CN"/>
              </w:rPr>
              <w:t>N/A</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2F65BDB6" w:rsidR="00511630" w:rsidRDefault="00CD24B6" w:rsidP="00511630">
            <w:pPr>
              <w:spacing w:before="120"/>
            </w:pPr>
            <w:r>
              <w:rPr>
                <w:rFonts w:hint="eastAsia"/>
                <w:sz w:val="22"/>
                <w:szCs w:val="22"/>
                <w:lang w:val="en-GB" w:eastAsia="zh-CN"/>
              </w:rPr>
              <w:t>N/A</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42FD30DC" w:rsidR="00B54DDA" w:rsidRDefault="00CD24B6" w:rsidP="00B01E41">
            <w:pPr>
              <w:spacing w:before="120"/>
            </w:pPr>
            <w:r>
              <w:rPr>
                <w:rFonts w:hint="eastAsia"/>
                <w:sz w:val="22"/>
                <w:szCs w:val="22"/>
                <w:lang w:val="en-GB" w:eastAsia="zh-CN"/>
              </w:rPr>
              <w:t>N/A</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0648504D" w:rsidR="00C25602" w:rsidRPr="00AE2FC8" w:rsidRDefault="00CD24B6" w:rsidP="00B01E41">
            <w:pPr>
              <w:spacing w:before="120"/>
              <w:rPr>
                <w:sz w:val="22"/>
                <w:szCs w:val="22"/>
                <w:lang w:val="en-GB" w:eastAsia="ja-JP"/>
              </w:rPr>
            </w:pPr>
            <w:r>
              <w:rPr>
                <w:rFonts w:hint="eastAsia"/>
                <w:sz w:val="22"/>
                <w:szCs w:val="22"/>
                <w:lang w:val="en-GB" w:eastAsia="zh-CN"/>
              </w:rPr>
              <w:t>N/A</w:t>
            </w:r>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0DF664C5" w:rsidR="00511630" w:rsidRDefault="00CD24B6" w:rsidP="00511630">
            <w:pPr>
              <w:spacing w:before="120"/>
            </w:pPr>
            <w:r>
              <w:rPr>
                <w:rFonts w:hint="eastAsia"/>
                <w:sz w:val="22"/>
                <w:szCs w:val="22"/>
                <w:lang w:val="en-GB" w:eastAsia="zh-CN"/>
              </w:rPr>
              <w:t>N/A</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3B8AA97C" w:rsidR="00511630" w:rsidRDefault="00CD24B6" w:rsidP="00511630">
            <w:pPr>
              <w:spacing w:before="120"/>
            </w:pPr>
            <w:r>
              <w:rPr>
                <w:rFonts w:hint="eastAsia"/>
                <w:sz w:val="22"/>
                <w:szCs w:val="22"/>
                <w:lang w:val="en-GB" w:eastAsia="zh-CN"/>
              </w:rPr>
              <w:t>N/A</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52588241" w:rsidR="00511630" w:rsidRDefault="00CD24B6" w:rsidP="00511630">
            <w:pPr>
              <w:spacing w:before="120"/>
            </w:pPr>
            <w:r>
              <w:rPr>
                <w:rFonts w:hint="eastAsia"/>
                <w:sz w:val="22"/>
                <w:szCs w:val="22"/>
                <w:lang w:val="en-GB" w:eastAsia="zh-CN"/>
              </w:rPr>
              <w:t>N/A</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4929CCD7" w:rsidR="00511630" w:rsidRDefault="00CD24B6" w:rsidP="00511630">
            <w:pPr>
              <w:spacing w:before="120"/>
            </w:pPr>
            <w:r>
              <w:rPr>
                <w:rFonts w:hint="eastAsia"/>
                <w:sz w:val="22"/>
                <w:szCs w:val="22"/>
                <w:lang w:val="en-GB" w:eastAsia="zh-CN"/>
              </w:rPr>
              <w:t>N/A</w:t>
            </w:r>
          </w:p>
        </w:tc>
      </w:tr>
    </w:tbl>
    <w:p w14:paraId="1B4909B1" w14:textId="77777777" w:rsidR="009130E1" w:rsidRDefault="009130E1" w:rsidP="009130E1">
      <w:pPr>
        <w:rPr>
          <w:lang w:val="en-GB"/>
        </w:rPr>
      </w:pPr>
    </w:p>
    <w:p w14:paraId="5C058A64" w14:textId="77777777" w:rsidR="00BB6AD4" w:rsidRDefault="00BB6AD4" w:rsidP="00117176">
      <w:pPr>
        <w:pStyle w:val="21"/>
        <w:rPr>
          <w:lang w:val="en-GB"/>
        </w:rPr>
      </w:pPr>
      <w:bookmarkStart w:id="5122" w:name="_Toc419713059"/>
      <w:bookmarkStart w:id="5123" w:name="_Toc448762589"/>
      <w:r>
        <w:rPr>
          <w:lang w:val="en-GB"/>
        </w:rPr>
        <w:t xml:space="preserve">[TLT] </w:t>
      </w:r>
      <w:proofErr w:type="spellStart"/>
      <w:r>
        <w:rPr>
          <w:lang w:val="en-GB"/>
        </w:rPr>
        <w:t>Touchlink</w:t>
      </w:r>
      <w:proofErr w:type="spellEnd"/>
      <w:r>
        <w:rPr>
          <w:lang w:val="en-GB"/>
        </w:rPr>
        <w:t xml:space="preserve"> procedure for an target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4D7BBA8A" w:rsidR="00117176" w:rsidRPr="00FA4571" w:rsidRDefault="00947052" w:rsidP="00CD24B6">
            <w:pPr>
              <w:spacing w:before="120"/>
              <w:rPr>
                <w:sz w:val="22"/>
                <w:szCs w:val="22"/>
                <w:lang w:eastAsia="zh-CN"/>
              </w:rPr>
            </w:pPr>
            <w:r>
              <w:rPr>
                <w:rFonts w:hint="eastAsia"/>
                <w:sz w:val="22"/>
                <w:szCs w:val="22"/>
                <w:lang w:val="en-GB" w:eastAsia="zh-CN"/>
              </w:rPr>
              <w:t>No</w:t>
            </w:r>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04518EFA" w:rsidR="000D0ABC" w:rsidRPr="00FA4571" w:rsidRDefault="00947052" w:rsidP="00CD24B6">
            <w:pPr>
              <w:spacing w:before="120"/>
              <w:rPr>
                <w:sz w:val="22"/>
                <w:szCs w:val="22"/>
                <w:lang w:val="en-GB" w:eastAsia="zh-CN"/>
              </w:rPr>
            </w:pPr>
            <w:r>
              <w:rPr>
                <w:rFonts w:hint="eastAsia"/>
                <w:sz w:val="22"/>
                <w:szCs w:val="22"/>
                <w:lang w:val="en-GB" w:eastAsia="zh-CN"/>
              </w:rPr>
              <w:t>N/A</w:t>
            </w:r>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7166AF07" w:rsidR="00117176" w:rsidRDefault="00947052" w:rsidP="00CD24B6">
            <w:pPr>
              <w:spacing w:before="120"/>
              <w:rPr>
                <w:lang w:eastAsia="zh-CN"/>
              </w:rPr>
            </w:pPr>
            <w:r>
              <w:rPr>
                <w:rFonts w:hint="eastAsia"/>
                <w:sz w:val="22"/>
                <w:szCs w:val="22"/>
                <w:lang w:val="en-GB" w:eastAsia="zh-CN"/>
              </w:rPr>
              <w:t>N/A</w:t>
            </w:r>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4A7DF412" w:rsidR="00117176" w:rsidRDefault="00947052" w:rsidP="00CD24B6">
            <w:pPr>
              <w:spacing w:before="120"/>
              <w:rPr>
                <w:lang w:eastAsia="zh-CN"/>
              </w:rPr>
            </w:pPr>
            <w:r>
              <w:rPr>
                <w:rFonts w:hint="eastAsia"/>
                <w:sz w:val="22"/>
                <w:szCs w:val="22"/>
                <w:lang w:val="en-GB" w:eastAsia="zh-CN"/>
              </w:rPr>
              <w:t>N/A</w:t>
            </w:r>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0695DDE2" w:rsidR="00117176" w:rsidRDefault="00947052" w:rsidP="00CD24B6">
            <w:pPr>
              <w:spacing w:before="120"/>
              <w:rPr>
                <w:lang w:eastAsia="zh-CN"/>
              </w:rPr>
            </w:pPr>
            <w:r>
              <w:rPr>
                <w:rFonts w:hint="eastAsia"/>
                <w:sz w:val="22"/>
                <w:szCs w:val="22"/>
                <w:lang w:val="en-GB" w:eastAsia="zh-CN"/>
              </w:rPr>
              <w:t>N/A</w:t>
            </w:r>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0080E941" w:rsidR="00117176" w:rsidRDefault="00947052" w:rsidP="00CD24B6">
            <w:pPr>
              <w:spacing w:before="120"/>
              <w:rPr>
                <w:lang w:eastAsia="zh-CN"/>
              </w:rPr>
            </w:pPr>
            <w:r>
              <w:rPr>
                <w:rFonts w:hint="eastAsia"/>
                <w:sz w:val="22"/>
                <w:szCs w:val="22"/>
                <w:lang w:val="en-GB" w:eastAsia="zh-CN"/>
              </w:rPr>
              <w:t>N/A</w:t>
            </w:r>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60273148" w:rsidR="00117176" w:rsidRDefault="00947052" w:rsidP="00CD24B6">
            <w:pPr>
              <w:spacing w:before="120"/>
              <w:rPr>
                <w:lang w:eastAsia="zh-CN"/>
              </w:rPr>
            </w:pPr>
            <w:r>
              <w:rPr>
                <w:rFonts w:hint="eastAsia"/>
                <w:sz w:val="22"/>
                <w:szCs w:val="22"/>
                <w:lang w:val="en-GB" w:eastAsia="zh-CN"/>
              </w:rPr>
              <w:t>N/A</w:t>
            </w:r>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76E71F04" w:rsidR="00054EEF" w:rsidRDefault="00947052" w:rsidP="00CD24B6">
            <w:pPr>
              <w:spacing w:before="120"/>
              <w:rPr>
                <w:lang w:eastAsia="zh-CN"/>
              </w:rPr>
            </w:pPr>
            <w:r>
              <w:rPr>
                <w:rFonts w:hint="eastAsia"/>
                <w:sz w:val="22"/>
                <w:szCs w:val="22"/>
                <w:lang w:val="en-GB" w:eastAsia="zh-CN"/>
              </w:rPr>
              <w:t>N/A</w:t>
            </w:r>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0EB47269" w:rsidR="00054EEF" w:rsidRDefault="00947052" w:rsidP="00616D66">
            <w:pPr>
              <w:spacing w:before="120"/>
            </w:pPr>
            <w:r>
              <w:rPr>
                <w:rFonts w:hint="eastAsia"/>
                <w:sz w:val="22"/>
                <w:szCs w:val="22"/>
                <w:lang w:val="en-GB" w:eastAsia="zh-CN"/>
              </w:rPr>
              <w:t>N/A</w:t>
            </w:r>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55FC6B3B" w:rsidR="00117176" w:rsidRDefault="00947052" w:rsidP="00117176">
            <w:pPr>
              <w:spacing w:before="120"/>
              <w:rPr>
                <w:lang w:eastAsia="zh-CN"/>
              </w:rPr>
            </w:pPr>
            <w:r>
              <w:rPr>
                <w:rFonts w:hint="eastAsia"/>
                <w:sz w:val="22"/>
                <w:szCs w:val="22"/>
                <w:lang w:val="en-GB" w:eastAsia="zh-CN"/>
              </w:rPr>
              <w:t>N/A</w:t>
            </w:r>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31F73ADA" w:rsidR="00EF0C36" w:rsidRPr="00736FFB" w:rsidRDefault="00947052" w:rsidP="00C519ED">
            <w:pPr>
              <w:spacing w:before="120"/>
              <w:rPr>
                <w:sz w:val="22"/>
                <w:szCs w:val="22"/>
                <w:lang w:val="en-GB" w:eastAsia="zh-CN"/>
              </w:rPr>
            </w:pPr>
            <w:r>
              <w:rPr>
                <w:rFonts w:hint="eastAsia"/>
                <w:sz w:val="22"/>
                <w:szCs w:val="22"/>
                <w:lang w:val="en-GB" w:eastAsia="zh-CN"/>
              </w:rPr>
              <w:t>N/A</w:t>
            </w:r>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416347F8" w:rsidR="00A805A0" w:rsidRPr="00736FFB" w:rsidRDefault="00947052" w:rsidP="00C519ED">
            <w:pPr>
              <w:spacing w:before="120"/>
              <w:rPr>
                <w:sz w:val="22"/>
                <w:szCs w:val="22"/>
                <w:lang w:val="en-GB" w:eastAsia="zh-CN"/>
              </w:rPr>
            </w:pPr>
            <w:r>
              <w:rPr>
                <w:rFonts w:hint="eastAsia"/>
                <w:sz w:val="22"/>
                <w:szCs w:val="22"/>
                <w:lang w:val="en-GB" w:eastAsia="zh-CN"/>
              </w:rPr>
              <w:t>N/A</w:t>
            </w:r>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1"/>
        <w:rPr>
          <w:lang w:val="en-GB"/>
        </w:rPr>
      </w:pPr>
      <w:bookmarkStart w:id="5124" w:name="_Toc419713060"/>
      <w:bookmarkStart w:id="5125" w:name="_Toc448762590"/>
      <w:r>
        <w:rPr>
          <w:lang w:val="en-GB"/>
        </w:rPr>
        <w:lastRenderedPageBreak/>
        <w:t>Reset</w:t>
      </w:r>
      <w:bookmarkEnd w:id="5124"/>
      <w:bookmarkEnd w:id="5125"/>
    </w:p>
    <w:p w14:paraId="048460FB" w14:textId="77777777" w:rsidR="00BB6AD4" w:rsidRDefault="00BB6AD4" w:rsidP="00CD63DC">
      <w:pPr>
        <w:pStyle w:val="21"/>
        <w:rPr>
          <w:lang w:val="en-GB"/>
        </w:rPr>
      </w:pPr>
      <w:bookmarkStart w:id="5126" w:name="_Toc419713061"/>
      <w:bookmarkStart w:id="5127" w:name="_Toc448762591"/>
      <w:r>
        <w:rPr>
          <w:lang w:val="en-GB"/>
        </w:rPr>
        <w:t>[RBC] Reset via the basic cluster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6F8D75C3" w:rsidR="00CD63DC" w:rsidRDefault="00CD63DC" w:rsidP="00D07848">
            <w:pPr>
              <w:spacing w:before="120"/>
              <w:jc w:val="center"/>
            </w:pPr>
            <w:r w:rsidRPr="004636B9">
              <w:rPr>
                <w:sz w:val="22"/>
                <w:szCs w:val="22"/>
                <w:lang w:val="en-GB" w:eastAsia="ja-JP"/>
              </w:rPr>
              <w:t>No</w:t>
            </w:r>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09CB2A84" w:rsidR="00CD63DC" w:rsidRDefault="00CD63DC" w:rsidP="00D07848">
            <w:pPr>
              <w:spacing w:before="120"/>
              <w:jc w:val="center"/>
              <w:rPr>
                <w:lang w:eastAsia="zh-CN"/>
              </w:rPr>
            </w:pPr>
            <w:r w:rsidRPr="004636B9">
              <w:rPr>
                <w:sz w:val="22"/>
                <w:szCs w:val="22"/>
                <w:lang w:val="en-GB" w:eastAsia="ja-JP"/>
              </w:rPr>
              <w:t>Yes</w:t>
            </w:r>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3FC01159" w:rsidR="00CD63DC" w:rsidRDefault="00CD63DC" w:rsidP="00D07848">
            <w:pPr>
              <w:spacing w:before="120"/>
              <w:jc w:val="center"/>
              <w:rPr>
                <w:lang w:eastAsia="zh-CN"/>
              </w:rPr>
            </w:pPr>
            <w:r w:rsidRPr="004636B9">
              <w:rPr>
                <w:sz w:val="22"/>
                <w:szCs w:val="22"/>
                <w:lang w:val="en-GB" w:eastAsia="ja-JP"/>
              </w:rPr>
              <w:t>Yes</w:t>
            </w:r>
          </w:p>
        </w:tc>
      </w:tr>
    </w:tbl>
    <w:p w14:paraId="1AFF3991" w14:textId="77777777" w:rsidR="001C3CC0" w:rsidRDefault="001C3CC0" w:rsidP="001C3CC0">
      <w:pPr>
        <w:rPr>
          <w:lang w:val="en-GB"/>
        </w:rPr>
      </w:pPr>
    </w:p>
    <w:p w14:paraId="4C501D28" w14:textId="77777777" w:rsidR="00BB6AD4" w:rsidRDefault="00BB6AD4" w:rsidP="00616D66">
      <w:pPr>
        <w:pStyle w:val="21"/>
        <w:rPr>
          <w:lang w:val="en-GB"/>
        </w:rPr>
      </w:pPr>
      <w:bookmarkStart w:id="5128" w:name="_Toc431384555"/>
      <w:bookmarkStart w:id="5129" w:name="_Toc431384899"/>
      <w:bookmarkStart w:id="5130" w:name="_Toc431384580"/>
      <w:bookmarkStart w:id="5131" w:name="_Toc431384924"/>
      <w:bookmarkStart w:id="5132" w:name="_Toc419713063"/>
      <w:bookmarkStart w:id="5133" w:name="_Toc448762592"/>
      <w:bookmarkEnd w:id="5128"/>
      <w:bookmarkEnd w:id="5129"/>
      <w:bookmarkEnd w:id="5130"/>
      <w:bookmarkEnd w:id="5131"/>
      <w:r>
        <w:rPr>
          <w:lang w:val="en-GB"/>
        </w:rPr>
        <w:t xml:space="preserve">[RTL] Reset via the </w:t>
      </w:r>
      <w:proofErr w:type="spellStart"/>
      <w:r>
        <w:rPr>
          <w:lang w:val="en-GB"/>
        </w:rPr>
        <w:t>touchlink</w:t>
      </w:r>
      <w:proofErr w:type="spellEnd"/>
      <w:r>
        <w:rPr>
          <w:lang w:val="en-GB"/>
        </w:rPr>
        <w:t xml:space="preserve"> commissioning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0E8910A7" w:rsidR="00616D66" w:rsidRDefault="00947052" w:rsidP="00661EBF">
            <w:pPr>
              <w:spacing w:before="120"/>
              <w:rPr>
                <w:lang w:eastAsia="zh-CN"/>
              </w:rPr>
            </w:pPr>
            <w:r>
              <w:rPr>
                <w:rFonts w:hint="eastAsia"/>
                <w:sz w:val="22"/>
                <w:szCs w:val="22"/>
                <w:lang w:val="en-GB" w:eastAsia="zh-CN"/>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05C58D37" w:rsidR="00616D66" w:rsidRDefault="00947052" w:rsidP="00661EBF">
            <w:pPr>
              <w:spacing w:before="120"/>
              <w:rPr>
                <w:lang w:eastAsia="zh-CN"/>
              </w:rPr>
            </w:pPr>
            <w:r>
              <w:rPr>
                <w:rFonts w:hint="eastAsia"/>
                <w:sz w:val="22"/>
                <w:szCs w:val="22"/>
                <w:lang w:val="en-GB" w:eastAsia="zh-CN"/>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1A7FFB75" w:rsidR="00616D66" w:rsidRDefault="00616D66" w:rsidP="00616D66">
            <w:pPr>
              <w:spacing w:before="120"/>
            </w:pPr>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5C157A29" w:rsidR="00EB51E8" w:rsidRPr="00AD31D1" w:rsidRDefault="00947052" w:rsidP="00661EBF">
            <w:pPr>
              <w:spacing w:before="120"/>
              <w:rPr>
                <w:sz w:val="22"/>
                <w:szCs w:val="22"/>
                <w:lang w:val="en-GB" w:eastAsia="zh-CN"/>
              </w:rPr>
            </w:pPr>
            <w:r>
              <w:rPr>
                <w:rFonts w:hint="eastAsia"/>
                <w:sz w:val="22"/>
                <w:szCs w:val="22"/>
                <w:lang w:val="en-GB" w:eastAsia="zh-CN"/>
              </w:rPr>
              <w:t>No</w:t>
            </w:r>
          </w:p>
        </w:tc>
      </w:tr>
    </w:tbl>
    <w:p w14:paraId="12C3DC42" w14:textId="77777777" w:rsidR="00616D66" w:rsidRDefault="00616D66" w:rsidP="00616D66">
      <w:pPr>
        <w:rPr>
          <w:lang w:val="en-GB"/>
        </w:rPr>
      </w:pPr>
    </w:p>
    <w:p w14:paraId="7EE57A28" w14:textId="77777777" w:rsidR="00BB6AD4" w:rsidRDefault="00BB6AD4" w:rsidP="00616D66">
      <w:pPr>
        <w:pStyle w:val="21"/>
        <w:rPr>
          <w:lang w:val="en-GB"/>
        </w:rPr>
      </w:pPr>
      <w:bookmarkStart w:id="5134" w:name="_Toc419713064"/>
      <w:bookmarkStart w:id="5135" w:name="_Toc448762593"/>
      <w:r>
        <w:rPr>
          <w:lang w:val="en-GB"/>
        </w:rPr>
        <w:lastRenderedPageBreak/>
        <w:t>[RNL] Reset via network leave command</w:t>
      </w:r>
      <w:bookmarkEnd w:id="5134"/>
      <w:bookmarkEnd w:id="51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321539EB" w:rsidR="00616D66" w:rsidRPr="00FA4571" w:rsidRDefault="00905E17" w:rsidP="00661EBF">
            <w:pPr>
              <w:spacing w:before="120"/>
              <w:rPr>
                <w:sz w:val="22"/>
                <w:szCs w:val="22"/>
                <w:lang w:eastAsia="zh-CN"/>
              </w:rPr>
            </w:pPr>
            <w:r>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42F13F10" w:rsidR="00616D66" w:rsidRPr="00FA4571" w:rsidRDefault="00BB588A" w:rsidP="00661EBF">
            <w:pPr>
              <w:spacing w:before="120"/>
              <w:rPr>
                <w:sz w:val="22"/>
                <w:szCs w:val="22"/>
                <w:lang w:val="en-GB" w:eastAsia="zh-CN"/>
              </w:rPr>
            </w:pPr>
            <w:r w:rsidRPr="00FA4571">
              <w:rPr>
                <w:sz w:val="22"/>
                <w:szCs w:val="22"/>
                <w:lang w:val="en-GB" w:eastAsia="ja-JP"/>
              </w:rPr>
              <w:t>Yes</w:t>
            </w:r>
          </w:p>
        </w:tc>
      </w:tr>
    </w:tbl>
    <w:p w14:paraId="6E0E493F" w14:textId="77777777" w:rsidR="00616D66" w:rsidRDefault="00616D66" w:rsidP="00616D66">
      <w:pPr>
        <w:rPr>
          <w:lang w:val="en-GB"/>
        </w:rPr>
      </w:pPr>
    </w:p>
    <w:p w14:paraId="351CE2FC" w14:textId="77777777" w:rsidR="00BB6AD4" w:rsidRDefault="00BB6AD4" w:rsidP="00BB588A">
      <w:pPr>
        <w:pStyle w:val="21"/>
        <w:rPr>
          <w:lang w:val="en-GB"/>
        </w:rPr>
      </w:pPr>
      <w:bookmarkStart w:id="5136" w:name="_Toc419713065"/>
      <w:bookmarkStart w:id="5137" w:name="_Toc448762594"/>
      <w:r>
        <w:rPr>
          <w:lang w:val="en-GB"/>
        </w:rPr>
        <w:t xml:space="preserve">[RLZ] Reset via the </w:t>
      </w:r>
      <w:proofErr w:type="spellStart"/>
      <w:r>
        <w:rPr>
          <w:lang w:val="en-GB"/>
        </w:rPr>
        <w:t>Mgmt_Leave_req</w:t>
      </w:r>
      <w:proofErr w:type="spellEnd"/>
      <w:r>
        <w:rPr>
          <w:lang w:val="en-GB"/>
        </w:rPr>
        <w:t xml:space="preserve"> ZDO command</w:t>
      </w:r>
      <w:bookmarkEnd w:id="5136"/>
      <w:bookmarkEnd w:id="513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3579AA39" w:rsidR="00BB588A" w:rsidRPr="00FA4571" w:rsidRDefault="00905E17" w:rsidP="00661EBF">
            <w:pPr>
              <w:spacing w:before="120"/>
              <w:rPr>
                <w:sz w:val="22"/>
                <w:szCs w:val="22"/>
                <w:lang w:eastAsia="zh-CN"/>
              </w:rPr>
            </w:pPr>
            <w:r>
              <w:rPr>
                <w:sz w:val="22"/>
                <w:szCs w:val="22"/>
                <w:lang w:val="en-GB" w:eastAsia="ja-JP"/>
              </w:rPr>
              <w:t>No</w:t>
            </w:r>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5F436390" w:rsidR="00BB588A" w:rsidRPr="00FA4571" w:rsidRDefault="00BB588A" w:rsidP="00661EBF">
            <w:pPr>
              <w:spacing w:before="120"/>
              <w:rPr>
                <w:sz w:val="22"/>
                <w:szCs w:val="22"/>
                <w:lang w:val="en-GB" w:eastAsia="zh-CN"/>
              </w:rPr>
            </w:pPr>
            <w:r w:rsidRPr="00FA4571">
              <w:rPr>
                <w:sz w:val="22"/>
                <w:szCs w:val="22"/>
                <w:lang w:val="en-GB" w:eastAsia="ja-JP"/>
              </w:rPr>
              <w:t>Yes</w:t>
            </w:r>
          </w:p>
        </w:tc>
      </w:tr>
    </w:tbl>
    <w:p w14:paraId="3FD9C432" w14:textId="77777777" w:rsidR="00BB588A" w:rsidRDefault="00BB588A" w:rsidP="00BB588A">
      <w:pPr>
        <w:rPr>
          <w:lang w:val="en-GB"/>
        </w:rPr>
      </w:pPr>
    </w:p>
    <w:p w14:paraId="20487A9F" w14:textId="77777777" w:rsidR="00BB6AD4" w:rsidRDefault="00BB6AD4" w:rsidP="00BB588A">
      <w:pPr>
        <w:pStyle w:val="21"/>
        <w:rPr>
          <w:lang w:val="en-GB"/>
        </w:rPr>
      </w:pPr>
      <w:bookmarkStart w:id="5138" w:name="_Toc419713066"/>
      <w:bookmarkStart w:id="5139" w:name="_Toc448762595"/>
      <w:r>
        <w:rPr>
          <w:lang w:val="en-GB"/>
        </w:rPr>
        <w:t>[RLA] Reset via local action</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1A3B7469" w:rsidR="00BB588A" w:rsidRPr="00FA4571" w:rsidRDefault="00BB588A" w:rsidP="00661EBF">
            <w:pPr>
              <w:spacing w:before="120"/>
              <w:rPr>
                <w:sz w:val="22"/>
                <w:szCs w:val="22"/>
                <w:lang w:eastAsia="zh-CN"/>
              </w:rPr>
            </w:pPr>
            <w:r w:rsidRPr="00FA4571">
              <w:rPr>
                <w:sz w:val="22"/>
                <w:szCs w:val="22"/>
                <w:lang w:val="en-GB" w:eastAsia="ja-JP"/>
              </w:rPr>
              <w:t>Yes</w:t>
            </w:r>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3CCB59F9" w:rsidR="00BB588A" w:rsidRPr="00FA4571" w:rsidRDefault="00BB588A" w:rsidP="00661EBF">
            <w:pPr>
              <w:spacing w:before="120"/>
              <w:rPr>
                <w:sz w:val="22"/>
                <w:szCs w:val="22"/>
                <w:lang w:val="en-GB" w:eastAsia="zh-CN"/>
              </w:rPr>
            </w:pPr>
            <w:r w:rsidRPr="00FA4571">
              <w:rPr>
                <w:sz w:val="22"/>
                <w:szCs w:val="22"/>
                <w:lang w:val="en-GB" w:eastAsia="ja-JP"/>
              </w:rPr>
              <w:t>Yes</w:t>
            </w:r>
          </w:p>
        </w:tc>
      </w:tr>
    </w:tbl>
    <w:p w14:paraId="6358E590" w14:textId="77777777" w:rsidR="00BB6AD4" w:rsidRDefault="00BB6AD4" w:rsidP="00BB588A">
      <w:pPr>
        <w:pStyle w:val="1"/>
        <w:rPr>
          <w:lang w:val="en-GB"/>
        </w:rPr>
      </w:pPr>
      <w:bookmarkStart w:id="5140" w:name="_Toc419713067"/>
      <w:bookmarkStart w:id="5141" w:name="_Toc448762596"/>
      <w:r>
        <w:rPr>
          <w:lang w:val="en-GB"/>
        </w:rPr>
        <w:lastRenderedPageBreak/>
        <w:t>Security</w:t>
      </w:r>
      <w:bookmarkEnd w:id="5140"/>
      <w:bookmarkEnd w:id="5141"/>
    </w:p>
    <w:p w14:paraId="646BA9CA" w14:textId="77777777" w:rsidR="00BB6AD4" w:rsidRDefault="00BB6AD4" w:rsidP="00BB588A">
      <w:pPr>
        <w:pStyle w:val="21"/>
        <w:rPr>
          <w:lang w:val="en-GB"/>
        </w:rPr>
      </w:pPr>
      <w:bookmarkStart w:id="5142" w:name="_Toc419713068"/>
      <w:bookmarkStart w:id="5143" w:name="_Toc448762597"/>
      <w:r>
        <w:rPr>
          <w:lang w:val="en-GB"/>
        </w:rPr>
        <w:t xml:space="preserve">[RLK] Receiving a new Trust </w:t>
      </w:r>
      <w:proofErr w:type="spellStart"/>
      <w:r>
        <w:rPr>
          <w:lang w:val="en-GB"/>
        </w:rPr>
        <w:t>Center</w:t>
      </w:r>
      <w:proofErr w:type="spellEnd"/>
      <w:r>
        <w:rPr>
          <w:lang w:val="en-GB"/>
        </w:rPr>
        <w:t xml:space="preserve"> link key</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477769E9" w:rsidR="0048545B" w:rsidRPr="00FA4571" w:rsidRDefault="0048545B" w:rsidP="00F80BA0">
            <w:pPr>
              <w:spacing w:before="120"/>
              <w:rPr>
                <w:sz w:val="22"/>
                <w:szCs w:val="22"/>
                <w:lang w:eastAsia="zh-CN"/>
              </w:rPr>
            </w:pPr>
            <w:r w:rsidRPr="00FA4571">
              <w:rPr>
                <w:sz w:val="22"/>
                <w:szCs w:val="22"/>
                <w:lang w:val="en-GB" w:eastAsia="ja-JP"/>
              </w:rPr>
              <w:t>Yes</w:t>
            </w:r>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14:paraId="79DB076C" w14:textId="59E14BF3" w:rsidR="00DF5463" w:rsidRPr="00FA4571" w:rsidRDefault="00F80BA0" w:rsidP="00F80BA0">
            <w:pPr>
              <w:spacing w:before="120"/>
              <w:rPr>
                <w:sz w:val="22"/>
                <w:szCs w:val="22"/>
                <w:lang w:val="en-GB" w:eastAsia="zh-CN"/>
              </w:rPr>
            </w:pPr>
            <w:r>
              <w:rPr>
                <w:rFonts w:hint="eastAsia"/>
                <w:sz w:val="22"/>
                <w:szCs w:val="22"/>
                <w:lang w:val="en-GB" w:eastAsia="zh-CN"/>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1A1C2AE1" w:rsidR="00DF5463" w:rsidRDefault="005354C6" w:rsidP="00F80BA0">
            <w:pPr>
              <w:spacing w:before="120"/>
              <w:rPr>
                <w:sz w:val="22"/>
                <w:szCs w:val="22"/>
                <w:lang w:val="en-GB" w:eastAsia="zh-CN"/>
              </w:rPr>
            </w:pPr>
            <w:r>
              <w:rPr>
                <w:rFonts w:hint="eastAsia"/>
                <w:sz w:val="22"/>
                <w:szCs w:val="22"/>
                <w:lang w:val="en-GB" w:eastAsia="zh-CN"/>
              </w:rPr>
              <w:t>N/A</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98DEDD6" w:rsidR="00FE25C7" w:rsidRPr="00FA4571" w:rsidRDefault="00FE25C7" w:rsidP="00F80BA0">
            <w:pPr>
              <w:spacing w:before="120"/>
              <w:rPr>
                <w:sz w:val="22"/>
                <w:szCs w:val="22"/>
                <w:lang w:val="en-GB" w:eastAsia="zh-CN"/>
              </w:rPr>
            </w:pPr>
            <w:r w:rsidRPr="00FA4571">
              <w:rPr>
                <w:sz w:val="22"/>
                <w:szCs w:val="22"/>
                <w:lang w:val="en-GB" w:eastAsia="ja-JP"/>
              </w:rPr>
              <w:t>Yes</w:t>
            </w:r>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275C12FB" w:rsidR="008F30BD" w:rsidRPr="00FA4571" w:rsidRDefault="008F30BD" w:rsidP="00D1757C">
            <w:pPr>
              <w:spacing w:before="120"/>
              <w:rPr>
                <w:sz w:val="22"/>
                <w:szCs w:val="22"/>
                <w:lang w:val="en-GB" w:eastAsia="zh-CN"/>
              </w:rPr>
            </w:pPr>
            <w:r>
              <w:rPr>
                <w:sz w:val="22"/>
                <w:szCs w:val="22"/>
                <w:lang w:val="en-GB" w:eastAsia="ja-JP"/>
              </w:rPr>
              <w:t>Yes</w:t>
            </w:r>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443D276B" w:rsidR="008F30BD" w:rsidRPr="00FA4571" w:rsidRDefault="008F30BD" w:rsidP="00D1757C">
            <w:pPr>
              <w:spacing w:before="120"/>
              <w:rPr>
                <w:sz w:val="22"/>
                <w:szCs w:val="22"/>
                <w:lang w:val="en-GB" w:eastAsia="zh-CN"/>
              </w:rPr>
            </w:pPr>
            <w:r>
              <w:rPr>
                <w:sz w:val="22"/>
                <w:szCs w:val="22"/>
                <w:lang w:val="en-GB" w:eastAsia="ja-JP"/>
              </w:rPr>
              <w:t>Yes</w:t>
            </w:r>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10F27170" w:rsidR="00BD6CFC" w:rsidRDefault="00BD6CFC" w:rsidP="00D1757C">
            <w:pPr>
              <w:spacing w:before="120"/>
              <w:rPr>
                <w:sz w:val="22"/>
                <w:szCs w:val="22"/>
                <w:lang w:val="en-GB" w:eastAsia="zh-CN"/>
              </w:rPr>
            </w:pPr>
            <w:r>
              <w:rPr>
                <w:sz w:val="22"/>
                <w:szCs w:val="22"/>
                <w:lang w:val="en-GB" w:eastAsia="ja-JP"/>
              </w:rPr>
              <w:t>Yes</w:t>
            </w:r>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7300FF02" w:rsidR="008F30BD" w:rsidRDefault="008F30BD" w:rsidP="00D1757C">
            <w:pPr>
              <w:spacing w:before="120"/>
              <w:rPr>
                <w:lang w:eastAsia="zh-CN"/>
              </w:rPr>
            </w:pPr>
            <w:r w:rsidRPr="00BC27EE">
              <w:rPr>
                <w:sz w:val="22"/>
                <w:szCs w:val="22"/>
                <w:lang w:val="en-GB" w:eastAsia="ja-JP"/>
              </w:rPr>
              <w:t>Yes</w:t>
            </w:r>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3141503E" w:rsidR="00F261C3" w:rsidRPr="00FA4571" w:rsidRDefault="00F261C3" w:rsidP="00D1757C">
            <w:pPr>
              <w:spacing w:before="120"/>
              <w:rPr>
                <w:sz w:val="22"/>
                <w:szCs w:val="22"/>
                <w:lang w:val="en-GB" w:eastAsia="zh-CN"/>
              </w:rPr>
            </w:pPr>
            <w:r>
              <w:rPr>
                <w:sz w:val="22"/>
                <w:szCs w:val="22"/>
                <w:lang w:val="en-GB" w:eastAsia="ja-JP"/>
              </w:rPr>
              <w:t>Yes</w:t>
            </w:r>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5000C384" w:rsidR="00F261C3" w:rsidRPr="00FA4571" w:rsidRDefault="00F261C3" w:rsidP="00D1757C">
            <w:pPr>
              <w:spacing w:before="120"/>
              <w:rPr>
                <w:sz w:val="22"/>
                <w:szCs w:val="22"/>
                <w:lang w:val="en-GB" w:eastAsia="zh-CN"/>
              </w:rPr>
            </w:pPr>
            <w:r>
              <w:rPr>
                <w:sz w:val="22"/>
                <w:szCs w:val="22"/>
                <w:lang w:val="en-GB" w:eastAsia="ja-JP"/>
              </w:rPr>
              <w:t>Yes</w:t>
            </w:r>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2DA69C76" w:rsidR="009306BA" w:rsidRDefault="009306BA" w:rsidP="00D1757C">
            <w:pPr>
              <w:spacing w:before="120"/>
              <w:rPr>
                <w:lang w:eastAsia="zh-CN"/>
              </w:rPr>
            </w:pPr>
            <w:r w:rsidRPr="00BC27EE">
              <w:rPr>
                <w:sz w:val="22"/>
                <w:szCs w:val="22"/>
                <w:lang w:val="en-GB" w:eastAsia="ja-JP"/>
              </w:rPr>
              <w:t>Yes</w:t>
            </w:r>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64781A71" w:rsidR="00F261C3" w:rsidRDefault="00F261C3" w:rsidP="00D1757C">
            <w:pPr>
              <w:spacing w:before="120"/>
              <w:rPr>
                <w:lang w:eastAsia="zh-CN"/>
              </w:rPr>
            </w:pPr>
            <w:r w:rsidRPr="00BC27EE">
              <w:rPr>
                <w:sz w:val="22"/>
                <w:szCs w:val="22"/>
                <w:lang w:val="en-GB" w:eastAsia="ja-JP"/>
              </w:rPr>
              <w:t>Yes</w:t>
            </w:r>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1BFC8100" w:rsidR="00EB28DD" w:rsidRPr="00BC27EE" w:rsidRDefault="00EB28DD" w:rsidP="00D1757C">
            <w:pPr>
              <w:spacing w:before="120"/>
              <w:rPr>
                <w:sz w:val="22"/>
                <w:szCs w:val="22"/>
                <w:lang w:val="en-GB" w:eastAsia="zh-CN"/>
              </w:rPr>
            </w:pPr>
            <w:r>
              <w:rPr>
                <w:sz w:val="22"/>
                <w:szCs w:val="22"/>
                <w:lang w:val="en-GB" w:eastAsia="ja-JP"/>
              </w:rPr>
              <w:t>Yes</w:t>
            </w:r>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4274CEF2" w:rsidR="00EB28DD" w:rsidRPr="00BC27EE" w:rsidRDefault="00EB28DD" w:rsidP="00D1757C">
            <w:pPr>
              <w:spacing w:before="120"/>
              <w:rPr>
                <w:sz w:val="22"/>
                <w:szCs w:val="22"/>
                <w:lang w:val="en-GB" w:eastAsia="zh-CN"/>
              </w:rPr>
            </w:pPr>
            <w:r>
              <w:rPr>
                <w:sz w:val="22"/>
                <w:szCs w:val="22"/>
                <w:lang w:val="en-GB" w:eastAsia="ja-JP"/>
              </w:rPr>
              <w:t>Yes</w:t>
            </w:r>
          </w:p>
        </w:tc>
      </w:tr>
    </w:tbl>
    <w:p w14:paraId="3E94EDC4" w14:textId="77777777" w:rsidR="0048545B" w:rsidRDefault="0048545B" w:rsidP="0048545B">
      <w:pPr>
        <w:rPr>
          <w:lang w:val="en-GB"/>
        </w:rPr>
      </w:pPr>
    </w:p>
    <w:p w14:paraId="72725A48" w14:textId="77777777" w:rsidR="00BB6AD4" w:rsidRDefault="00BB6AD4" w:rsidP="00387727">
      <w:pPr>
        <w:pStyle w:val="21"/>
        <w:rPr>
          <w:lang w:val="en-GB"/>
        </w:rPr>
      </w:pPr>
      <w:bookmarkStart w:id="5144" w:name="_Toc419713069"/>
      <w:bookmarkStart w:id="5145" w:name="_Toc448762598"/>
      <w:r>
        <w:rPr>
          <w:lang w:val="en-GB"/>
        </w:rPr>
        <w:t>[AIC] Adding an install code</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03323FD2" w:rsidR="000B037A" w:rsidRPr="00FA4571" w:rsidRDefault="00D1757C" w:rsidP="000B037A">
            <w:pPr>
              <w:spacing w:before="120"/>
              <w:rPr>
                <w:sz w:val="22"/>
                <w:szCs w:val="22"/>
                <w:lang w:eastAsia="zh-CN"/>
              </w:rPr>
            </w:pPr>
            <w:r>
              <w:rPr>
                <w:rFonts w:hint="eastAsia"/>
                <w:sz w:val="22"/>
                <w:szCs w:val="22"/>
                <w:lang w:val="en-GB" w:eastAsia="zh-CN"/>
              </w:rPr>
              <w:t>N/A</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6CD07059" w:rsidR="000B037A" w:rsidRPr="00FA4571" w:rsidRDefault="00D1757C" w:rsidP="000B037A">
            <w:pPr>
              <w:spacing w:before="120"/>
              <w:rPr>
                <w:sz w:val="22"/>
                <w:szCs w:val="22"/>
                <w:lang w:val="en-GB" w:eastAsia="ja-JP"/>
              </w:rPr>
            </w:pPr>
            <w:r>
              <w:rPr>
                <w:rFonts w:hint="eastAsia"/>
                <w:sz w:val="22"/>
                <w:szCs w:val="22"/>
                <w:lang w:val="en-GB" w:eastAsia="zh-CN"/>
              </w:rPr>
              <w:t>N/A</w:t>
            </w:r>
          </w:p>
        </w:tc>
      </w:tr>
    </w:tbl>
    <w:p w14:paraId="193D5949" w14:textId="77777777" w:rsidR="00BB6AD4" w:rsidRPr="00F03356" w:rsidRDefault="00BB6AD4" w:rsidP="00BB6AD4">
      <w:pPr>
        <w:rPr>
          <w:lang w:val="en-GB"/>
        </w:rPr>
      </w:pPr>
    </w:p>
    <w:p w14:paraId="61970B47" w14:textId="77777777" w:rsidR="00BB6AD4" w:rsidRDefault="00BB6AD4" w:rsidP="00573DA6">
      <w:pPr>
        <w:pStyle w:val="21"/>
        <w:rPr>
          <w:lang w:val="en-GB"/>
        </w:rPr>
      </w:pPr>
      <w:bookmarkStart w:id="5146" w:name="_Toc419713070"/>
      <w:bookmarkStart w:id="5147" w:name="_Toc448762599"/>
      <w:r>
        <w:rPr>
          <w:lang w:val="en-GB"/>
        </w:rPr>
        <w:lastRenderedPageBreak/>
        <w:t>[ANN] Adding a new node into the network</w:t>
      </w:r>
      <w:bookmarkEnd w:id="5146"/>
      <w:bookmarkEnd w:id="514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5F1FE0C9" w:rsidR="00573DA6" w:rsidRPr="00FA4571" w:rsidRDefault="00D1757C" w:rsidP="00573DA6">
            <w:pPr>
              <w:spacing w:before="120"/>
              <w:rPr>
                <w:sz w:val="22"/>
                <w:szCs w:val="22"/>
              </w:rPr>
            </w:pPr>
            <w:r>
              <w:rPr>
                <w:rFonts w:hint="eastAsia"/>
                <w:sz w:val="22"/>
                <w:szCs w:val="22"/>
                <w:lang w:val="en-GB" w:eastAsia="zh-CN"/>
              </w:rPr>
              <w:t>N/A</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0DB10D91" w:rsidR="005E7C50" w:rsidRDefault="00D1757C" w:rsidP="005E7C50">
            <w:pPr>
              <w:pStyle w:val="Body"/>
              <w:rPr>
                <w:sz w:val="22"/>
                <w:lang w:eastAsia="ja-JP"/>
              </w:rPr>
            </w:pPr>
            <w:r>
              <w:rPr>
                <w:rFonts w:hint="eastAsia"/>
                <w:sz w:val="22"/>
                <w:szCs w:val="22"/>
                <w:lang w:val="en-GB" w:eastAsia="zh-CN"/>
              </w:rPr>
              <w:t>N/A</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5E9CF1DC" w:rsidR="005E7C50" w:rsidRDefault="00D1757C" w:rsidP="005E7C50">
            <w:pPr>
              <w:spacing w:before="120"/>
            </w:pPr>
            <w:r>
              <w:rPr>
                <w:rFonts w:hint="eastAsia"/>
                <w:sz w:val="22"/>
                <w:szCs w:val="22"/>
                <w:lang w:val="en-GB" w:eastAsia="zh-CN"/>
              </w:rPr>
              <w:t>N/A</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1925368A" w:rsidR="005E7C50" w:rsidRDefault="00D1757C" w:rsidP="005E7C50">
            <w:pPr>
              <w:spacing w:before="120"/>
            </w:pPr>
            <w:r>
              <w:rPr>
                <w:rFonts w:hint="eastAsia"/>
                <w:sz w:val="22"/>
                <w:szCs w:val="22"/>
                <w:lang w:val="en-GB" w:eastAsia="zh-CN"/>
              </w:rPr>
              <w:t>N/A</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70322221" w:rsidR="005E7C50" w:rsidRDefault="00D1757C" w:rsidP="005E7C50">
            <w:pPr>
              <w:spacing w:before="120"/>
            </w:pPr>
            <w:r>
              <w:rPr>
                <w:rFonts w:hint="eastAsia"/>
                <w:sz w:val="22"/>
                <w:szCs w:val="22"/>
                <w:lang w:val="en-GB" w:eastAsia="zh-CN"/>
              </w:rPr>
              <w:t>N/A</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0FD12A05" w:rsidR="005E7C50" w:rsidRDefault="00D1757C" w:rsidP="005E7C50">
            <w:pPr>
              <w:spacing w:before="120"/>
            </w:pPr>
            <w:r>
              <w:rPr>
                <w:rFonts w:hint="eastAsia"/>
                <w:sz w:val="22"/>
                <w:szCs w:val="22"/>
                <w:lang w:val="en-GB" w:eastAsia="zh-CN"/>
              </w:rPr>
              <w:t>N/A</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1DF21145" w:rsidR="005E7C50" w:rsidRDefault="00D1757C" w:rsidP="005E7C50">
            <w:pPr>
              <w:spacing w:before="120"/>
            </w:pPr>
            <w:r>
              <w:rPr>
                <w:rFonts w:hint="eastAsia"/>
                <w:sz w:val="22"/>
                <w:szCs w:val="22"/>
                <w:lang w:val="en-GB" w:eastAsia="zh-CN"/>
              </w:rPr>
              <w:t>N/A</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669D4855" w:rsidR="005E7C50" w:rsidRDefault="00D1757C" w:rsidP="005E7C50">
            <w:pPr>
              <w:spacing w:before="120"/>
            </w:pPr>
            <w:r>
              <w:rPr>
                <w:rFonts w:hint="eastAsia"/>
                <w:sz w:val="22"/>
                <w:szCs w:val="22"/>
                <w:lang w:val="en-GB" w:eastAsia="zh-CN"/>
              </w:rPr>
              <w:t>N/A</w:t>
            </w:r>
          </w:p>
        </w:tc>
      </w:tr>
    </w:tbl>
    <w:p w14:paraId="3BDB657C" w14:textId="77777777" w:rsidR="00573DA6" w:rsidRDefault="00573DA6" w:rsidP="00573DA6">
      <w:pPr>
        <w:rPr>
          <w:lang w:val="en-GB"/>
        </w:rPr>
      </w:pPr>
    </w:p>
    <w:p w14:paraId="6AD11A1D" w14:textId="77777777" w:rsidR="000C5D1D" w:rsidRDefault="000C5D1D" w:rsidP="000C5D1D">
      <w:pPr>
        <w:pStyle w:val="21"/>
        <w:rPr>
          <w:lang w:val="en-GB"/>
        </w:rPr>
      </w:pPr>
      <w:bookmarkStart w:id="5148" w:name="_Toc448762600"/>
      <w:r>
        <w:rPr>
          <w:lang w:val="en-GB"/>
        </w:rPr>
        <w:t xml:space="preserve">[BKN] </w:t>
      </w:r>
      <w:proofErr w:type="spellStart"/>
      <w:r>
        <w:rPr>
          <w:lang w:val="en-GB"/>
        </w:rPr>
        <w:t>Behavior</w:t>
      </w:r>
      <w:proofErr w:type="spellEnd"/>
      <w:r>
        <w:rPr>
          <w:lang w:val="en-GB"/>
        </w:rPr>
        <w:t xml:space="preserve"> when a known node joins</w:t>
      </w:r>
      <w:bookmarkEnd w:id="514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22E4D6CD" w:rsidR="000C5D1D" w:rsidRPr="00FA4571" w:rsidRDefault="00D1757C" w:rsidP="000C5D1D">
            <w:pPr>
              <w:spacing w:before="120"/>
              <w:rPr>
                <w:sz w:val="22"/>
                <w:szCs w:val="22"/>
              </w:rPr>
            </w:pPr>
            <w:r>
              <w:rPr>
                <w:rFonts w:hint="eastAsia"/>
                <w:sz w:val="22"/>
                <w:szCs w:val="22"/>
                <w:lang w:val="en-GB" w:eastAsia="zh-CN"/>
              </w:rPr>
              <w:t>N/A</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7811974B" w:rsidR="001F097E" w:rsidRPr="00FA4571" w:rsidRDefault="00D1757C" w:rsidP="000C5D1D">
            <w:pPr>
              <w:spacing w:before="120"/>
              <w:rPr>
                <w:sz w:val="22"/>
                <w:szCs w:val="22"/>
                <w:lang w:val="en-GB" w:eastAsia="ja-JP"/>
              </w:rPr>
            </w:pPr>
            <w:r>
              <w:rPr>
                <w:rFonts w:hint="eastAsia"/>
                <w:sz w:val="22"/>
                <w:szCs w:val="22"/>
                <w:lang w:val="en-GB" w:eastAsia="zh-CN"/>
              </w:rPr>
              <w:t>N/A</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279249FE" w:rsidR="001F097E" w:rsidRDefault="00D1757C" w:rsidP="000C5D1D">
            <w:pPr>
              <w:spacing w:before="120"/>
              <w:rPr>
                <w:sz w:val="22"/>
                <w:szCs w:val="22"/>
                <w:lang w:val="en-GB" w:eastAsia="ja-JP"/>
              </w:rPr>
            </w:pPr>
            <w:r>
              <w:rPr>
                <w:rFonts w:hint="eastAsia"/>
                <w:sz w:val="22"/>
                <w:szCs w:val="22"/>
                <w:lang w:val="en-GB" w:eastAsia="zh-CN"/>
              </w:rPr>
              <w:t>N/A</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42FD2838" w:rsidR="001F097E" w:rsidRDefault="00D1757C" w:rsidP="000C5D1D">
            <w:pPr>
              <w:spacing w:before="120"/>
              <w:rPr>
                <w:sz w:val="22"/>
                <w:szCs w:val="22"/>
                <w:lang w:val="en-GB" w:eastAsia="ja-JP"/>
              </w:rPr>
            </w:pPr>
            <w:r>
              <w:rPr>
                <w:rFonts w:hint="eastAsia"/>
                <w:sz w:val="22"/>
                <w:szCs w:val="22"/>
                <w:lang w:val="en-GB" w:eastAsia="zh-CN"/>
              </w:rPr>
              <w:t>N/A</w:t>
            </w:r>
          </w:p>
        </w:tc>
      </w:tr>
    </w:tbl>
    <w:p w14:paraId="4602C035" w14:textId="77777777" w:rsidR="00BB6AD4" w:rsidRDefault="00BB6AD4" w:rsidP="00BB6AD4">
      <w:pPr>
        <w:rPr>
          <w:lang w:eastAsia="ja-JP"/>
        </w:rPr>
      </w:pPr>
    </w:p>
    <w:p w14:paraId="72947B81" w14:textId="77777777" w:rsidR="00B07040" w:rsidRDefault="00B07040" w:rsidP="00B07040">
      <w:pPr>
        <w:pStyle w:val="21"/>
        <w:rPr>
          <w:lang w:eastAsia="ja-JP"/>
        </w:rPr>
      </w:pPr>
      <w:bookmarkStart w:id="5149" w:name="_Toc448762601"/>
      <w:r>
        <w:rPr>
          <w:lang w:eastAsia="ja-JP"/>
        </w:rPr>
        <w:t>[TCP] Trust center policies</w:t>
      </w:r>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27F055B0" w:rsidR="00B07040" w:rsidRPr="00FA4571" w:rsidRDefault="00D1757C" w:rsidP="00B07040">
            <w:pPr>
              <w:spacing w:before="120"/>
              <w:rPr>
                <w:sz w:val="22"/>
                <w:szCs w:val="22"/>
              </w:rPr>
            </w:pPr>
            <w:r>
              <w:rPr>
                <w:rFonts w:hint="eastAsia"/>
                <w:sz w:val="22"/>
                <w:szCs w:val="22"/>
                <w:lang w:val="en-GB" w:eastAsia="zh-CN"/>
              </w:rPr>
              <w:t>N/A</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E2F0EAA" w:rsidR="00A30989" w:rsidRPr="00FA4571" w:rsidRDefault="00D1757C" w:rsidP="00A30989">
            <w:pPr>
              <w:spacing w:before="120"/>
              <w:rPr>
                <w:sz w:val="22"/>
                <w:szCs w:val="22"/>
                <w:lang w:val="en-GB" w:eastAsia="ja-JP"/>
              </w:rPr>
            </w:pPr>
            <w:r>
              <w:rPr>
                <w:rFonts w:hint="eastAsia"/>
                <w:sz w:val="22"/>
                <w:szCs w:val="22"/>
                <w:lang w:val="en-GB" w:eastAsia="zh-CN"/>
              </w:rPr>
              <w:t>N/A</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553A7E83" w:rsidR="00A30989" w:rsidRPr="00FA4571" w:rsidRDefault="00D1757C" w:rsidP="00A30989">
            <w:pPr>
              <w:spacing w:before="120"/>
              <w:rPr>
                <w:sz w:val="22"/>
                <w:szCs w:val="22"/>
                <w:lang w:val="en-GB" w:eastAsia="ja-JP"/>
              </w:rPr>
            </w:pPr>
            <w:r>
              <w:rPr>
                <w:rFonts w:hint="eastAsia"/>
                <w:sz w:val="22"/>
                <w:szCs w:val="22"/>
                <w:lang w:val="en-GB" w:eastAsia="zh-CN"/>
              </w:rPr>
              <w:t>N/A</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55E60897" w:rsidR="00A30989" w:rsidRDefault="00D1757C" w:rsidP="00A30989">
            <w:pPr>
              <w:spacing w:before="120"/>
              <w:rPr>
                <w:sz w:val="22"/>
                <w:szCs w:val="22"/>
                <w:lang w:val="en-GB" w:eastAsia="ja-JP"/>
              </w:rPr>
            </w:pPr>
            <w:r>
              <w:rPr>
                <w:rFonts w:hint="eastAsia"/>
                <w:sz w:val="22"/>
                <w:szCs w:val="22"/>
                <w:lang w:val="en-GB" w:eastAsia="zh-CN"/>
              </w:rPr>
              <w:t>N/A</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C7C10" w14:textId="77777777" w:rsidR="00E7581C" w:rsidRDefault="00E7581C">
      <w:r>
        <w:separator/>
      </w:r>
    </w:p>
  </w:endnote>
  <w:endnote w:type="continuationSeparator" w:id="0">
    <w:p w14:paraId="22EC693F" w14:textId="77777777" w:rsidR="00E7581C" w:rsidRDefault="00E7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Helvetica-Narrow">
    <w:altName w:val="Arial Narrow"/>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default"/>
    <w:sig w:usb0="00000000" w:usb1="00000000"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ED27B7" w14:paraId="6BAB0B71" w14:textId="77777777" w:rsidTr="005A0072">
      <w:trPr>
        <w:jc w:val="center"/>
      </w:trPr>
      <w:tc>
        <w:tcPr>
          <w:tcW w:w="1265" w:type="dxa"/>
          <w:tcBorders>
            <w:bottom w:val="single" w:sz="4" w:space="0" w:color="auto"/>
          </w:tcBorders>
        </w:tcPr>
        <w:p w14:paraId="0F150761" w14:textId="77777777" w:rsidR="00ED27B7" w:rsidRPr="00456403" w:rsidRDefault="00ED27B7">
          <w:pPr>
            <w:pStyle w:val="TitlePageText"/>
            <w:spacing w:after="0"/>
            <w:rPr>
              <w:sz w:val="18"/>
            </w:rPr>
          </w:pPr>
        </w:p>
      </w:tc>
      <w:tc>
        <w:tcPr>
          <w:tcW w:w="6120" w:type="dxa"/>
          <w:tcBorders>
            <w:bottom w:val="single" w:sz="4" w:space="0" w:color="auto"/>
          </w:tcBorders>
        </w:tcPr>
        <w:p w14:paraId="34C8DA4C" w14:textId="77777777" w:rsidR="00ED27B7" w:rsidRPr="00456403" w:rsidRDefault="00ED27B7" w:rsidP="00A22642">
          <w:pPr>
            <w:pStyle w:val="TitlePageText"/>
            <w:spacing w:after="0"/>
            <w:jc w:val="center"/>
            <w:rPr>
              <w:sz w:val="18"/>
            </w:rPr>
          </w:pPr>
        </w:p>
      </w:tc>
      <w:tc>
        <w:tcPr>
          <w:tcW w:w="1471" w:type="dxa"/>
          <w:tcBorders>
            <w:bottom w:val="single" w:sz="4" w:space="0" w:color="auto"/>
          </w:tcBorders>
        </w:tcPr>
        <w:p w14:paraId="186B6915" w14:textId="77777777" w:rsidR="00ED27B7" w:rsidRDefault="00ED27B7">
          <w:pPr>
            <w:pStyle w:val="TitlePageText"/>
            <w:spacing w:after="0"/>
            <w:jc w:val="right"/>
            <w:rPr>
              <w:noProof/>
              <w:sz w:val="18"/>
            </w:rPr>
          </w:pPr>
        </w:p>
      </w:tc>
    </w:tr>
    <w:tr w:rsidR="00ED27B7" w14:paraId="47E05F6C" w14:textId="77777777" w:rsidTr="005A0072">
      <w:trPr>
        <w:jc w:val="center"/>
      </w:trPr>
      <w:tc>
        <w:tcPr>
          <w:tcW w:w="1265" w:type="dxa"/>
          <w:tcBorders>
            <w:top w:val="single" w:sz="4" w:space="0" w:color="auto"/>
          </w:tcBorders>
        </w:tcPr>
        <w:p w14:paraId="1BE2CC77" w14:textId="77777777" w:rsidR="00ED27B7" w:rsidRPr="00EC63E9" w:rsidRDefault="00ED27B7">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E0575">
            <w:rPr>
              <w:noProof/>
              <w:sz w:val="18"/>
            </w:rPr>
            <w:t>12</w:t>
          </w:r>
          <w:r w:rsidRPr="00456403">
            <w:rPr>
              <w:sz w:val="18"/>
            </w:rPr>
            <w:fldChar w:fldCharType="end"/>
          </w:r>
        </w:p>
      </w:tc>
      <w:tc>
        <w:tcPr>
          <w:tcW w:w="6120" w:type="dxa"/>
          <w:tcBorders>
            <w:top w:val="single" w:sz="4" w:space="0" w:color="auto"/>
          </w:tcBorders>
        </w:tcPr>
        <w:p w14:paraId="66CA9F9C" w14:textId="144F1ADB" w:rsidR="00ED27B7" w:rsidRDefault="00ED27B7"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E0575">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ED27B7" w:rsidRDefault="00ED27B7">
          <w:pPr>
            <w:pStyle w:val="TitlePageText"/>
            <w:spacing w:after="0"/>
            <w:jc w:val="right"/>
          </w:pPr>
          <w:r>
            <w:rPr>
              <w:noProof/>
              <w:sz w:val="18"/>
              <w:lang w:eastAsia="zh-CN"/>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ED27B7" w:rsidRDefault="00ED27B7">
    <w:pPr>
      <w:pStyle w:val="ae"/>
      <w:tabs>
        <w:tab w:val="clear" w:pos="4320"/>
        <w:tab w:val="clear" w:pos="8640"/>
        <w:tab w:val="left" w:pos="13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D27B7" w14:paraId="43B50801" w14:textId="77777777" w:rsidTr="005A0072">
      <w:trPr>
        <w:jc w:val="center"/>
      </w:trPr>
      <w:tc>
        <w:tcPr>
          <w:tcW w:w="1535" w:type="dxa"/>
          <w:tcBorders>
            <w:top w:val="nil"/>
            <w:bottom w:val="single" w:sz="4" w:space="0" w:color="auto"/>
          </w:tcBorders>
          <w:vAlign w:val="center"/>
        </w:tcPr>
        <w:p w14:paraId="04C796F0" w14:textId="77777777" w:rsidR="00ED27B7" w:rsidDel="00FE447F" w:rsidRDefault="00ED27B7" w:rsidP="00A22642">
          <w:pPr>
            <w:pStyle w:val="TitlePageText"/>
            <w:spacing w:after="0"/>
            <w:rPr>
              <w:sz w:val="18"/>
            </w:rPr>
          </w:pPr>
        </w:p>
      </w:tc>
      <w:tc>
        <w:tcPr>
          <w:tcW w:w="5940" w:type="dxa"/>
          <w:tcBorders>
            <w:top w:val="nil"/>
            <w:bottom w:val="single" w:sz="4" w:space="0" w:color="auto"/>
          </w:tcBorders>
          <w:vAlign w:val="center"/>
        </w:tcPr>
        <w:p w14:paraId="77F6236A" w14:textId="77777777" w:rsidR="00ED27B7" w:rsidRPr="00456403" w:rsidRDefault="00ED27B7" w:rsidP="00A22642">
          <w:pPr>
            <w:pStyle w:val="TitlePageText"/>
            <w:spacing w:after="0"/>
            <w:jc w:val="center"/>
            <w:rPr>
              <w:sz w:val="18"/>
            </w:rPr>
          </w:pPr>
        </w:p>
      </w:tc>
      <w:tc>
        <w:tcPr>
          <w:tcW w:w="1381" w:type="dxa"/>
          <w:tcBorders>
            <w:top w:val="nil"/>
            <w:bottom w:val="single" w:sz="4" w:space="0" w:color="auto"/>
          </w:tcBorders>
        </w:tcPr>
        <w:p w14:paraId="38B99C7C" w14:textId="77777777" w:rsidR="00ED27B7" w:rsidRPr="00456403" w:rsidRDefault="00ED27B7">
          <w:pPr>
            <w:pStyle w:val="TitlePageText"/>
            <w:spacing w:after="0"/>
            <w:jc w:val="right"/>
            <w:rPr>
              <w:sz w:val="18"/>
            </w:rPr>
          </w:pPr>
        </w:p>
      </w:tc>
    </w:tr>
    <w:tr w:rsidR="00ED27B7" w14:paraId="548C9609" w14:textId="77777777" w:rsidTr="005A0072">
      <w:trPr>
        <w:jc w:val="center"/>
      </w:trPr>
      <w:tc>
        <w:tcPr>
          <w:tcW w:w="1535" w:type="dxa"/>
          <w:tcBorders>
            <w:top w:val="single" w:sz="4" w:space="0" w:color="auto"/>
          </w:tcBorders>
          <w:vAlign w:val="center"/>
        </w:tcPr>
        <w:p w14:paraId="1300E8BB" w14:textId="77777777" w:rsidR="00ED27B7" w:rsidRPr="00400A6A" w:rsidRDefault="00ED27B7" w:rsidP="00A22642">
          <w:pPr>
            <w:pStyle w:val="TitlePageText"/>
            <w:spacing w:after="0"/>
            <w:rPr>
              <w:sz w:val="18"/>
            </w:rPr>
          </w:pPr>
          <w:r>
            <w:rPr>
              <w:noProof/>
              <w:sz w:val="18"/>
              <w:lang w:eastAsia="zh-CN"/>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4789F524" w:rsidR="00ED27B7" w:rsidRPr="00400A6A" w:rsidRDefault="00ED27B7"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E0575">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77777777" w:rsidR="00ED27B7" w:rsidRPr="00EC63E9" w:rsidRDefault="00ED27B7">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E0575">
            <w:rPr>
              <w:noProof/>
              <w:sz w:val="18"/>
            </w:rPr>
            <w:t>13</w:t>
          </w:r>
          <w:r w:rsidRPr="00456403">
            <w:rPr>
              <w:sz w:val="18"/>
            </w:rPr>
            <w:fldChar w:fldCharType="end"/>
          </w:r>
        </w:p>
      </w:tc>
    </w:tr>
  </w:tbl>
  <w:p w14:paraId="3064B0BC" w14:textId="77777777" w:rsidR="00ED27B7" w:rsidRDefault="00ED27B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F5B6" w14:textId="176676C4" w:rsidR="00ED27B7" w:rsidRDefault="00ED27B7"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CE0575">
      <w:rPr>
        <w:noProof/>
      </w:rPr>
      <w:t>2020</w:t>
    </w:r>
    <w:r>
      <w:rPr>
        <w:noProof/>
      </w:rPr>
      <w:fldChar w:fldCharType="end"/>
    </w:r>
    <w:r>
      <w:rPr>
        <w:noProof/>
      </w:rPr>
      <w:t>)</w:t>
    </w:r>
    <w:r>
      <w:t>.  All rights reserved.</w:t>
    </w:r>
  </w:p>
  <w:p w14:paraId="2FAD2D65" w14:textId="77777777" w:rsidR="00ED27B7" w:rsidRDefault="00ED27B7" w:rsidP="00A01FF8">
    <w:pPr>
      <w:pStyle w:val="Copyright"/>
    </w:pPr>
    <w:r>
      <w:t>508 Second Street, Suite 206 Davis, CA 95616 - USA</w:t>
    </w:r>
  </w:p>
  <w:p w14:paraId="21B35336" w14:textId="77777777" w:rsidR="00ED27B7" w:rsidRDefault="00ED27B7" w:rsidP="00A01FF8">
    <w:pPr>
      <w:pStyle w:val="Copyright"/>
    </w:pPr>
    <w:r>
      <w:t>http://www.zigbee.org</w:t>
    </w:r>
  </w:p>
  <w:p w14:paraId="778BF816" w14:textId="77777777" w:rsidR="00ED27B7" w:rsidRDefault="00ED27B7" w:rsidP="00FE447F">
    <w:pPr>
      <w:pStyle w:val="Copyright"/>
    </w:pPr>
  </w:p>
  <w:p w14:paraId="4FB94A0B" w14:textId="77777777" w:rsidR="00ED27B7" w:rsidRDefault="00ED27B7"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ED27B7" w:rsidRPr="0018072E" w:rsidRDefault="00ED27B7" w:rsidP="0018072E">
    <w:pPr>
      <w:pStyle w:val="ae"/>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E7AE" w14:textId="706EC4AB" w:rsidR="00ED27B7" w:rsidRDefault="00ED27B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E0575">
      <w:rPr>
        <w:noProof/>
      </w:rPr>
      <w:t>2020</w:t>
    </w:r>
    <w:r>
      <w:rPr>
        <w:noProof/>
      </w:rPr>
      <w:fldChar w:fldCharType="end"/>
    </w:r>
    <w:r>
      <w:t xml:space="preserve"> by the ZigBee Alliance. </w:t>
    </w:r>
  </w:p>
  <w:p w14:paraId="41D30109" w14:textId="77777777" w:rsidR="00ED27B7" w:rsidRDefault="00ED27B7">
    <w:pPr>
      <w:pStyle w:val="Copyright"/>
    </w:pPr>
    <w:r>
      <w:t>2400 Camino Ramon, Suite 375, San Ramon, CA 94583, USA</w:t>
    </w:r>
  </w:p>
  <w:p w14:paraId="56DB95CD" w14:textId="77777777" w:rsidR="00ED27B7" w:rsidRDefault="00ED27B7">
    <w:pPr>
      <w:pStyle w:val="Copyright"/>
    </w:pPr>
    <w:r>
      <w:t>http://www.zigbee.org</w:t>
    </w:r>
  </w:p>
  <w:p w14:paraId="410ECA04" w14:textId="77777777" w:rsidR="00ED27B7" w:rsidRDefault="00ED27B7">
    <w:pPr>
      <w:pStyle w:val="Copyright"/>
    </w:pPr>
    <w:r>
      <w:t>All rights reserved.</w:t>
    </w:r>
  </w:p>
  <w:p w14:paraId="6F68CE8C" w14:textId="77777777" w:rsidR="00ED27B7" w:rsidRDefault="00ED27B7">
    <w:pPr>
      <w:pStyle w:val="Copyright"/>
    </w:pPr>
  </w:p>
  <w:p w14:paraId="22C8BB8F" w14:textId="77777777" w:rsidR="00ED27B7" w:rsidRDefault="00ED27B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731BF" w14:textId="77777777" w:rsidR="00E7581C" w:rsidRDefault="00E7581C">
      <w:r>
        <w:separator/>
      </w:r>
    </w:p>
  </w:footnote>
  <w:footnote w:type="continuationSeparator" w:id="0">
    <w:p w14:paraId="7717036B" w14:textId="77777777" w:rsidR="00E7581C" w:rsidRDefault="00E7581C">
      <w:r>
        <w:continuationSeparator/>
      </w:r>
    </w:p>
  </w:footnote>
  <w:footnote w:type="continuationNotice" w:id="1">
    <w:p w14:paraId="7ECA2F9D" w14:textId="77777777" w:rsidR="00E7581C" w:rsidRDefault="00E758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ED27B7" w14:paraId="4273C1AB" w14:textId="77777777" w:rsidTr="00A06B5B">
      <w:tc>
        <w:tcPr>
          <w:tcW w:w="4261" w:type="dxa"/>
        </w:tcPr>
        <w:p w14:paraId="5125C13B" w14:textId="77777777" w:rsidR="00ED27B7" w:rsidRDefault="00ED27B7" w:rsidP="0011110E">
          <w:pPr>
            <w:pStyle w:val="ad"/>
            <w:pBdr>
              <w:bottom w:val="none" w:sz="0" w:space="0" w:color="auto"/>
            </w:pBdr>
            <w:rPr>
              <w:lang w:val="en-GB"/>
            </w:rPr>
          </w:pPr>
          <w:r>
            <w:t xml:space="preserve">ZigBee </w:t>
          </w:r>
          <w:r w:rsidR="008553E4">
            <w:fldChar w:fldCharType="begin"/>
          </w:r>
          <w:r w:rsidR="008553E4">
            <w:instrText xml:space="preserve"> DOCPROPERTY  Title  \* MERGEFORMAT </w:instrText>
          </w:r>
          <w:r w:rsidR="008553E4">
            <w:fldChar w:fldCharType="separate"/>
          </w:r>
          <w:r>
            <w:t xml:space="preserve">Base Device Behavior PICS </w:t>
          </w:r>
          <w:proofErr w:type="spellStart"/>
          <w:r>
            <w:t>Proforma</w:t>
          </w:r>
          <w:proofErr w:type="spellEnd"/>
          <w:r w:rsidR="008553E4">
            <w:fldChar w:fldCharType="end"/>
          </w:r>
          <w:r>
            <w:t>, v</w:t>
          </w:r>
          <w:r w:rsidR="00E7581C">
            <w:fldChar w:fldCharType="begin"/>
          </w:r>
          <w:r w:rsidR="00E7581C">
            <w:instrText xml:space="preserve"> DOCPROPERTY  ZB-VersionNum  \* MERGEFORMAT </w:instrText>
          </w:r>
          <w:r w:rsidR="00E7581C">
            <w:fldChar w:fldCharType="separate"/>
          </w:r>
          <w:r>
            <w:t>1.0</w:t>
          </w:r>
          <w:r w:rsidR="00E7581C">
            <w:fldChar w:fldCharType="end"/>
          </w:r>
        </w:p>
      </w:tc>
      <w:tc>
        <w:tcPr>
          <w:tcW w:w="4937" w:type="dxa"/>
        </w:tcPr>
        <w:p w14:paraId="3072E2CE" w14:textId="77777777" w:rsidR="00ED27B7" w:rsidRDefault="00ED27B7" w:rsidP="00E425EB">
          <w:pPr>
            <w:pStyle w:val="ad"/>
            <w:pBdr>
              <w:bottom w:val="none" w:sz="0" w:space="0" w:color="auto"/>
            </w:pBdr>
            <w:jc w:val="right"/>
            <w:rPr>
              <w:lang w:val="en-GB"/>
            </w:rPr>
          </w:pPr>
          <w:r w:rsidRPr="00EA7572">
            <w:rPr>
              <w:lang w:val="en-GB"/>
            </w:rPr>
            <w:t xml:space="preserve">ZigBee Document </w:t>
          </w:r>
          <w:r w:rsidR="00E7581C">
            <w:fldChar w:fldCharType="begin"/>
          </w:r>
          <w:r w:rsidR="00E7581C">
            <w:instrText xml:space="preserve"> DOCPROPERTY  ZB-DocumentNum  \* MERGEFORMAT </w:instrText>
          </w:r>
          <w:r w:rsidR="00E7581C">
            <w:fldChar w:fldCharType="separate"/>
          </w:r>
          <w:r>
            <w:t>15-0283</w:t>
          </w:r>
          <w:r w:rsidR="00E7581C">
            <w:fldChar w:fldCharType="end"/>
          </w:r>
          <w:r>
            <w:t>-</w:t>
          </w:r>
          <w:r w:rsidR="00E7581C">
            <w:fldChar w:fldCharType="begin"/>
          </w:r>
          <w:r w:rsidR="00E7581C">
            <w:instrText xml:space="preserve"> DOCPROPERTY  ZB-RevisionNum  \* MERGEFORMAT </w:instrText>
          </w:r>
          <w:r w:rsidR="00E7581C">
            <w:fldChar w:fldCharType="separate"/>
          </w:r>
          <w:r>
            <w:t>04</w:t>
          </w:r>
          <w:r w:rsidR="00E7581C">
            <w:fldChar w:fldCharType="end"/>
          </w:r>
          <w:r w:rsidRPr="00EA7572">
            <w:rPr>
              <w:lang w:val="en-GB"/>
            </w:rPr>
            <w:t xml:space="preserve">, </w:t>
          </w:r>
          <w:r w:rsidR="00E7581C">
            <w:fldChar w:fldCharType="begin"/>
          </w:r>
          <w:r w:rsidR="00E7581C">
            <w:instrText xml:space="preserve"> DOCPROPERTY  ZB-ReleaseDate  \* MERGEFORMAT </w:instrText>
          </w:r>
          <w:r w:rsidR="00E7581C">
            <w:fldChar w:fldCharType="separate"/>
          </w:r>
          <w:r>
            <w:t>April 18th, 2015</w:t>
          </w:r>
          <w:r w:rsidR="00E7581C">
            <w:fldChar w:fldCharType="end"/>
          </w:r>
        </w:p>
      </w:tc>
    </w:tr>
  </w:tbl>
  <w:p w14:paraId="6DD985E0" w14:textId="77777777" w:rsidR="00ED27B7" w:rsidRDefault="00ED27B7">
    <w:pPr>
      <w:pStyle w:val="ad"/>
      <w:pBdr>
        <w:bottom w:val="none" w:sz="0" w:space="0" w:color="auto"/>
      </w:pBdr>
      <w:spacing w:before="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2"/>
    </w:tblGrid>
    <w:tr w:rsidR="00ED27B7" w14:paraId="39C28B56" w14:textId="77777777" w:rsidTr="006D5CA9">
      <w:tc>
        <w:tcPr>
          <w:tcW w:w="4261" w:type="dxa"/>
        </w:tcPr>
        <w:p w14:paraId="72F36319" w14:textId="77777777" w:rsidR="00ED27B7" w:rsidRDefault="00ED27B7">
          <w:pPr>
            <w:pStyle w:val="ad"/>
            <w:pBdr>
              <w:bottom w:val="none" w:sz="0" w:space="0" w:color="auto"/>
            </w:pBdr>
            <w:tabs>
              <w:tab w:val="clear" w:pos="4320"/>
              <w:tab w:val="clear" w:pos="8640"/>
              <w:tab w:val="center" w:pos="4678"/>
              <w:tab w:val="right" w:pos="8370"/>
            </w:tabs>
            <w:rPr>
              <w:lang w:val="it-IT"/>
            </w:rPr>
          </w:pPr>
          <w:r>
            <w:rPr>
              <w:lang w:val="it-IT"/>
            </w:rPr>
            <w:t xml:space="preserve">ZigBee Document </w:t>
          </w:r>
          <w:r w:rsidR="008553E4">
            <w:fldChar w:fldCharType="begin"/>
          </w:r>
          <w:r w:rsidR="008553E4">
            <w:instrText xml:space="preserve"> DOCPROPERTY  ZB-DocumentNum  \* MERGEFORMAT </w:instrText>
          </w:r>
          <w:r w:rsidR="008553E4">
            <w:fldChar w:fldCharType="separate"/>
          </w:r>
          <w:r w:rsidRPr="005A516C">
            <w:rPr>
              <w:lang w:val="it-IT"/>
            </w:rPr>
            <w:t>15-0283</w:t>
          </w:r>
          <w:r w:rsidR="008553E4">
            <w:rPr>
              <w:lang w:val="it-IT"/>
            </w:rPr>
            <w:fldChar w:fldCharType="end"/>
          </w:r>
          <w:r>
            <w:t>-</w:t>
          </w:r>
          <w:r w:rsidR="00E7581C">
            <w:fldChar w:fldCharType="begin"/>
          </w:r>
          <w:r w:rsidR="00E7581C">
            <w:instrText xml:space="preserve"> DOCPROPERTY  ZB-RevisionNum  \* MERGEFORMAT </w:instrText>
          </w:r>
          <w:r w:rsidR="00E7581C">
            <w:fldChar w:fldCharType="separate"/>
          </w:r>
          <w:r>
            <w:t>04</w:t>
          </w:r>
          <w:r w:rsidR="00E7581C">
            <w:fldChar w:fldCharType="end"/>
          </w:r>
          <w:r w:rsidRPr="00A42EEE">
            <w:rPr>
              <w:lang w:val="it-IT"/>
            </w:rPr>
            <w:t xml:space="preserve">, </w:t>
          </w:r>
          <w:r w:rsidR="008553E4">
            <w:fldChar w:fldCharType="begin"/>
          </w:r>
          <w:r w:rsidR="008553E4">
            <w:instrText xml:space="preserve"> DOCPROPERTY  ZB-ReleaseDate  \* MERGEFORMAT </w:instrText>
          </w:r>
          <w:r w:rsidR="008553E4">
            <w:fldChar w:fldCharType="separate"/>
          </w:r>
          <w:r w:rsidRPr="005A516C">
            <w:rPr>
              <w:lang w:val="it-IT"/>
            </w:rPr>
            <w:t>April 18th,</w:t>
          </w:r>
          <w:r>
            <w:t xml:space="preserve"> </w:t>
          </w:r>
          <w:r w:rsidRPr="005A516C">
            <w:rPr>
              <w:lang w:val="it-IT"/>
            </w:rPr>
            <w:t>2015</w:t>
          </w:r>
          <w:r w:rsidR="008553E4">
            <w:rPr>
              <w:lang w:val="it-IT"/>
            </w:rPr>
            <w:fldChar w:fldCharType="end"/>
          </w:r>
        </w:p>
      </w:tc>
      <w:tc>
        <w:tcPr>
          <w:tcW w:w="4262" w:type="dxa"/>
        </w:tcPr>
        <w:p w14:paraId="7E2DAFE9" w14:textId="77777777" w:rsidR="00ED27B7" w:rsidRDefault="00ED27B7" w:rsidP="0011110E">
          <w:pPr>
            <w:pStyle w:val="ad"/>
            <w:pBdr>
              <w:bottom w:val="none" w:sz="0" w:space="0" w:color="auto"/>
            </w:pBdr>
            <w:tabs>
              <w:tab w:val="clear" w:pos="4320"/>
              <w:tab w:val="clear" w:pos="8640"/>
              <w:tab w:val="center" w:pos="4678"/>
              <w:tab w:val="right" w:pos="8370"/>
            </w:tabs>
            <w:jc w:val="right"/>
            <w:rPr>
              <w:lang w:val="it-IT"/>
            </w:rPr>
          </w:pPr>
          <w:r>
            <w:t xml:space="preserve">ZigBee </w:t>
          </w:r>
          <w:r w:rsidR="008553E4">
            <w:fldChar w:fldCharType="begin"/>
          </w:r>
          <w:r w:rsidR="008553E4">
            <w:instrText xml:space="preserve"> DOCPROPERTY  Title  \* MERGEFORMAT </w:instrText>
          </w:r>
          <w:r w:rsidR="008553E4">
            <w:fldChar w:fldCharType="separate"/>
          </w:r>
          <w:r>
            <w:t xml:space="preserve">Base Device Behavior PICS </w:t>
          </w:r>
          <w:proofErr w:type="spellStart"/>
          <w:r>
            <w:t>Proforma</w:t>
          </w:r>
          <w:proofErr w:type="spellEnd"/>
          <w:r w:rsidR="008553E4">
            <w:fldChar w:fldCharType="end"/>
          </w:r>
          <w:r>
            <w:t>, v</w:t>
          </w:r>
          <w:r w:rsidR="00E7581C">
            <w:fldChar w:fldCharType="begin"/>
          </w:r>
          <w:r w:rsidR="00E7581C">
            <w:instrText xml:space="preserve"> DOCPROPERTY  ZB-VersionNum  \* MERGEFORMAT </w:instrText>
          </w:r>
          <w:r w:rsidR="00E7581C">
            <w:fldChar w:fldCharType="separate"/>
          </w:r>
          <w:r>
            <w:t>1.0</w:t>
          </w:r>
          <w:r w:rsidR="00E7581C">
            <w:fldChar w:fldCharType="end"/>
          </w:r>
        </w:p>
      </w:tc>
    </w:tr>
  </w:tbl>
  <w:p w14:paraId="7768284C" w14:textId="77777777" w:rsidR="00ED27B7" w:rsidRDefault="00ED27B7" w:rsidP="00F136C9">
    <w:pPr>
      <w:pStyle w:val="ad"/>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3668" w14:textId="77777777" w:rsidR="00ED27B7" w:rsidRDefault="00ED27B7">
    <w:pPr>
      <w:pStyle w:val="ad"/>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BD99" w14:textId="77777777" w:rsidR="00ED27B7" w:rsidRDefault="00ED27B7">
    <w:pPr>
      <w:pStyle w:val="ad"/>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5"/>
      <w:lvlText w:val="%1."/>
      <w:lvlJc w:val="left"/>
      <w:pPr>
        <w:tabs>
          <w:tab w:val="num" w:pos="1492"/>
        </w:tabs>
        <w:ind w:left="1492" w:hanging="360"/>
      </w:pPr>
    </w:lvl>
  </w:abstractNum>
  <w:abstractNum w:abstractNumId="1">
    <w:nsid w:val="FFFFFF7D"/>
    <w:multiLevelType w:val="singleLevel"/>
    <w:tmpl w:val="0CB840A4"/>
    <w:lvl w:ilvl="0">
      <w:start w:val="1"/>
      <w:numFmt w:val="decimal"/>
      <w:pStyle w:val="4"/>
      <w:lvlText w:val="%1."/>
      <w:lvlJc w:val="left"/>
      <w:pPr>
        <w:tabs>
          <w:tab w:val="num" w:pos="1209"/>
        </w:tabs>
        <w:ind w:left="1209" w:hanging="360"/>
      </w:pPr>
    </w:lvl>
  </w:abstractNum>
  <w:abstractNum w:abstractNumId="2">
    <w:nsid w:val="FFFFFF7E"/>
    <w:multiLevelType w:val="singleLevel"/>
    <w:tmpl w:val="9E84CFDA"/>
    <w:lvl w:ilvl="0">
      <w:start w:val="1"/>
      <w:numFmt w:val="decimal"/>
      <w:pStyle w:val="3"/>
      <w:lvlText w:val="%1."/>
      <w:lvlJc w:val="left"/>
      <w:pPr>
        <w:tabs>
          <w:tab w:val="num" w:pos="926"/>
        </w:tabs>
        <w:ind w:left="926" w:hanging="360"/>
      </w:pPr>
    </w:lvl>
  </w:abstractNum>
  <w:abstractNum w:abstractNumId="3">
    <w:nsid w:val="FFFFFF7F"/>
    <w:multiLevelType w:val="singleLevel"/>
    <w:tmpl w:val="00504010"/>
    <w:lvl w:ilvl="0">
      <w:start w:val="1"/>
      <w:numFmt w:val="decimal"/>
      <w:pStyle w:val="2"/>
      <w:lvlText w:val="%1."/>
      <w:lvlJc w:val="left"/>
      <w:pPr>
        <w:tabs>
          <w:tab w:val="num" w:pos="643"/>
        </w:tabs>
        <w:ind w:left="643" w:hanging="360"/>
      </w:pPr>
    </w:lvl>
  </w:abstractNum>
  <w:abstractNum w:abstractNumId="4">
    <w:nsid w:val="FFFFFF80"/>
    <w:multiLevelType w:val="singleLevel"/>
    <w:tmpl w:val="5A3C320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a"/>
      <w:lvlText w:val="%1."/>
      <w:lvlJc w:val="left"/>
      <w:pPr>
        <w:tabs>
          <w:tab w:val="num" w:pos="360"/>
        </w:tabs>
        <w:ind w:left="360" w:hanging="360"/>
      </w:pPr>
    </w:lvl>
  </w:abstractNum>
  <w:abstractNum w:abstractNumId="9">
    <w:nsid w:val="FFFFFF89"/>
    <w:multiLevelType w:val="singleLevel"/>
    <w:tmpl w:val="2E364EE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a1"/>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F207AEA"/>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a2"/>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19C"/>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661"/>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A9A"/>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331"/>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666"/>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2CD0"/>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684"/>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E7F0D"/>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9AF"/>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709"/>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4C6"/>
    <w:rsid w:val="00535D1D"/>
    <w:rsid w:val="00535DE2"/>
    <w:rsid w:val="00536017"/>
    <w:rsid w:val="005360C7"/>
    <w:rsid w:val="0053698C"/>
    <w:rsid w:val="00536B64"/>
    <w:rsid w:val="00537E86"/>
    <w:rsid w:val="00537FAA"/>
    <w:rsid w:val="00540201"/>
    <w:rsid w:val="00540C2E"/>
    <w:rsid w:val="00540D50"/>
    <w:rsid w:val="00540F37"/>
    <w:rsid w:val="005410DC"/>
    <w:rsid w:val="005411A4"/>
    <w:rsid w:val="0054122F"/>
    <w:rsid w:val="005415AA"/>
    <w:rsid w:val="00541A4E"/>
    <w:rsid w:val="005420CC"/>
    <w:rsid w:val="00542998"/>
    <w:rsid w:val="00542AD6"/>
    <w:rsid w:val="00542C82"/>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616"/>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250"/>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0F87"/>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1EBF"/>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8C2"/>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0C6C"/>
    <w:rsid w:val="00751398"/>
    <w:rsid w:val="00751928"/>
    <w:rsid w:val="007520AB"/>
    <w:rsid w:val="00752538"/>
    <w:rsid w:val="00752862"/>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3E4"/>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8D8"/>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18D6"/>
    <w:rsid w:val="009020ED"/>
    <w:rsid w:val="00902360"/>
    <w:rsid w:val="0090283F"/>
    <w:rsid w:val="00902955"/>
    <w:rsid w:val="00902B01"/>
    <w:rsid w:val="00902D0B"/>
    <w:rsid w:val="0090335A"/>
    <w:rsid w:val="00903969"/>
    <w:rsid w:val="00903C1E"/>
    <w:rsid w:val="009042DD"/>
    <w:rsid w:val="00905A1A"/>
    <w:rsid w:val="00905E17"/>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052"/>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87B"/>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2E7"/>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3F0"/>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19ED"/>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DA4"/>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883"/>
    <w:rsid w:val="00CD1957"/>
    <w:rsid w:val="00CD19DF"/>
    <w:rsid w:val="00CD1C8D"/>
    <w:rsid w:val="00CD24B6"/>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575"/>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07848"/>
    <w:rsid w:val="00D10229"/>
    <w:rsid w:val="00D118FF"/>
    <w:rsid w:val="00D12594"/>
    <w:rsid w:val="00D1268B"/>
    <w:rsid w:val="00D13954"/>
    <w:rsid w:val="00D1412F"/>
    <w:rsid w:val="00D14325"/>
    <w:rsid w:val="00D14F02"/>
    <w:rsid w:val="00D15183"/>
    <w:rsid w:val="00D1757C"/>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7A6"/>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335"/>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C50"/>
    <w:rsid w:val="00E01E8F"/>
    <w:rsid w:val="00E02214"/>
    <w:rsid w:val="00E041A5"/>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349"/>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81C"/>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7B7"/>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0BA0"/>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97E02"/>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A5E6F"/>
    <w:pPr>
      <w:spacing w:before="60" w:after="120"/>
    </w:pPr>
    <w:rPr>
      <w:sz w:val="24"/>
    </w:rPr>
  </w:style>
  <w:style w:type="paragraph" w:styleId="1">
    <w:name w:val="heading 1"/>
    <w:aliases w:val="Chapter title 1,Chapter title 1 (new page),h1"/>
    <w:basedOn w:val="a3"/>
    <w:next w:val="a3"/>
    <w:link w:val="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21">
    <w:name w:val="heading 2"/>
    <w:aliases w:val="Chapter title 2,h2"/>
    <w:basedOn w:val="a3"/>
    <w:next w:val="a3"/>
    <w:link w:val="2Char"/>
    <w:qFormat/>
    <w:rsid w:val="00E55270"/>
    <w:pPr>
      <w:keepNext/>
      <w:numPr>
        <w:ilvl w:val="1"/>
        <w:numId w:val="18"/>
      </w:numPr>
      <w:spacing w:before="360"/>
      <w:outlineLvl w:val="1"/>
    </w:pPr>
    <w:rPr>
      <w:rFonts w:ascii="Arial" w:hAnsi="Arial"/>
      <w:b/>
      <w:snapToGrid w:val="0"/>
      <w:color w:val="000080"/>
      <w:spacing w:val="20"/>
      <w:sz w:val="22"/>
    </w:rPr>
  </w:style>
  <w:style w:type="paragraph" w:styleId="31">
    <w:name w:val="heading 3"/>
    <w:aliases w:val="Chapter title 3,h3"/>
    <w:basedOn w:val="a3"/>
    <w:next w:val="a3"/>
    <w:link w:val="3Char"/>
    <w:qFormat/>
    <w:rsid w:val="007859A6"/>
    <w:pPr>
      <w:keepNext/>
      <w:numPr>
        <w:ilvl w:val="2"/>
        <w:numId w:val="18"/>
      </w:numPr>
      <w:spacing w:before="360"/>
      <w:outlineLvl w:val="2"/>
    </w:pPr>
    <w:rPr>
      <w:rFonts w:ascii="Arial" w:hAnsi="Arial"/>
      <w:b/>
      <w:snapToGrid w:val="0"/>
      <w:color w:val="000080"/>
      <w:spacing w:val="20"/>
      <w:sz w:val="20"/>
    </w:rPr>
  </w:style>
  <w:style w:type="paragraph" w:styleId="41">
    <w:name w:val="heading 4"/>
    <w:aliases w:val="h4"/>
    <w:basedOn w:val="a3"/>
    <w:next w:val="Body"/>
    <w:qFormat/>
    <w:rsid w:val="007859A6"/>
    <w:pPr>
      <w:keepNext/>
      <w:numPr>
        <w:ilvl w:val="3"/>
        <w:numId w:val="18"/>
      </w:numPr>
      <w:spacing w:before="360"/>
      <w:outlineLvl w:val="3"/>
    </w:pPr>
    <w:rPr>
      <w:rFonts w:ascii="Arial" w:hAnsi="Arial"/>
      <w:b/>
      <w:color w:val="000080"/>
      <w:spacing w:val="20"/>
      <w:sz w:val="18"/>
    </w:rPr>
  </w:style>
  <w:style w:type="paragraph" w:styleId="51">
    <w:name w:val="heading 5"/>
    <w:basedOn w:val="a3"/>
    <w:next w:val="Body"/>
    <w:qFormat/>
    <w:rsid w:val="00E55270"/>
    <w:pPr>
      <w:keepNext/>
      <w:numPr>
        <w:ilvl w:val="4"/>
        <w:numId w:val="18"/>
      </w:numPr>
      <w:spacing w:before="360"/>
      <w:outlineLvl w:val="4"/>
    </w:pPr>
    <w:rPr>
      <w:rFonts w:ascii="Arial" w:hAnsi="Arial"/>
      <w:b/>
      <w:color w:val="000080"/>
      <w:spacing w:val="20"/>
    </w:rPr>
  </w:style>
  <w:style w:type="paragraph" w:styleId="6">
    <w:name w:val="heading 6"/>
    <w:basedOn w:val="a3"/>
    <w:next w:val="a3"/>
    <w:autoRedefine/>
    <w:qFormat/>
    <w:rsid w:val="00631C9F"/>
    <w:pPr>
      <w:keepNext/>
      <w:numPr>
        <w:ilvl w:val="5"/>
        <w:numId w:val="18"/>
      </w:numPr>
      <w:spacing w:before="240"/>
      <w:outlineLvl w:val="5"/>
    </w:pPr>
    <w:rPr>
      <w:rFonts w:ascii="Helvetica" w:hAnsi="Helvetica"/>
      <w:color w:val="333399"/>
      <w:spacing w:val="20"/>
      <w:sz w:val="22"/>
    </w:rPr>
  </w:style>
  <w:style w:type="paragraph" w:styleId="7">
    <w:name w:val="heading 7"/>
    <w:basedOn w:val="a3"/>
    <w:next w:val="a3"/>
    <w:qFormat/>
    <w:rsid w:val="00E55270"/>
    <w:pPr>
      <w:numPr>
        <w:ilvl w:val="6"/>
        <w:numId w:val="18"/>
      </w:numPr>
      <w:spacing w:before="240"/>
      <w:outlineLvl w:val="6"/>
    </w:pPr>
    <w:rPr>
      <w:rFonts w:ascii="Helvetica" w:hAnsi="Helvetica"/>
    </w:rPr>
  </w:style>
  <w:style w:type="paragraph" w:styleId="8">
    <w:name w:val="heading 8"/>
    <w:basedOn w:val="a3"/>
    <w:next w:val="a3"/>
    <w:qFormat/>
    <w:rsid w:val="00E55270"/>
    <w:pPr>
      <w:numPr>
        <w:ilvl w:val="7"/>
        <w:numId w:val="18"/>
      </w:numPr>
      <w:spacing w:before="240"/>
      <w:outlineLvl w:val="7"/>
    </w:pPr>
    <w:rPr>
      <w:rFonts w:ascii="Helvetica" w:hAnsi="Helvetica"/>
      <w:i/>
    </w:rPr>
  </w:style>
  <w:style w:type="paragraph" w:styleId="9">
    <w:name w:val="heading 9"/>
    <w:aliases w:val="Appendix,Appendix sub"/>
    <w:basedOn w:val="a3"/>
    <w:next w:val="a3"/>
    <w:qFormat/>
    <w:rsid w:val="00E55270"/>
    <w:pPr>
      <w:numPr>
        <w:ilvl w:val="8"/>
        <w:numId w:val="18"/>
      </w:numPr>
      <w:spacing w:before="240"/>
      <w:outlineLvl w:val="8"/>
    </w:pPr>
    <w:rPr>
      <w:rFonts w:ascii="Helvetica" w:hAnsi="Helvetica"/>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ody">
    <w:name w:val="Body"/>
    <w:basedOn w:val="a3"/>
    <w:link w:val="BodyChar"/>
    <w:rsid w:val="00E55270"/>
    <w:pPr>
      <w:keepLines/>
      <w:spacing w:before="120"/>
    </w:pPr>
    <w:rPr>
      <w:snapToGrid w:val="0"/>
    </w:rPr>
  </w:style>
  <w:style w:type="character" w:styleId="a7">
    <w:name w:val="footnote reference"/>
    <w:basedOn w:val="a4"/>
    <w:rsid w:val="00E55270"/>
    <w:rPr>
      <w:vertAlign w:val="superscript"/>
    </w:rPr>
  </w:style>
  <w:style w:type="paragraph" w:styleId="a8">
    <w:name w:val="footnote text"/>
    <w:basedOn w:val="a3"/>
    <w:link w:val="Char"/>
    <w:rsid w:val="00E55270"/>
    <w:rPr>
      <w:rFonts w:ascii="Times" w:hAnsi="Times"/>
      <w:sz w:val="18"/>
    </w:rPr>
  </w:style>
  <w:style w:type="paragraph" w:customStyle="1" w:styleId="Reference">
    <w:name w:val="Reference"/>
    <w:basedOn w:val="a3"/>
    <w:rsid w:val="00E55270"/>
    <w:pPr>
      <w:numPr>
        <w:numId w:val="3"/>
      </w:numPr>
      <w:spacing w:before="120"/>
    </w:pPr>
    <w:rPr>
      <w:snapToGrid w:val="0"/>
    </w:rPr>
  </w:style>
  <w:style w:type="paragraph" w:styleId="a1">
    <w:name w:val="Bibliography"/>
    <w:basedOn w:val="Reference"/>
    <w:rsid w:val="00E55270"/>
    <w:pPr>
      <w:numPr>
        <w:numId w:val="1"/>
      </w:numPr>
    </w:pPr>
  </w:style>
  <w:style w:type="paragraph" w:customStyle="1" w:styleId="TableHeading">
    <w:name w:val="TableHeading"/>
    <w:basedOn w:val="a3"/>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a3"/>
    <w:rsid w:val="00E55270"/>
    <w:pPr>
      <w:keepNext/>
      <w:keepLines/>
    </w:pPr>
    <w:rPr>
      <w:rFonts w:ascii="Arial" w:hAnsi="Arial"/>
    </w:rPr>
  </w:style>
  <w:style w:type="paragraph" w:customStyle="1" w:styleId="Note">
    <w:name w:val="Note"/>
    <w:basedOn w:val="a3"/>
    <w:next w:val="NoteContinue"/>
    <w:rsid w:val="00E55270"/>
    <w:pPr>
      <w:tabs>
        <w:tab w:val="num" w:pos="720"/>
      </w:tabs>
      <w:spacing w:before="120"/>
    </w:pPr>
    <w:rPr>
      <w:rFonts w:ascii="Times" w:hAnsi="Times"/>
      <w:snapToGrid w:val="0"/>
      <w:sz w:val="18"/>
    </w:rPr>
  </w:style>
  <w:style w:type="paragraph" w:customStyle="1" w:styleId="NoteContinue">
    <w:name w:val="Note Continue"/>
    <w:basedOn w:val="a3"/>
    <w:rsid w:val="00E55270"/>
    <w:pPr>
      <w:spacing w:before="240"/>
    </w:pPr>
    <w:rPr>
      <w:rFonts w:ascii="Times" w:hAnsi="Times"/>
      <w:snapToGrid w:val="0"/>
      <w:sz w:val="18"/>
    </w:rPr>
  </w:style>
  <w:style w:type="paragraph" w:customStyle="1" w:styleId="TableCode">
    <w:name w:val="TableCode"/>
    <w:basedOn w:val="a3"/>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3"/>
    <w:rsid w:val="00E55270"/>
    <w:pPr>
      <w:numPr>
        <w:numId w:val="20"/>
      </w:numPr>
    </w:pPr>
    <w:rPr>
      <w:rFonts w:ascii="Arial" w:hAnsi="Arial"/>
      <w:sz w:val="16"/>
    </w:rPr>
  </w:style>
  <w:style w:type="paragraph" w:customStyle="1" w:styleId="Annex1">
    <w:name w:val="Annex 1"/>
    <w:basedOn w:val="a3"/>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a3"/>
    <w:next w:val="body0"/>
    <w:qFormat/>
    <w:rsid w:val="00A25AEF"/>
    <w:pPr>
      <w:numPr>
        <w:ilvl w:val="2"/>
        <w:numId w:val="21"/>
      </w:numPr>
      <w:spacing w:before="360"/>
    </w:pPr>
    <w:rPr>
      <w:rFonts w:ascii="Arial" w:hAnsi="Arial"/>
      <w:b/>
      <w:color w:val="000080"/>
    </w:rPr>
  </w:style>
  <w:style w:type="paragraph" w:customStyle="1" w:styleId="BoxedText">
    <w:name w:val="Boxed Text"/>
    <w:basedOn w:val="a3"/>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a9"/>
    <w:next w:val="Body"/>
    <w:rsid w:val="00E55270"/>
    <w:pPr>
      <w:spacing w:before="240"/>
    </w:pPr>
    <w:rPr>
      <w:color w:val="800080"/>
      <w:sz w:val="18"/>
    </w:rPr>
  </w:style>
  <w:style w:type="paragraph" w:styleId="a9">
    <w:name w:val="caption"/>
    <w:basedOn w:val="a3"/>
    <w:next w:val="Body"/>
    <w:qFormat/>
    <w:rsid w:val="00E55270"/>
    <w:pPr>
      <w:spacing w:before="120"/>
      <w:jc w:val="center"/>
    </w:pPr>
    <w:rPr>
      <w:rFonts w:ascii="Arial" w:hAnsi="Arial"/>
      <w:b/>
    </w:rPr>
  </w:style>
  <w:style w:type="paragraph" w:customStyle="1" w:styleId="Caption-Table">
    <w:name w:val="Caption-Table"/>
    <w:basedOn w:val="a9"/>
    <w:next w:val="Body"/>
    <w:rsid w:val="00E55270"/>
    <w:pPr>
      <w:keepNext/>
    </w:pPr>
    <w:rPr>
      <w:color w:val="800080"/>
      <w:sz w:val="18"/>
    </w:rPr>
  </w:style>
  <w:style w:type="paragraph" w:customStyle="1" w:styleId="Heading1List">
    <w:name w:val="Heading 1 List"/>
    <w:basedOn w:val="a3"/>
    <w:next w:val="Body"/>
    <w:rsid w:val="00E55270"/>
    <w:pPr>
      <w:keepNext/>
      <w:pageBreakBefore/>
      <w:shd w:val="clear" w:color="auto" w:fill="000080"/>
      <w:spacing w:after="480"/>
    </w:pPr>
    <w:rPr>
      <w:rFonts w:ascii="Arial" w:hAnsi="Arial"/>
      <w:b/>
      <w:spacing w:val="20"/>
    </w:rPr>
  </w:style>
  <w:style w:type="paragraph" w:customStyle="1" w:styleId="Define">
    <w:name w:val="Define"/>
    <w:basedOn w:val="a3"/>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a3"/>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a3"/>
    <w:rsid w:val="00E55270"/>
    <w:rPr>
      <w:rFonts w:ascii="Times" w:hAnsi="Times"/>
      <w:snapToGrid w:val="0"/>
      <w:sz w:val="18"/>
    </w:rPr>
  </w:style>
  <w:style w:type="paragraph" w:customStyle="1" w:styleId="Instructions">
    <w:name w:val="Instructions"/>
    <w:basedOn w:val="a3"/>
    <w:rsid w:val="00E55270"/>
    <w:rPr>
      <w:rFonts w:ascii="Times" w:hAnsi="Times"/>
      <w:i/>
      <w:vanish/>
      <w:color w:val="800080"/>
    </w:rPr>
  </w:style>
  <w:style w:type="paragraph" w:customStyle="1" w:styleId="SubtitleText">
    <w:name w:val="Subtitle Text"/>
    <w:basedOn w:val="a3"/>
    <w:rsid w:val="00E55270"/>
    <w:rPr>
      <w:rFonts w:ascii="Arial" w:hAnsi="Arial"/>
      <w:b/>
    </w:rPr>
  </w:style>
  <w:style w:type="paragraph" w:customStyle="1" w:styleId="TitlePageText">
    <w:name w:val="Title Page Text"/>
    <w:basedOn w:val="a3"/>
    <w:rsid w:val="00E55270"/>
    <w:pPr>
      <w:spacing w:after="240"/>
    </w:pPr>
    <w:rPr>
      <w:rFonts w:ascii="Arial" w:hAnsi="Arial"/>
    </w:rPr>
  </w:style>
  <w:style w:type="paragraph" w:customStyle="1" w:styleId="Copyright">
    <w:name w:val="Copyright"/>
    <w:basedOn w:val="a3"/>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a2">
    <w:name w:val="List"/>
    <w:basedOn w:val="a3"/>
    <w:rsid w:val="00E55270"/>
    <w:pPr>
      <w:numPr>
        <w:ilvl w:val="2"/>
        <w:numId w:val="20"/>
      </w:numPr>
    </w:pPr>
    <w:rPr>
      <w:rFonts w:ascii="Times" w:hAnsi="Times"/>
      <w:snapToGrid w:val="0"/>
    </w:rPr>
  </w:style>
  <w:style w:type="paragraph" w:customStyle="1" w:styleId="Annex3">
    <w:name w:val="Annex 3"/>
    <w:basedOn w:val="a3"/>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aa">
    <w:name w:val="Title"/>
    <w:basedOn w:val="a3"/>
    <w:link w:val="Char0"/>
    <w:qFormat/>
    <w:rsid w:val="00E55270"/>
    <w:pPr>
      <w:outlineLvl w:val="0"/>
    </w:pPr>
    <w:rPr>
      <w:rFonts w:ascii="Arial" w:eastAsia="MS Gothic" w:hAnsi="Arial"/>
      <w:b/>
      <w:kern w:val="28"/>
      <w:sz w:val="40"/>
      <w:lang w:eastAsia="ja-JP"/>
    </w:rPr>
  </w:style>
  <w:style w:type="paragraph" w:styleId="10">
    <w:name w:val="toc 1"/>
    <w:basedOn w:val="a3"/>
    <w:next w:val="a3"/>
    <w:autoRedefine/>
    <w:uiPriority w:val="39"/>
    <w:rsid w:val="00E55270"/>
    <w:pPr>
      <w:tabs>
        <w:tab w:val="left" w:pos="360"/>
        <w:tab w:val="right" w:leader="dot" w:pos="8640"/>
      </w:tabs>
      <w:spacing w:before="240"/>
    </w:pPr>
    <w:rPr>
      <w:noProof/>
    </w:rPr>
  </w:style>
  <w:style w:type="paragraph" w:styleId="22">
    <w:name w:val="toc 2"/>
    <w:basedOn w:val="10"/>
    <w:next w:val="a3"/>
    <w:autoRedefine/>
    <w:uiPriority w:val="39"/>
    <w:rsid w:val="00E55270"/>
    <w:pPr>
      <w:tabs>
        <w:tab w:val="clear" w:pos="360"/>
        <w:tab w:val="left" w:pos="810"/>
      </w:tabs>
      <w:spacing w:before="0"/>
      <w:ind w:left="360"/>
    </w:pPr>
    <w:rPr>
      <w:rFonts w:eastAsia="MS Gothic"/>
    </w:rPr>
  </w:style>
  <w:style w:type="paragraph" w:styleId="32">
    <w:name w:val="toc 3"/>
    <w:basedOn w:val="22"/>
    <w:next w:val="a3"/>
    <w:autoRedefine/>
    <w:uiPriority w:val="39"/>
    <w:rsid w:val="00E55270"/>
    <w:pPr>
      <w:tabs>
        <w:tab w:val="clear" w:pos="810"/>
        <w:tab w:val="left" w:pos="1440"/>
      </w:tabs>
      <w:ind w:left="720"/>
    </w:pPr>
  </w:style>
  <w:style w:type="paragraph" w:styleId="ab">
    <w:name w:val="table of figures"/>
    <w:basedOn w:val="a3"/>
    <w:next w:val="a3"/>
    <w:uiPriority w:val="99"/>
    <w:rsid w:val="00E55270"/>
    <w:pPr>
      <w:tabs>
        <w:tab w:val="right" w:leader="dot" w:pos="8640"/>
      </w:tabs>
      <w:ind w:left="400" w:hanging="400"/>
    </w:pPr>
    <w:rPr>
      <w:noProof/>
    </w:rPr>
  </w:style>
  <w:style w:type="paragraph" w:styleId="ac">
    <w:name w:val="List Continue"/>
    <w:basedOn w:val="a3"/>
    <w:rsid w:val="00E55270"/>
    <w:pPr>
      <w:ind w:left="360"/>
    </w:pPr>
  </w:style>
  <w:style w:type="paragraph" w:styleId="ad">
    <w:name w:val="header"/>
    <w:basedOn w:val="a3"/>
    <w:rsid w:val="00E55270"/>
    <w:pPr>
      <w:pBdr>
        <w:bottom w:val="single" w:sz="4" w:space="1" w:color="auto"/>
      </w:pBdr>
      <w:tabs>
        <w:tab w:val="center" w:pos="4320"/>
        <w:tab w:val="right" w:pos="8640"/>
      </w:tabs>
    </w:pPr>
    <w:rPr>
      <w:sz w:val="18"/>
    </w:rPr>
  </w:style>
  <w:style w:type="paragraph" w:styleId="ae">
    <w:name w:val="footer"/>
    <w:basedOn w:val="a3"/>
    <w:link w:val="Char1"/>
    <w:rsid w:val="00E55270"/>
    <w:pPr>
      <w:tabs>
        <w:tab w:val="center" w:pos="4320"/>
        <w:tab w:val="right" w:pos="8640"/>
      </w:tabs>
    </w:pPr>
    <w:rPr>
      <w:sz w:val="18"/>
    </w:rPr>
  </w:style>
  <w:style w:type="character" w:styleId="af">
    <w:name w:val="page number"/>
    <w:basedOn w:val="a4"/>
    <w:rsid w:val="00E55270"/>
  </w:style>
  <w:style w:type="character" w:styleId="af0">
    <w:name w:val="Hyperlink"/>
    <w:basedOn w:val="a4"/>
    <w:uiPriority w:val="99"/>
    <w:rsid w:val="00E55270"/>
    <w:rPr>
      <w:color w:val="0000FF"/>
      <w:u w:val="single"/>
    </w:rPr>
  </w:style>
  <w:style w:type="character" w:styleId="af1">
    <w:name w:val="FollowedHyperlink"/>
    <w:basedOn w:val="a4"/>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a3"/>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3"/>
    <w:next w:val="Annex1"/>
    <w:rsid w:val="00E55270"/>
    <w:pPr>
      <w:shd w:val="clear" w:color="auto" w:fill="000080"/>
      <w:spacing w:after="360"/>
    </w:pPr>
    <w:rPr>
      <w:rFonts w:ascii="Arial" w:hAnsi="Arial"/>
      <w:b/>
      <w:spacing w:val="20"/>
      <w:sz w:val="32"/>
    </w:rPr>
  </w:style>
  <w:style w:type="paragraph" w:styleId="42">
    <w:name w:val="toc 4"/>
    <w:basedOn w:val="a3"/>
    <w:next w:val="a3"/>
    <w:autoRedefine/>
    <w:uiPriority w:val="39"/>
    <w:rsid w:val="00E55270"/>
    <w:pPr>
      <w:ind w:left="1080"/>
    </w:pPr>
  </w:style>
  <w:style w:type="paragraph" w:styleId="52">
    <w:name w:val="toc 5"/>
    <w:basedOn w:val="a3"/>
    <w:next w:val="a3"/>
    <w:autoRedefine/>
    <w:uiPriority w:val="39"/>
    <w:rsid w:val="00E55270"/>
    <w:pPr>
      <w:ind w:left="800"/>
    </w:pPr>
  </w:style>
  <w:style w:type="paragraph" w:styleId="60">
    <w:name w:val="toc 6"/>
    <w:basedOn w:val="a3"/>
    <w:next w:val="a3"/>
    <w:autoRedefine/>
    <w:uiPriority w:val="39"/>
    <w:rsid w:val="00E55270"/>
    <w:pPr>
      <w:ind w:left="1000"/>
    </w:pPr>
  </w:style>
  <w:style w:type="paragraph" w:styleId="70">
    <w:name w:val="toc 7"/>
    <w:basedOn w:val="a3"/>
    <w:next w:val="a3"/>
    <w:autoRedefine/>
    <w:uiPriority w:val="39"/>
    <w:rsid w:val="00E55270"/>
    <w:pPr>
      <w:ind w:left="1200"/>
    </w:pPr>
  </w:style>
  <w:style w:type="paragraph" w:styleId="80">
    <w:name w:val="toc 8"/>
    <w:basedOn w:val="a3"/>
    <w:next w:val="a3"/>
    <w:autoRedefine/>
    <w:uiPriority w:val="39"/>
    <w:rsid w:val="00E55270"/>
    <w:pPr>
      <w:ind w:left="1400"/>
    </w:pPr>
  </w:style>
  <w:style w:type="paragraph" w:styleId="90">
    <w:name w:val="toc 9"/>
    <w:basedOn w:val="a3"/>
    <w:next w:val="a3"/>
    <w:autoRedefine/>
    <w:uiPriority w:val="39"/>
    <w:rsid w:val="00E55270"/>
    <w:pPr>
      <w:ind w:left="1600"/>
    </w:pPr>
  </w:style>
  <w:style w:type="paragraph" w:customStyle="1" w:styleId="CodeLine">
    <w:name w:val="Code Line"/>
    <w:basedOn w:val="a3"/>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af2">
    <w:name w:val="Body Text"/>
    <w:basedOn w:val="a3"/>
    <w:link w:val="Char2"/>
    <w:qFormat/>
    <w:rsid w:val="00E55270"/>
    <w:rPr>
      <w:i/>
      <w:sz w:val="16"/>
    </w:rPr>
  </w:style>
  <w:style w:type="paragraph" w:styleId="af3">
    <w:name w:val="Date"/>
    <w:basedOn w:val="a3"/>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af4">
    <w:name w:val="Document Map"/>
    <w:basedOn w:val="a3"/>
    <w:semiHidden/>
    <w:rsid w:val="00E55270"/>
    <w:pPr>
      <w:shd w:val="clear" w:color="auto" w:fill="000080"/>
    </w:pPr>
    <w:rPr>
      <w:rFonts w:ascii="Tahoma" w:hAnsi="Tahoma"/>
      <w:lang w:val="en-GB"/>
    </w:rPr>
  </w:style>
  <w:style w:type="paragraph" w:customStyle="1" w:styleId="Table">
    <w:name w:val="Table"/>
    <w:basedOn w:val="a3"/>
    <w:next w:val="a3"/>
    <w:rsid w:val="00E55270"/>
    <w:pPr>
      <w:spacing w:before="120" w:line="240" w:lineRule="atLeast"/>
      <w:jc w:val="center"/>
    </w:pPr>
    <w:rPr>
      <w:rFonts w:ascii="Arial" w:hAnsi="Arial"/>
      <w:b/>
      <w:lang w:val="en-GB"/>
    </w:rPr>
  </w:style>
  <w:style w:type="paragraph" w:customStyle="1" w:styleId="VersionInfo">
    <w:name w:val="VersionInfo"/>
    <w:basedOn w:val="a3"/>
    <w:rsid w:val="00E55270"/>
    <w:pPr>
      <w:keepLines/>
      <w:spacing w:before="48" w:after="48" w:line="240" w:lineRule="atLeast"/>
    </w:pPr>
    <w:rPr>
      <w:rFonts w:ascii="Arial" w:hAnsi="Arial"/>
      <w:lang w:val="en-GB"/>
    </w:rPr>
  </w:style>
  <w:style w:type="paragraph" w:customStyle="1" w:styleId="Figure">
    <w:name w:val="Figure"/>
    <w:basedOn w:val="a3"/>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11">
    <w:name w:val="index 1"/>
    <w:basedOn w:val="a3"/>
    <w:next w:val="a3"/>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a3"/>
    <w:rsid w:val="00E55270"/>
    <w:rPr>
      <w:rFonts w:ascii="Arial" w:hAnsi="Arial"/>
      <w:sz w:val="16"/>
      <w:lang w:val="en-GB"/>
    </w:rPr>
  </w:style>
  <w:style w:type="paragraph" w:styleId="af5">
    <w:name w:val="Block Text"/>
    <w:basedOn w:val="a3"/>
    <w:rsid w:val="00E55270"/>
    <w:pPr>
      <w:ind w:left="1440" w:right="1440"/>
    </w:pPr>
  </w:style>
  <w:style w:type="paragraph" w:styleId="23">
    <w:name w:val="Body Text 2"/>
    <w:basedOn w:val="a3"/>
    <w:rsid w:val="00E55270"/>
    <w:pPr>
      <w:spacing w:line="480" w:lineRule="auto"/>
    </w:pPr>
  </w:style>
  <w:style w:type="paragraph" w:styleId="33">
    <w:name w:val="Body Text 3"/>
    <w:basedOn w:val="a3"/>
    <w:rsid w:val="00E55270"/>
    <w:rPr>
      <w:sz w:val="16"/>
      <w:szCs w:val="16"/>
    </w:rPr>
  </w:style>
  <w:style w:type="paragraph" w:styleId="af6">
    <w:name w:val="Body Text First Indent"/>
    <w:basedOn w:val="af2"/>
    <w:rsid w:val="00E55270"/>
    <w:pPr>
      <w:ind w:firstLine="210"/>
    </w:pPr>
    <w:rPr>
      <w:i w:val="0"/>
      <w:sz w:val="20"/>
    </w:rPr>
  </w:style>
  <w:style w:type="paragraph" w:styleId="af7">
    <w:name w:val="Body Text Indent"/>
    <w:basedOn w:val="a3"/>
    <w:rsid w:val="00E55270"/>
    <w:pPr>
      <w:ind w:left="283"/>
    </w:pPr>
  </w:style>
  <w:style w:type="paragraph" w:styleId="24">
    <w:name w:val="Body Text First Indent 2"/>
    <w:basedOn w:val="af7"/>
    <w:rsid w:val="00E55270"/>
    <w:pPr>
      <w:ind w:firstLine="210"/>
    </w:pPr>
  </w:style>
  <w:style w:type="paragraph" w:styleId="25">
    <w:name w:val="Body Text Indent 2"/>
    <w:basedOn w:val="a3"/>
    <w:rsid w:val="00E55270"/>
    <w:pPr>
      <w:spacing w:line="480" w:lineRule="auto"/>
      <w:ind w:left="283"/>
    </w:pPr>
  </w:style>
  <w:style w:type="paragraph" w:styleId="34">
    <w:name w:val="Body Text Indent 3"/>
    <w:basedOn w:val="a3"/>
    <w:rsid w:val="00E55270"/>
    <w:pPr>
      <w:ind w:left="283"/>
    </w:pPr>
    <w:rPr>
      <w:sz w:val="16"/>
      <w:szCs w:val="16"/>
    </w:rPr>
  </w:style>
  <w:style w:type="paragraph" w:styleId="af8">
    <w:name w:val="Closing"/>
    <w:basedOn w:val="a3"/>
    <w:rsid w:val="00E55270"/>
    <w:pPr>
      <w:ind w:left="4252"/>
    </w:pPr>
  </w:style>
  <w:style w:type="paragraph" w:styleId="af9">
    <w:name w:val="annotation text"/>
    <w:basedOn w:val="a3"/>
    <w:link w:val="Char3"/>
    <w:uiPriority w:val="99"/>
    <w:semiHidden/>
    <w:rsid w:val="00E55270"/>
  </w:style>
  <w:style w:type="paragraph" w:styleId="afa">
    <w:name w:val="E-mail Signature"/>
    <w:basedOn w:val="a3"/>
    <w:rsid w:val="00E55270"/>
  </w:style>
  <w:style w:type="paragraph" w:styleId="afb">
    <w:name w:val="endnote text"/>
    <w:basedOn w:val="a3"/>
    <w:semiHidden/>
    <w:rsid w:val="00E55270"/>
  </w:style>
  <w:style w:type="paragraph" w:styleId="afc">
    <w:name w:val="envelope address"/>
    <w:basedOn w:val="a3"/>
    <w:rsid w:val="00E55270"/>
    <w:pPr>
      <w:framePr w:w="7920" w:h="1980" w:hRule="exact" w:hSpace="180" w:wrap="auto" w:hAnchor="page" w:xAlign="center" w:yAlign="bottom"/>
      <w:ind w:left="2880"/>
    </w:pPr>
    <w:rPr>
      <w:rFonts w:ascii="Arial" w:hAnsi="Arial" w:cs="Arial"/>
      <w:szCs w:val="24"/>
    </w:rPr>
  </w:style>
  <w:style w:type="paragraph" w:styleId="afd">
    <w:name w:val="envelope return"/>
    <w:basedOn w:val="a3"/>
    <w:rsid w:val="00E55270"/>
    <w:rPr>
      <w:rFonts w:ascii="Arial" w:hAnsi="Arial" w:cs="Arial"/>
    </w:rPr>
  </w:style>
  <w:style w:type="paragraph" w:styleId="HTML">
    <w:name w:val="HTML Address"/>
    <w:basedOn w:val="a3"/>
    <w:rsid w:val="00E55270"/>
    <w:rPr>
      <w:i/>
      <w:iCs/>
    </w:rPr>
  </w:style>
  <w:style w:type="paragraph" w:styleId="HTML0">
    <w:name w:val="HTML Preformatted"/>
    <w:basedOn w:val="a3"/>
    <w:rsid w:val="00E55270"/>
    <w:rPr>
      <w:rFonts w:ascii="Courier New" w:hAnsi="Courier New" w:cs="Courier New"/>
    </w:rPr>
  </w:style>
  <w:style w:type="paragraph" w:styleId="26">
    <w:name w:val="index 2"/>
    <w:basedOn w:val="a3"/>
    <w:next w:val="a3"/>
    <w:autoRedefine/>
    <w:semiHidden/>
    <w:rsid w:val="00E55270"/>
    <w:pPr>
      <w:ind w:left="400" w:hanging="200"/>
    </w:pPr>
  </w:style>
  <w:style w:type="paragraph" w:styleId="35">
    <w:name w:val="index 3"/>
    <w:basedOn w:val="a3"/>
    <w:next w:val="a3"/>
    <w:autoRedefine/>
    <w:semiHidden/>
    <w:rsid w:val="00E55270"/>
    <w:pPr>
      <w:ind w:left="600" w:hanging="200"/>
    </w:pPr>
  </w:style>
  <w:style w:type="paragraph" w:styleId="43">
    <w:name w:val="index 4"/>
    <w:basedOn w:val="a3"/>
    <w:next w:val="a3"/>
    <w:autoRedefine/>
    <w:semiHidden/>
    <w:rsid w:val="00E55270"/>
    <w:pPr>
      <w:ind w:left="800" w:hanging="200"/>
    </w:pPr>
  </w:style>
  <w:style w:type="paragraph" w:styleId="53">
    <w:name w:val="index 5"/>
    <w:basedOn w:val="a3"/>
    <w:next w:val="a3"/>
    <w:autoRedefine/>
    <w:semiHidden/>
    <w:rsid w:val="00E55270"/>
    <w:pPr>
      <w:ind w:left="1000" w:hanging="200"/>
    </w:pPr>
  </w:style>
  <w:style w:type="paragraph" w:styleId="61">
    <w:name w:val="index 6"/>
    <w:basedOn w:val="a3"/>
    <w:next w:val="a3"/>
    <w:autoRedefine/>
    <w:semiHidden/>
    <w:rsid w:val="00E55270"/>
    <w:pPr>
      <w:ind w:left="1200" w:hanging="200"/>
    </w:pPr>
  </w:style>
  <w:style w:type="paragraph" w:styleId="71">
    <w:name w:val="index 7"/>
    <w:basedOn w:val="a3"/>
    <w:next w:val="a3"/>
    <w:autoRedefine/>
    <w:semiHidden/>
    <w:rsid w:val="00E55270"/>
    <w:pPr>
      <w:ind w:left="1400" w:hanging="200"/>
    </w:pPr>
  </w:style>
  <w:style w:type="paragraph" w:styleId="81">
    <w:name w:val="index 8"/>
    <w:basedOn w:val="a3"/>
    <w:next w:val="a3"/>
    <w:autoRedefine/>
    <w:semiHidden/>
    <w:rsid w:val="00E55270"/>
    <w:pPr>
      <w:ind w:left="1600" w:hanging="200"/>
    </w:pPr>
  </w:style>
  <w:style w:type="paragraph" w:styleId="91">
    <w:name w:val="index 9"/>
    <w:basedOn w:val="a3"/>
    <w:next w:val="a3"/>
    <w:autoRedefine/>
    <w:semiHidden/>
    <w:rsid w:val="00E55270"/>
    <w:pPr>
      <w:ind w:left="1800" w:hanging="200"/>
    </w:pPr>
  </w:style>
  <w:style w:type="paragraph" w:styleId="afe">
    <w:name w:val="index heading"/>
    <w:basedOn w:val="a3"/>
    <w:next w:val="11"/>
    <w:semiHidden/>
    <w:rsid w:val="00E55270"/>
    <w:rPr>
      <w:rFonts w:ascii="Arial" w:hAnsi="Arial" w:cs="Arial"/>
      <w:b/>
      <w:bCs/>
    </w:rPr>
  </w:style>
  <w:style w:type="paragraph" w:styleId="27">
    <w:name w:val="List 2"/>
    <w:basedOn w:val="a3"/>
    <w:rsid w:val="00E55270"/>
    <w:pPr>
      <w:ind w:left="566" w:hanging="283"/>
    </w:pPr>
  </w:style>
  <w:style w:type="paragraph" w:styleId="36">
    <w:name w:val="List 3"/>
    <w:basedOn w:val="a3"/>
    <w:rsid w:val="00E55270"/>
    <w:pPr>
      <w:ind w:left="849" w:hanging="283"/>
    </w:pPr>
  </w:style>
  <w:style w:type="paragraph" w:styleId="44">
    <w:name w:val="List 4"/>
    <w:basedOn w:val="a3"/>
    <w:rsid w:val="00E55270"/>
    <w:pPr>
      <w:ind w:left="1132" w:hanging="283"/>
    </w:pPr>
  </w:style>
  <w:style w:type="paragraph" w:styleId="54">
    <w:name w:val="List 5"/>
    <w:basedOn w:val="a3"/>
    <w:rsid w:val="00E55270"/>
    <w:pPr>
      <w:ind w:left="1415" w:hanging="283"/>
    </w:pPr>
  </w:style>
  <w:style w:type="paragraph" w:styleId="a0">
    <w:name w:val="List Bullet"/>
    <w:basedOn w:val="a3"/>
    <w:autoRedefine/>
    <w:rsid w:val="00E55270"/>
    <w:pPr>
      <w:numPr>
        <w:numId w:val="2"/>
      </w:numPr>
    </w:pPr>
  </w:style>
  <w:style w:type="paragraph" w:styleId="20">
    <w:name w:val="List Bullet 2"/>
    <w:basedOn w:val="a3"/>
    <w:autoRedefine/>
    <w:rsid w:val="00E55270"/>
    <w:pPr>
      <w:numPr>
        <w:numId w:val="17"/>
      </w:numPr>
    </w:pPr>
  </w:style>
  <w:style w:type="paragraph" w:styleId="30">
    <w:name w:val="List Bullet 3"/>
    <w:basedOn w:val="a3"/>
    <w:autoRedefine/>
    <w:rsid w:val="00E55270"/>
    <w:pPr>
      <w:numPr>
        <w:numId w:val="7"/>
      </w:numPr>
    </w:pPr>
  </w:style>
  <w:style w:type="paragraph" w:styleId="40">
    <w:name w:val="List Bullet 4"/>
    <w:basedOn w:val="a3"/>
    <w:autoRedefine/>
    <w:rsid w:val="00E55270"/>
    <w:pPr>
      <w:numPr>
        <w:numId w:val="8"/>
      </w:numPr>
    </w:pPr>
  </w:style>
  <w:style w:type="paragraph" w:styleId="50">
    <w:name w:val="List Bullet 5"/>
    <w:basedOn w:val="a3"/>
    <w:autoRedefine/>
    <w:rsid w:val="00E55270"/>
    <w:pPr>
      <w:numPr>
        <w:numId w:val="9"/>
      </w:numPr>
    </w:pPr>
  </w:style>
  <w:style w:type="paragraph" w:styleId="28">
    <w:name w:val="List Continue 2"/>
    <w:basedOn w:val="a3"/>
    <w:rsid w:val="00E55270"/>
    <w:pPr>
      <w:ind w:left="566"/>
    </w:pPr>
  </w:style>
  <w:style w:type="paragraph" w:styleId="37">
    <w:name w:val="List Continue 3"/>
    <w:basedOn w:val="a3"/>
    <w:rsid w:val="00E55270"/>
    <w:pPr>
      <w:ind w:left="849"/>
    </w:pPr>
  </w:style>
  <w:style w:type="paragraph" w:styleId="45">
    <w:name w:val="List Continue 4"/>
    <w:basedOn w:val="a3"/>
    <w:rsid w:val="00E55270"/>
    <w:pPr>
      <w:ind w:left="1132"/>
    </w:pPr>
  </w:style>
  <w:style w:type="paragraph" w:styleId="55">
    <w:name w:val="List Continue 5"/>
    <w:basedOn w:val="a3"/>
    <w:rsid w:val="00E55270"/>
    <w:pPr>
      <w:ind w:left="1415"/>
    </w:pPr>
  </w:style>
  <w:style w:type="paragraph" w:styleId="a">
    <w:name w:val="List Number"/>
    <w:basedOn w:val="a3"/>
    <w:rsid w:val="00E55270"/>
    <w:pPr>
      <w:numPr>
        <w:numId w:val="10"/>
      </w:numPr>
    </w:pPr>
  </w:style>
  <w:style w:type="paragraph" w:styleId="2">
    <w:name w:val="List Number 2"/>
    <w:basedOn w:val="a3"/>
    <w:rsid w:val="00E55270"/>
    <w:pPr>
      <w:numPr>
        <w:numId w:val="11"/>
      </w:numPr>
    </w:pPr>
  </w:style>
  <w:style w:type="paragraph" w:styleId="3">
    <w:name w:val="List Number 3"/>
    <w:basedOn w:val="a3"/>
    <w:rsid w:val="00E55270"/>
    <w:pPr>
      <w:numPr>
        <w:numId w:val="12"/>
      </w:numPr>
    </w:pPr>
  </w:style>
  <w:style w:type="paragraph" w:styleId="4">
    <w:name w:val="List Number 4"/>
    <w:basedOn w:val="a3"/>
    <w:rsid w:val="00E55270"/>
    <w:pPr>
      <w:numPr>
        <w:numId w:val="13"/>
      </w:numPr>
    </w:pPr>
  </w:style>
  <w:style w:type="paragraph" w:styleId="5">
    <w:name w:val="List Number 5"/>
    <w:basedOn w:val="a3"/>
    <w:rsid w:val="00E55270"/>
    <w:pPr>
      <w:numPr>
        <w:numId w:val="14"/>
      </w:numPr>
    </w:pPr>
  </w:style>
  <w:style w:type="paragraph" w:styleId="aff">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3"/>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1">
    <w:name w:val="Normal (Web)"/>
    <w:basedOn w:val="a3"/>
    <w:rsid w:val="00E55270"/>
    <w:rPr>
      <w:szCs w:val="24"/>
    </w:rPr>
  </w:style>
  <w:style w:type="paragraph" w:styleId="aff2">
    <w:name w:val="Normal Indent"/>
    <w:basedOn w:val="a3"/>
    <w:rsid w:val="00E55270"/>
    <w:pPr>
      <w:ind w:left="720"/>
    </w:pPr>
  </w:style>
  <w:style w:type="paragraph" w:styleId="aff3">
    <w:name w:val="Note Heading"/>
    <w:basedOn w:val="a3"/>
    <w:next w:val="a3"/>
    <w:rsid w:val="00E55270"/>
  </w:style>
  <w:style w:type="paragraph" w:styleId="aff4">
    <w:name w:val="Plain Text"/>
    <w:basedOn w:val="a3"/>
    <w:rsid w:val="00E55270"/>
    <w:rPr>
      <w:rFonts w:ascii="Courier New" w:hAnsi="Courier New" w:cs="Courier New"/>
    </w:rPr>
  </w:style>
  <w:style w:type="paragraph" w:styleId="aff5">
    <w:name w:val="Salutation"/>
    <w:basedOn w:val="a3"/>
    <w:next w:val="a3"/>
    <w:rsid w:val="00E55270"/>
  </w:style>
  <w:style w:type="paragraph" w:styleId="aff6">
    <w:name w:val="Signature"/>
    <w:basedOn w:val="a3"/>
    <w:rsid w:val="00E55270"/>
    <w:pPr>
      <w:ind w:left="4252"/>
    </w:pPr>
  </w:style>
  <w:style w:type="paragraph" w:styleId="aff7">
    <w:name w:val="Subtitle"/>
    <w:basedOn w:val="a3"/>
    <w:qFormat/>
    <w:rsid w:val="00E55270"/>
    <w:pPr>
      <w:jc w:val="center"/>
      <w:outlineLvl w:val="1"/>
    </w:pPr>
    <w:rPr>
      <w:rFonts w:ascii="Arial" w:hAnsi="Arial" w:cs="Arial"/>
      <w:szCs w:val="24"/>
    </w:rPr>
  </w:style>
  <w:style w:type="paragraph" w:styleId="aff8">
    <w:name w:val="table of authorities"/>
    <w:basedOn w:val="a3"/>
    <w:next w:val="a3"/>
    <w:semiHidden/>
    <w:rsid w:val="00E55270"/>
    <w:pPr>
      <w:ind w:left="200" w:hanging="200"/>
    </w:pPr>
  </w:style>
  <w:style w:type="paragraph" w:styleId="aff9">
    <w:name w:val="toa heading"/>
    <w:basedOn w:val="a3"/>
    <w:next w:val="a3"/>
    <w:semiHidden/>
    <w:rsid w:val="00E55270"/>
    <w:pPr>
      <w:spacing w:before="120"/>
    </w:pPr>
    <w:rPr>
      <w:rFonts w:ascii="Arial" w:hAnsi="Arial" w:cs="Arial"/>
      <w:b/>
      <w:bCs/>
      <w:szCs w:val="24"/>
    </w:rPr>
  </w:style>
  <w:style w:type="character" w:styleId="affa">
    <w:name w:val="annotation reference"/>
    <w:basedOn w:val="a4"/>
    <w:uiPriority w:val="99"/>
    <w:semiHidden/>
    <w:rsid w:val="00E55270"/>
    <w:rPr>
      <w:sz w:val="16"/>
      <w:szCs w:val="16"/>
    </w:rPr>
  </w:style>
  <w:style w:type="paragraph" w:customStyle="1" w:styleId="ObjectHeader">
    <w:name w:val="ObjectHeader"/>
    <w:basedOn w:val="a3"/>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affb">
    <w:name w:val="Emphasis"/>
    <w:basedOn w:val="a4"/>
    <w:qFormat/>
    <w:rsid w:val="00E55270"/>
    <w:rPr>
      <w:i/>
      <w:iCs/>
    </w:rPr>
  </w:style>
  <w:style w:type="character" w:styleId="affc">
    <w:name w:val="line number"/>
    <w:basedOn w:val="a4"/>
    <w:rsid w:val="00E55270"/>
  </w:style>
  <w:style w:type="paragraph" w:styleId="affd">
    <w:name w:val="Balloon Text"/>
    <w:basedOn w:val="a3"/>
    <w:semiHidden/>
    <w:rsid w:val="00E55270"/>
    <w:rPr>
      <w:rFonts w:ascii="Tahoma" w:hAnsi="Tahoma" w:cs="Tahoma"/>
      <w:sz w:val="16"/>
      <w:szCs w:val="16"/>
    </w:rPr>
  </w:style>
  <w:style w:type="paragraph" w:styleId="affe">
    <w:name w:val="annotation subject"/>
    <w:basedOn w:val="af9"/>
    <w:next w:val="af9"/>
    <w:semiHidden/>
    <w:rsid w:val="00E55270"/>
    <w:rPr>
      <w:b/>
      <w:bCs/>
    </w:rPr>
  </w:style>
  <w:style w:type="table" w:styleId="afff">
    <w:name w:val="Table Grid"/>
    <w:basedOn w:val="a5"/>
    <w:uiPriority w:val="59"/>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a4"/>
    <w:link w:val="Body"/>
    <w:rsid w:val="007A18BA"/>
    <w:rPr>
      <w:snapToGrid w:val="0"/>
      <w:lang w:val="en-US" w:eastAsia="en-US" w:bidi="ar-SA"/>
    </w:rPr>
  </w:style>
  <w:style w:type="paragraph" w:customStyle="1" w:styleId="Nummerliste">
    <w:name w:val="Nummerliste"/>
    <w:basedOn w:val="a3"/>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3Char">
    <w:name w:val="标题 3 Char"/>
    <w:aliases w:val="Chapter title 3 Char,h3 Char"/>
    <w:basedOn w:val="a4"/>
    <w:link w:val="31"/>
    <w:rsid w:val="007859A6"/>
    <w:rPr>
      <w:rFonts w:ascii="Arial" w:hAnsi="Arial"/>
      <w:b/>
      <w:snapToGrid w:val="0"/>
      <w:color w:val="000080"/>
      <w:spacing w:val="20"/>
    </w:rPr>
  </w:style>
  <w:style w:type="paragraph" w:customStyle="1" w:styleId="B1Annex1">
    <w:name w:val="B.1 Annex 1"/>
    <w:basedOn w:val="a3"/>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a4"/>
    <w:link w:val="Code"/>
    <w:rsid w:val="00E55270"/>
    <w:rPr>
      <w:rFonts w:ascii="Courier New" w:hAnsi="Courier New"/>
      <w:noProof/>
      <w:sz w:val="18"/>
      <w:lang w:val="en-GB" w:eastAsia="en-US" w:bidi="ar-SA"/>
    </w:rPr>
  </w:style>
  <w:style w:type="character" w:customStyle="1" w:styleId="CodeLineChar">
    <w:name w:val="Code Line Char"/>
    <w:basedOn w:val="a4"/>
    <w:link w:val="CodeLine"/>
    <w:rsid w:val="00E55270"/>
    <w:rPr>
      <w:sz w:val="18"/>
      <w:lang w:val="en-US" w:eastAsia="en-US" w:bidi="ar-SA"/>
    </w:rPr>
  </w:style>
  <w:style w:type="paragraph" w:styleId="afff0">
    <w:name w:val="List Paragraph"/>
    <w:basedOn w:val="a3"/>
    <w:uiPriority w:val="34"/>
    <w:qFormat/>
    <w:rsid w:val="008704A9"/>
    <w:pPr>
      <w:spacing w:after="200" w:line="276" w:lineRule="auto"/>
      <w:ind w:left="720"/>
      <w:contextualSpacing/>
    </w:pPr>
    <w:rPr>
      <w:rFonts w:eastAsia="Calibri"/>
      <w:szCs w:val="22"/>
    </w:rPr>
  </w:style>
  <w:style w:type="paragraph" w:customStyle="1" w:styleId="covertext">
    <w:name w:val="cover text"/>
    <w:basedOn w:val="a3"/>
    <w:rsid w:val="00E55270"/>
    <w:pPr>
      <w:spacing w:before="120"/>
    </w:pPr>
  </w:style>
  <w:style w:type="paragraph" w:customStyle="1" w:styleId="body0">
    <w:name w:val="body"/>
    <w:basedOn w:val="a3"/>
    <w:rsid w:val="00E55270"/>
    <w:pPr>
      <w:snapToGrid w:val="0"/>
      <w:spacing w:before="120"/>
    </w:pPr>
  </w:style>
  <w:style w:type="table" w:styleId="afff1">
    <w:name w:val="Table Professional"/>
    <w:basedOn w:val="a5"/>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a3"/>
    <w:next w:val="Body"/>
    <w:rsid w:val="00F85886"/>
    <w:pPr>
      <w:keepNext/>
      <w:widowControl w:val="0"/>
      <w:suppressAutoHyphens/>
      <w:spacing w:before="120"/>
    </w:pPr>
    <w:rPr>
      <w:rFonts w:cs="Times"/>
      <w:szCs w:val="24"/>
      <w:lang w:eastAsia="ar-SA"/>
    </w:rPr>
  </w:style>
  <w:style w:type="paragraph" w:customStyle="1" w:styleId="numbered">
    <w:name w:val="numbered"/>
    <w:basedOn w:val="a3"/>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a3"/>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af2"/>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Char2">
    <w:name w:val="正文文本 Char"/>
    <w:basedOn w:val="a4"/>
    <w:link w:val="af2"/>
    <w:rsid w:val="00910AD6"/>
    <w:rPr>
      <w:i/>
      <w:sz w:val="16"/>
    </w:rPr>
  </w:style>
  <w:style w:type="paragraph" w:customStyle="1" w:styleId="CaptionTable">
    <w:name w:val="Caption Table"/>
    <w:basedOn w:val="a9"/>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a3"/>
    <w:rsid w:val="00766667"/>
    <w:pPr>
      <w:numPr>
        <w:numId w:val="19"/>
      </w:numPr>
      <w:shd w:val="clear" w:color="auto" w:fill="D9D9D9"/>
      <w:spacing w:before="0" w:after="0"/>
    </w:pPr>
    <w:rPr>
      <w:rFonts w:ascii="Arial" w:hAnsi="Arial"/>
      <w:sz w:val="22"/>
      <w:lang w:val="en-GB"/>
    </w:rPr>
  </w:style>
  <w:style w:type="character" w:styleId="afff2">
    <w:name w:val="Placeholder Text"/>
    <w:basedOn w:val="a4"/>
    <w:uiPriority w:val="99"/>
    <w:semiHidden/>
    <w:rsid w:val="00A1621C"/>
    <w:rPr>
      <w:color w:val="808080"/>
    </w:rPr>
  </w:style>
  <w:style w:type="paragraph" w:styleId="afff3">
    <w:name w:val="Revision"/>
    <w:hidden/>
    <w:uiPriority w:val="99"/>
    <w:semiHidden/>
    <w:rsid w:val="007B6ED7"/>
  </w:style>
  <w:style w:type="character" w:customStyle="1" w:styleId="Char1">
    <w:name w:val="页脚 Char"/>
    <w:basedOn w:val="a4"/>
    <w:link w:val="ae"/>
    <w:uiPriority w:val="99"/>
    <w:rsid w:val="0018072E"/>
    <w:rPr>
      <w:sz w:val="18"/>
    </w:rPr>
  </w:style>
  <w:style w:type="paragraph" w:customStyle="1" w:styleId="Annex6">
    <w:name w:val="Annex 6"/>
    <w:basedOn w:val="Annex5"/>
    <w:next w:val="a3"/>
    <w:rsid w:val="00A94E1B"/>
    <w:pPr>
      <w:tabs>
        <w:tab w:val="clear" w:pos="648"/>
      </w:tabs>
      <w:spacing w:before="120"/>
      <w:ind w:firstLine="0"/>
    </w:pPr>
  </w:style>
  <w:style w:type="character" w:customStyle="1" w:styleId="Char3">
    <w:name w:val="批注文字 Char"/>
    <w:basedOn w:val="a4"/>
    <w:link w:val="af9"/>
    <w:uiPriority w:val="99"/>
    <w:semiHidden/>
    <w:rsid w:val="00931C83"/>
  </w:style>
  <w:style w:type="paragraph" w:styleId="afff4">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a3"/>
    <w:next w:val="a3"/>
    <w:link w:val="DefinitionChar"/>
    <w:qFormat/>
    <w:rsid w:val="00CA71F9"/>
    <w:pPr>
      <w:keepNext/>
    </w:pPr>
    <w:rPr>
      <w:b/>
      <w:i/>
      <w:lang w:eastAsia="ja-JP"/>
    </w:rPr>
  </w:style>
  <w:style w:type="character" w:customStyle="1" w:styleId="DefinitionChar">
    <w:name w:val="Definition Char"/>
    <w:basedOn w:val="a4"/>
    <w:link w:val="Definition"/>
    <w:rsid w:val="00CA71F9"/>
    <w:rPr>
      <w:b/>
      <w:i/>
      <w:sz w:val="24"/>
      <w:lang w:eastAsia="ja-JP"/>
    </w:rPr>
  </w:style>
  <w:style w:type="character" w:customStyle="1" w:styleId="1Char">
    <w:name w:val="标题 1 Char"/>
    <w:aliases w:val="Chapter title 1 Char,Chapter title 1 (new page) Char,h1 Char"/>
    <w:basedOn w:val="a4"/>
    <w:link w:val="1"/>
    <w:rsid w:val="00BB6AD4"/>
    <w:rPr>
      <w:rFonts w:ascii="Arial" w:hAnsi="Arial"/>
      <w:b/>
      <w:spacing w:val="20"/>
      <w:kern w:val="28"/>
      <w:sz w:val="24"/>
      <w:shd w:val="clear" w:color="auto" w:fill="000080"/>
      <w:lang w:eastAsia="ja-JP"/>
    </w:rPr>
  </w:style>
  <w:style w:type="character" w:customStyle="1" w:styleId="2Char">
    <w:name w:val="标题 2 Char"/>
    <w:aliases w:val="Chapter title 2 Char,h2 Char"/>
    <w:basedOn w:val="a4"/>
    <w:link w:val="21"/>
    <w:rsid w:val="00BB6AD4"/>
    <w:rPr>
      <w:rFonts w:ascii="Arial" w:hAnsi="Arial"/>
      <w:b/>
      <w:snapToGrid w:val="0"/>
      <w:color w:val="000080"/>
      <w:spacing w:val="20"/>
      <w:sz w:val="22"/>
    </w:rPr>
  </w:style>
  <w:style w:type="paragraph" w:customStyle="1" w:styleId="BitHeading">
    <w:name w:val="Bit Heading"/>
    <w:basedOn w:val="a3"/>
    <w:rsid w:val="00BB6AD4"/>
    <w:pPr>
      <w:spacing w:before="120"/>
      <w:jc w:val="both"/>
    </w:pPr>
    <w:rPr>
      <w:rFonts w:ascii="Palatino" w:hAnsi="Palatino"/>
      <w:i/>
    </w:rPr>
  </w:style>
  <w:style w:type="paragraph" w:customStyle="1" w:styleId="BlockParagraph">
    <w:name w:val="BlockParagraph"/>
    <w:basedOn w:val="a3"/>
    <w:rsid w:val="00BB6AD4"/>
    <w:pPr>
      <w:spacing w:before="120"/>
    </w:pPr>
    <w:rPr>
      <w:rFonts w:ascii="Palatino" w:hAnsi="Palatino"/>
    </w:rPr>
  </w:style>
  <w:style w:type="character" w:customStyle="1" w:styleId="Char0">
    <w:name w:val="标题 Char"/>
    <w:basedOn w:val="a4"/>
    <w:link w:val="aa"/>
    <w:rsid w:val="00BB6AD4"/>
    <w:rPr>
      <w:rFonts w:ascii="Arial" w:eastAsia="MS Gothic" w:hAnsi="Arial"/>
      <w:b/>
      <w:kern w:val="28"/>
      <w:sz w:val="40"/>
      <w:lang w:eastAsia="ja-JP"/>
    </w:rPr>
  </w:style>
  <w:style w:type="paragraph" w:customStyle="1" w:styleId="Pre-Chapter-1">
    <w:name w:val="Pre-Chapter-1"/>
    <w:basedOn w:val="1"/>
    <w:link w:val="Pre-Chapter-1Char"/>
    <w:qFormat/>
    <w:rsid w:val="00BB6AD4"/>
    <w:pPr>
      <w:numPr>
        <w:numId w:val="0"/>
      </w:numPr>
      <w:spacing w:before="240" w:after="60"/>
    </w:pPr>
    <w:rPr>
      <w:sz w:val="28"/>
    </w:rPr>
  </w:style>
  <w:style w:type="character" w:customStyle="1" w:styleId="Pre-Chapter-1Char">
    <w:name w:val="Pre-Chapter-1 Char"/>
    <w:basedOn w:val="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21"/>
    <w:link w:val="Pre-Chapter2Char"/>
    <w:qFormat/>
    <w:rsid w:val="00BB6AD4"/>
    <w:pPr>
      <w:tabs>
        <w:tab w:val="num" w:pos="576"/>
      </w:tabs>
      <w:spacing w:before="240" w:after="60"/>
    </w:pPr>
    <w:rPr>
      <w:snapToGrid/>
      <w:sz w:val="24"/>
    </w:rPr>
  </w:style>
  <w:style w:type="character" w:customStyle="1" w:styleId="Pre-Chapter2Char">
    <w:name w:val="Pre-Chapter2 Char"/>
    <w:basedOn w:val="2Char"/>
    <w:link w:val="Pre-Chapter2"/>
    <w:rsid w:val="00BB6AD4"/>
    <w:rPr>
      <w:rFonts w:ascii="Arial" w:hAnsi="Arial"/>
      <w:b/>
      <w:snapToGrid/>
      <w:color w:val="000080"/>
      <w:spacing w:val="20"/>
      <w:sz w:val="24"/>
    </w:rPr>
  </w:style>
  <w:style w:type="paragraph" w:customStyle="1" w:styleId="NewHeading4">
    <w:name w:val="New Heading 4"/>
    <w:basedOn w:val="31"/>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3Char"/>
    <w:link w:val="NewHeading4"/>
    <w:rsid w:val="00BB6AD4"/>
    <w:rPr>
      <w:rFonts w:ascii="Arial" w:hAnsi="Arial"/>
      <w:b/>
      <w:snapToGrid/>
      <w:color w:val="000080"/>
      <w:spacing w:val="20"/>
      <w:sz w:val="24"/>
    </w:rPr>
  </w:style>
  <w:style w:type="paragraph" w:customStyle="1" w:styleId="Chaptertitle4">
    <w:name w:val="Chapter title 4"/>
    <w:basedOn w:val="31"/>
    <w:next w:val="a3"/>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a3"/>
    <w:link w:val="Chaptertitle5Char"/>
    <w:qFormat/>
    <w:rsid w:val="00BB6AD4"/>
    <w:pPr>
      <w:tabs>
        <w:tab w:val="clear" w:pos="1224"/>
        <w:tab w:val="num" w:pos="1008"/>
      </w:tabs>
      <w:ind w:left="1008" w:hanging="1008"/>
    </w:pPr>
  </w:style>
  <w:style w:type="character" w:customStyle="1" w:styleId="Chaptertitle4Char">
    <w:name w:val="Chapter title 4 Char"/>
    <w:basedOn w:val="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Char">
    <w:name w:val="脚注文本 Char"/>
    <w:basedOn w:val="a4"/>
    <w:link w:val="a8"/>
    <w:rsid w:val="00BB6AD4"/>
    <w:rPr>
      <w:rFonts w:ascii="Times" w:hAnsi="Times"/>
      <w:sz w:val="18"/>
    </w:rPr>
  </w:style>
  <w:style w:type="paragraph" w:styleId="z-">
    <w:name w:val="HTML Top of Form"/>
    <w:basedOn w:val="a3"/>
    <w:next w:val="a3"/>
    <w:link w:val="z-Char"/>
    <w:hidden/>
    <w:rsid w:val="00BB6AD4"/>
    <w:pPr>
      <w:pBdr>
        <w:bottom w:val="single" w:sz="6" w:space="1" w:color="auto"/>
      </w:pBdr>
      <w:spacing w:before="0" w:after="0"/>
      <w:jc w:val="center"/>
    </w:pPr>
    <w:rPr>
      <w:rFonts w:ascii="Arial" w:hAnsi="Arial" w:cs="Arial"/>
      <w:vanish/>
      <w:sz w:val="16"/>
      <w:szCs w:val="16"/>
    </w:rPr>
  </w:style>
  <w:style w:type="character" w:customStyle="1" w:styleId="z-Char">
    <w:name w:val="z-窗体顶端 Char"/>
    <w:basedOn w:val="a4"/>
    <w:link w:val="z-"/>
    <w:rsid w:val="00BB6AD4"/>
    <w:rPr>
      <w:rFonts w:ascii="Arial" w:hAnsi="Arial" w:cs="Arial"/>
      <w:vanish/>
      <w:sz w:val="16"/>
      <w:szCs w:val="16"/>
    </w:rPr>
  </w:style>
  <w:style w:type="paragraph" w:styleId="z-0">
    <w:name w:val="HTML Bottom of Form"/>
    <w:basedOn w:val="a3"/>
    <w:next w:val="a3"/>
    <w:link w:val="z-Char0"/>
    <w:hidden/>
    <w:rsid w:val="00BB6AD4"/>
    <w:pPr>
      <w:pBdr>
        <w:top w:val="single" w:sz="6" w:space="1" w:color="auto"/>
      </w:pBdr>
      <w:spacing w:before="0" w:after="0"/>
      <w:jc w:val="center"/>
    </w:pPr>
    <w:rPr>
      <w:rFonts w:ascii="Arial" w:hAnsi="Arial" w:cs="Arial"/>
      <w:vanish/>
      <w:sz w:val="16"/>
      <w:szCs w:val="16"/>
    </w:rPr>
  </w:style>
  <w:style w:type="character" w:customStyle="1" w:styleId="z-Char0">
    <w:name w:val="z-窗体底端 Char"/>
    <w:basedOn w:val="a4"/>
    <w:link w:val="z-0"/>
    <w:rsid w:val="00BB6AD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A5E6F"/>
    <w:pPr>
      <w:spacing w:before="60" w:after="120"/>
    </w:pPr>
    <w:rPr>
      <w:sz w:val="24"/>
    </w:rPr>
  </w:style>
  <w:style w:type="paragraph" w:styleId="1">
    <w:name w:val="heading 1"/>
    <w:aliases w:val="Chapter title 1,Chapter title 1 (new page),h1"/>
    <w:basedOn w:val="a3"/>
    <w:next w:val="a3"/>
    <w:link w:val="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21">
    <w:name w:val="heading 2"/>
    <w:aliases w:val="Chapter title 2,h2"/>
    <w:basedOn w:val="a3"/>
    <w:next w:val="a3"/>
    <w:link w:val="2Char"/>
    <w:qFormat/>
    <w:rsid w:val="00E55270"/>
    <w:pPr>
      <w:keepNext/>
      <w:numPr>
        <w:ilvl w:val="1"/>
        <w:numId w:val="18"/>
      </w:numPr>
      <w:spacing w:before="360"/>
      <w:outlineLvl w:val="1"/>
    </w:pPr>
    <w:rPr>
      <w:rFonts w:ascii="Arial" w:hAnsi="Arial"/>
      <w:b/>
      <w:snapToGrid w:val="0"/>
      <w:color w:val="000080"/>
      <w:spacing w:val="20"/>
      <w:sz w:val="22"/>
    </w:rPr>
  </w:style>
  <w:style w:type="paragraph" w:styleId="31">
    <w:name w:val="heading 3"/>
    <w:aliases w:val="Chapter title 3,h3"/>
    <w:basedOn w:val="a3"/>
    <w:next w:val="a3"/>
    <w:link w:val="3Char"/>
    <w:qFormat/>
    <w:rsid w:val="007859A6"/>
    <w:pPr>
      <w:keepNext/>
      <w:numPr>
        <w:ilvl w:val="2"/>
        <w:numId w:val="18"/>
      </w:numPr>
      <w:spacing w:before="360"/>
      <w:outlineLvl w:val="2"/>
    </w:pPr>
    <w:rPr>
      <w:rFonts w:ascii="Arial" w:hAnsi="Arial"/>
      <w:b/>
      <w:snapToGrid w:val="0"/>
      <w:color w:val="000080"/>
      <w:spacing w:val="20"/>
      <w:sz w:val="20"/>
    </w:rPr>
  </w:style>
  <w:style w:type="paragraph" w:styleId="41">
    <w:name w:val="heading 4"/>
    <w:aliases w:val="h4"/>
    <w:basedOn w:val="a3"/>
    <w:next w:val="Body"/>
    <w:qFormat/>
    <w:rsid w:val="007859A6"/>
    <w:pPr>
      <w:keepNext/>
      <w:numPr>
        <w:ilvl w:val="3"/>
        <w:numId w:val="18"/>
      </w:numPr>
      <w:spacing w:before="360"/>
      <w:outlineLvl w:val="3"/>
    </w:pPr>
    <w:rPr>
      <w:rFonts w:ascii="Arial" w:hAnsi="Arial"/>
      <w:b/>
      <w:color w:val="000080"/>
      <w:spacing w:val="20"/>
      <w:sz w:val="18"/>
    </w:rPr>
  </w:style>
  <w:style w:type="paragraph" w:styleId="51">
    <w:name w:val="heading 5"/>
    <w:basedOn w:val="a3"/>
    <w:next w:val="Body"/>
    <w:qFormat/>
    <w:rsid w:val="00E55270"/>
    <w:pPr>
      <w:keepNext/>
      <w:numPr>
        <w:ilvl w:val="4"/>
        <w:numId w:val="18"/>
      </w:numPr>
      <w:spacing w:before="360"/>
      <w:outlineLvl w:val="4"/>
    </w:pPr>
    <w:rPr>
      <w:rFonts w:ascii="Arial" w:hAnsi="Arial"/>
      <w:b/>
      <w:color w:val="000080"/>
      <w:spacing w:val="20"/>
    </w:rPr>
  </w:style>
  <w:style w:type="paragraph" w:styleId="6">
    <w:name w:val="heading 6"/>
    <w:basedOn w:val="a3"/>
    <w:next w:val="a3"/>
    <w:autoRedefine/>
    <w:qFormat/>
    <w:rsid w:val="00631C9F"/>
    <w:pPr>
      <w:keepNext/>
      <w:numPr>
        <w:ilvl w:val="5"/>
        <w:numId w:val="18"/>
      </w:numPr>
      <w:spacing w:before="240"/>
      <w:outlineLvl w:val="5"/>
    </w:pPr>
    <w:rPr>
      <w:rFonts w:ascii="Helvetica" w:hAnsi="Helvetica"/>
      <w:color w:val="333399"/>
      <w:spacing w:val="20"/>
      <w:sz w:val="22"/>
    </w:rPr>
  </w:style>
  <w:style w:type="paragraph" w:styleId="7">
    <w:name w:val="heading 7"/>
    <w:basedOn w:val="a3"/>
    <w:next w:val="a3"/>
    <w:qFormat/>
    <w:rsid w:val="00E55270"/>
    <w:pPr>
      <w:numPr>
        <w:ilvl w:val="6"/>
        <w:numId w:val="18"/>
      </w:numPr>
      <w:spacing w:before="240"/>
      <w:outlineLvl w:val="6"/>
    </w:pPr>
    <w:rPr>
      <w:rFonts w:ascii="Helvetica" w:hAnsi="Helvetica"/>
    </w:rPr>
  </w:style>
  <w:style w:type="paragraph" w:styleId="8">
    <w:name w:val="heading 8"/>
    <w:basedOn w:val="a3"/>
    <w:next w:val="a3"/>
    <w:qFormat/>
    <w:rsid w:val="00E55270"/>
    <w:pPr>
      <w:numPr>
        <w:ilvl w:val="7"/>
        <w:numId w:val="18"/>
      </w:numPr>
      <w:spacing w:before="240"/>
      <w:outlineLvl w:val="7"/>
    </w:pPr>
    <w:rPr>
      <w:rFonts w:ascii="Helvetica" w:hAnsi="Helvetica"/>
      <w:i/>
    </w:rPr>
  </w:style>
  <w:style w:type="paragraph" w:styleId="9">
    <w:name w:val="heading 9"/>
    <w:aliases w:val="Appendix,Appendix sub"/>
    <w:basedOn w:val="a3"/>
    <w:next w:val="a3"/>
    <w:qFormat/>
    <w:rsid w:val="00E55270"/>
    <w:pPr>
      <w:numPr>
        <w:ilvl w:val="8"/>
        <w:numId w:val="18"/>
      </w:numPr>
      <w:spacing w:before="240"/>
      <w:outlineLvl w:val="8"/>
    </w:pPr>
    <w:rPr>
      <w:rFonts w:ascii="Helvetica" w:hAnsi="Helvetica"/>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ody">
    <w:name w:val="Body"/>
    <w:basedOn w:val="a3"/>
    <w:link w:val="BodyChar"/>
    <w:rsid w:val="00E55270"/>
    <w:pPr>
      <w:keepLines/>
      <w:spacing w:before="120"/>
    </w:pPr>
    <w:rPr>
      <w:snapToGrid w:val="0"/>
    </w:rPr>
  </w:style>
  <w:style w:type="character" w:styleId="a7">
    <w:name w:val="footnote reference"/>
    <w:basedOn w:val="a4"/>
    <w:rsid w:val="00E55270"/>
    <w:rPr>
      <w:vertAlign w:val="superscript"/>
    </w:rPr>
  </w:style>
  <w:style w:type="paragraph" w:styleId="a8">
    <w:name w:val="footnote text"/>
    <w:basedOn w:val="a3"/>
    <w:link w:val="Char"/>
    <w:rsid w:val="00E55270"/>
    <w:rPr>
      <w:rFonts w:ascii="Times" w:hAnsi="Times"/>
      <w:sz w:val="18"/>
    </w:rPr>
  </w:style>
  <w:style w:type="paragraph" w:customStyle="1" w:styleId="Reference">
    <w:name w:val="Reference"/>
    <w:basedOn w:val="a3"/>
    <w:rsid w:val="00E55270"/>
    <w:pPr>
      <w:numPr>
        <w:numId w:val="3"/>
      </w:numPr>
      <w:spacing w:before="120"/>
    </w:pPr>
    <w:rPr>
      <w:snapToGrid w:val="0"/>
    </w:rPr>
  </w:style>
  <w:style w:type="paragraph" w:styleId="a1">
    <w:name w:val="Bibliography"/>
    <w:basedOn w:val="Reference"/>
    <w:rsid w:val="00E55270"/>
    <w:pPr>
      <w:numPr>
        <w:numId w:val="1"/>
      </w:numPr>
    </w:pPr>
  </w:style>
  <w:style w:type="paragraph" w:customStyle="1" w:styleId="TableHeading">
    <w:name w:val="TableHeading"/>
    <w:basedOn w:val="a3"/>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a3"/>
    <w:rsid w:val="00E55270"/>
    <w:pPr>
      <w:keepNext/>
      <w:keepLines/>
    </w:pPr>
    <w:rPr>
      <w:rFonts w:ascii="Arial" w:hAnsi="Arial"/>
    </w:rPr>
  </w:style>
  <w:style w:type="paragraph" w:customStyle="1" w:styleId="Note">
    <w:name w:val="Note"/>
    <w:basedOn w:val="a3"/>
    <w:next w:val="NoteContinue"/>
    <w:rsid w:val="00E55270"/>
    <w:pPr>
      <w:tabs>
        <w:tab w:val="num" w:pos="720"/>
      </w:tabs>
      <w:spacing w:before="120"/>
    </w:pPr>
    <w:rPr>
      <w:rFonts w:ascii="Times" w:hAnsi="Times"/>
      <w:snapToGrid w:val="0"/>
      <w:sz w:val="18"/>
    </w:rPr>
  </w:style>
  <w:style w:type="paragraph" w:customStyle="1" w:styleId="NoteContinue">
    <w:name w:val="Note Continue"/>
    <w:basedOn w:val="a3"/>
    <w:rsid w:val="00E55270"/>
    <w:pPr>
      <w:spacing w:before="240"/>
    </w:pPr>
    <w:rPr>
      <w:rFonts w:ascii="Times" w:hAnsi="Times"/>
      <w:snapToGrid w:val="0"/>
      <w:sz w:val="18"/>
    </w:rPr>
  </w:style>
  <w:style w:type="paragraph" w:customStyle="1" w:styleId="TableCode">
    <w:name w:val="TableCode"/>
    <w:basedOn w:val="a3"/>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3"/>
    <w:rsid w:val="00E55270"/>
    <w:pPr>
      <w:numPr>
        <w:numId w:val="20"/>
      </w:numPr>
    </w:pPr>
    <w:rPr>
      <w:rFonts w:ascii="Arial" w:hAnsi="Arial"/>
      <w:sz w:val="16"/>
    </w:rPr>
  </w:style>
  <w:style w:type="paragraph" w:customStyle="1" w:styleId="Annex1">
    <w:name w:val="Annex 1"/>
    <w:basedOn w:val="a3"/>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a3"/>
    <w:next w:val="body0"/>
    <w:qFormat/>
    <w:rsid w:val="00A25AEF"/>
    <w:pPr>
      <w:numPr>
        <w:ilvl w:val="2"/>
        <w:numId w:val="21"/>
      </w:numPr>
      <w:spacing w:before="360"/>
    </w:pPr>
    <w:rPr>
      <w:rFonts w:ascii="Arial" w:hAnsi="Arial"/>
      <w:b/>
      <w:color w:val="000080"/>
    </w:rPr>
  </w:style>
  <w:style w:type="paragraph" w:customStyle="1" w:styleId="BoxedText">
    <w:name w:val="Boxed Text"/>
    <w:basedOn w:val="a3"/>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a9"/>
    <w:next w:val="Body"/>
    <w:rsid w:val="00E55270"/>
    <w:pPr>
      <w:spacing w:before="240"/>
    </w:pPr>
    <w:rPr>
      <w:color w:val="800080"/>
      <w:sz w:val="18"/>
    </w:rPr>
  </w:style>
  <w:style w:type="paragraph" w:styleId="a9">
    <w:name w:val="caption"/>
    <w:basedOn w:val="a3"/>
    <w:next w:val="Body"/>
    <w:qFormat/>
    <w:rsid w:val="00E55270"/>
    <w:pPr>
      <w:spacing w:before="120"/>
      <w:jc w:val="center"/>
    </w:pPr>
    <w:rPr>
      <w:rFonts w:ascii="Arial" w:hAnsi="Arial"/>
      <w:b/>
    </w:rPr>
  </w:style>
  <w:style w:type="paragraph" w:customStyle="1" w:styleId="Caption-Table">
    <w:name w:val="Caption-Table"/>
    <w:basedOn w:val="a9"/>
    <w:next w:val="Body"/>
    <w:rsid w:val="00E55270"/>
    <w:pPr>
      <w:keepNext/>
    </w:pPr>
    <w:rPr>
      <w:color w:val="800080"/>
      <w:sz w:val="18"/>
    </w:rPr>
  </w:style>
  <w:style w:type="paragraph" w:customStyle="1" w:styleId="Heading1List">
    <w:name w:val="Heading 1 List"/>
    <w:basedOn w:val="a3"/>
    <w:next w:val="Body"/>
    <w:rsid w:val="00E55270"/>
    <w:pPr>
      <w:keepNext/>
      <w:pageBreakBefore/>
      <w:shd w:val="clear" w:color="auto" w:fill="000080"/>
      <w:spacing w:after="480"/>
    </w:pPr>
    <w:rPr>
      <w:rFonts w:ascii="Arial" w:hAnsi="Arial"/>
      <w:b/>
      <w:spacing w:val="20"/>
    </w:rPr>
  </w:style>
  <w:style w:type="paragraph" w:customStyle="1" w:styleId="Define">
    <w:name w:val="Define"/>
    <w:basedOn w:val="a3"/>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a3"/>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a3"/>
    <w:rsid w:val="00E55270"/>
    <w:rPr>
      <w:rFonts w:ascii="Times" w:hAnsi="Times"/>
      <w:snapToGrid w:val="0"/>
      <w:sz w:val="18"/>
    </w:rPr>
  </w:style>
  <w:style w:type="paragraph" w:customStyle="1" w:styleId="Instructions">
    <w:name w:val="Instructions"/>
    <w:basedOn w:val="a3"/>
    <w:rsid w:val="00E55270"/>
    <w:rPr>
      <w:rFonts w:ascii="Times" w:hAnsi="Times"/>
      <w:i/>
      <w:vanish/>
      <w:color w:val="800080"/>
    </w:rPr>
  </w:style>
  <w:style w:type="paragraph" w:customStyle="1" w:styleId="SubtitleText">
    <w:name w:val="Subtitle Text"/>
    <w:basedOn w:val="a3"/>
    <w:rsid w:val="00E55270"/>
    <w:rPr>
      <w:rFonts w:ascii="Arial" w:hAnsi="Arial"/>
      <w:b/>
    </w:rPr>
  </w:style>
  <w:style w:type="paragraph" w:customStyle="1" w:styleId="TitlePageText">
    <w:name w:val="Title Page Text"/>
    <w:basedOn w:val="a3"/>
    <w:rsid w:val="00E55270"/>
    <w:pPr>
      <w:spacing w:after="240"/>
    </w:pPr>
    <w:rPr>
      <w:rFonts w:ascii="Arial" w:hAnsi="Arial"/>
    </w:rPr>
  </w:style>
  <w:style w:type="paragraph" w:customStyle="1" w:styleId="Copyright">
    <w:name w:val="Copyright"/>
    <w:basedOn w:val="a3"/>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a2">
    <w:name w:val="List"/>
    <w:basedOn w:val="a3"/>
    <w:rsid w:val="00E55270"/>
    <w:pPr>
      <w:numPr>
        <w:ilvl w:val="2"/>
        <w:numId w:val="20"/>
      </w:numPr>
    </w:pPr>
    <w:rPr>
      <w:rFonts w:ascii="Times" w:hAnsi="Times"/>
      <w:snapToGrid w:val="0"/>
    </w:rPr>
  </w:style>
  <w:style w:type="paragraph" w:customStyle="1" w:styleId="Annex3">
    <w:name w:val="Annex 3"/>
    <w:basedOn w:val="a3"/>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aa">
    <w:name w:val="Title"/>
    <w:basedOn w:val="a3"/>
    <w:link w:val="Char0"/>
    <w:qFormat/>
    <w:rsid w:val="00E55270"/>
    <w:pPr>
      <w:outlineLvl w:val="0"/>
    </w:pPr>
    <w:rPr>
      <w:rFonts w:ascii="Arial" w:eastAsia="MS Gothic" w:hAnsi="Arial"/>
      <w:b/>
      <w:kern w:val="28"/>
      <w:sz w:val="40"/>
      <w:lang w:eastAsia="ja-JP"/>
    </w:rPr>
  </w:style>
  <w:style w:type="paragraph" w:styleId="10">
    <w:name w:val="toc 1"/>
    <w:basedOn w:val="a3"/>
    <w:next w:val="a3"/>
    <w:autoRedefine/>
    <w:uiPriority w:val="39"/>
    <w:rsid w:val="00E55270"/>
    <w:pPr>
      <w:tabs>
        <w:tab w:val="left" w:pos="360"/>
        <w:tab w:val="right" w:leader="dot" w:pos="8640"/>
      </w:tabs>
      <w:spacing w:before="240"/>
    </w:pPr>
    <w:rPr>
      <w:noProof/>
    </w:rPr>
  </w:style>
  <w:style w:type="paragraph" w:styleId="22">
    <w:name w:val="toc 2"/>
    <w:basedOn w:val="10"/>
    <w:next w:val="a3"/>
    <w:autoRedefine/>
    <w:uiPriority w:val="39"/>
    <w:rsid w:val="00E55270"/>
    <w:pPr>
      <w:tabs>
        <w:tab w:val="clear" w:pos="360"/>
        <w:tab w:val="left" w:pos="810"/>
      </w:tabs>
      <w:spacing w:before="0"/>
      <w:ind w:left="360"/>
    </w:pPr>
    <w:rPr>
      <w:rFonts w:eastAsia="MS Gothic"/>
    </w:rPr>
  </w:style>
  <w:style w:type="paragraph" w:styleId="32">
    <w:name w:val="toc 3"/>
    <w:basedOn w:val="22"/>
    <w:next w:val="a3"/>
    <w:autoRedefine/>
    <w:uiPriority w:val="39"/>
    <w:rsid w:val="00E55270"/>
    <w:pPr>
      <w:tabs>
        <w:tab w:val="clear" w:pos="810"/>
        <w:tab w:val="left" w:pos="1440"/>
      </w:tabs>
      <w:ind w:left="720"/>
    </w:pPr>
  </w:style>
  <w:style w:type="paragraph" w:styleId="ab">
    <w:name w:val="table of figures"/>
    <w:basedOn w:val="a3"/>
    <w:next w:val="a3"/>
    <w:uiPriority w:val="99"/>
    <w:rsid w:val="00E55270"/>
    <w:pPr>
      <w:tabs>
        <w:tab w:val="right" w:leader="dot" w:pos="8640"/>
      </w:tabs>
      <w:ind w:left="400" w:hanging="400"/>
    </w:pPr>
    <w:rPr>
      <w:noProof/>
    </w:rPr>
  </w:style>
  <w:style w:type="paragraph" w:styleId="ac">
    <w:name w:val="List Continue"/>
    <w:basedOn w:val="a3"/>
    <w:rsid w:val="00E55270"/>
    <w:pPr>
      <w:ind w:left="360"/>
    </w:pPr>
  </w:style>
  <w:style w:type="paragraph" w:styleId="ad">
    <w:name w:val="header"/>
    <w:basedOn w:val="a3"/>
    <w:rsid w:val="00E55270"/>
    <w:pPr>
      <w:pBdr>
        <w:bottom w:val="single" w:sz="4" w:space="1" w:color="auto"/>
      </w:pBdr>
      <w:tabs>
        <w:tab w:val="center" w:pos="4320"/>
        <w:tab w:val="right" w:pos="8640"/>
      </w:tabs>
    </w:pPr>
    <w:rPr>
      <w:sz w:val="18"/>
    </w:rPr>
  </w:style>
  <w:style w:type="paragraph" w:styleId="ae">
    <w:name w:val="footer"/>
    <w:basedOn w:val="a3"/>
    <w:link w:val="Char1"/>
    <w:rsid w:val="00E55270"/>
    <w:pPr>
      <w:tabs>
        <w:tab w:val="center" w:pos="4320"/>
        <w:tab w:val="right" w:pos="8640"/>
      </w:tabs>
    </w:pPr>
    <w:rPr>
      <w:sz w:val="18"/>
    </w:rPr>
  </w:style>
  <w:style w:type="character" w:styleId="af">
    <w:name w:val="page number"/>
    <w:basedOn w:val="a4"/>
    <w:rsid w:val="00E55270"/>
  </w:style>
  <w:style w:type="character" w:styleId="af0">
    <w:name w:val="Hyperlink"/>
    <w:basedOn w:val="a4"/>
    <w:uiPriority w:val="99"/>
    <w:rsid w:val="00E55270"/>
    <w:rPr>
      <w:color w:val="0000FF"/>
      <w:u w:val="single"/>
    </w:rPr>
  </w:style>
  <w:style w:type="character" w:styleId="af1">
    <w:name w:val="FollowedHyperlink"/>
    <w:basedOn w:val="a4"/>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a3"/>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3"/>
    <w:next w:val="Annex1"/>
    <w:rsid w:val="00E55270"/>
    <w:pPr>
      <w:shd w:val="clear" w:color="auto" w:fill="000080"/>
      <w:spacing w:after="360"/>
    </w:pPr>
    <w:rPr>
      <w:rFonts w:ascii="Arial" w:hAnsi="Arial"/>
      <w:b/>
      <w:spacing w:val="20"/>
      <w:sz w:val="32"/>
    </w:rPr>
  </w:style>
  <w:style w:type="paragraph" w:styleId="42">
    <w:name w:val="toc 4"/>
    <w:basedOn w:val="a3"/>
    <w:next w:val="a3"/>
    <w:autoRedefine/>
    <w:uiPriority w:val="39"/>
    <w:rsid w:val="00E55270"/>
    <w:pPr>
      <w:ind w:left="1080"/>
    </w:pPr>
  </w:style>
  <w:style w:type="paragraph" w:styleId="52">
    <w:name w:val="toc 5"/>
    <w:basedOn w:val="a3"/>
    <w:next w:val="a3"/>
    <w:autoRedefine/>
    <w:uiPriority w:val="39"/>
    <w:rsid w:val="00E55270"/>
    <w:pPr>
      <w:ind w:left="800"/>
    </w:pPr>
  </w:style>
  <w:style w:type="paragraph" w:styleId="60">
    <w:name w:val="toc 6"/>
    <w:basedOn w:val="a3"/>
    <w:next w:val="a3"/>
    <w:autoRedefine/>
    <w:uiPriority w:val="39"/>
    <w:rsid w:val="00E55270"/>
    <w:pPr>
      <w:ind w:left="1000"/>
    </w:pPr>
  </w:style>
  <w:style w:type="paragraph" w:styleId="70">
    <w:name w:val="toc 7"/>
    <w:basedOn w:val="a3"/>
    <w:next w:val="a3"/>
    <w:autoRedefine/>
    <w:uiPriority w:val="39"/>
    <w:rsid w:val="00E55270"/>
    <w:pPr>
      <w:ind w:left="1200"/>
    </w:pPr>
  </w:style>
  <w:style w:type="paragraph" w:styleId="80">
    <w:name w:val="toc 8"/>
    <w:basedOn w:val="a3"/>
    <w:next w:val="a3"/>
    <w:autoRedefine/>
    <w:uiPriority w:val="39"/>
    <w:rsid w:val="00E55270"/>
    <w:pPr>
      <w:ind w:left="1400"/>
    </w:pPr>
  </w:style>
  <w:style w:type="paragraph" w:styleId="90">
    <w:name w:val="toc 9"/>
    <w:basedOn w:val="a3"/>
    <w:next w:val="a3"/>
    <w:autoRedefine/>
    <w:uiPriority w:val="39"/>
    <w:rsid w:val="00E55270"/>
    <w:pPr>
      <w:ind w:left="1600"/>
    </w:pPr>
  </w:style>
  <w:style w:type="paragraph" w:customStyle="1" w:styleId="CodeLine">
    <w:name w:val="Code Line"/>
    <w:basedOn w:val="a3"/>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af2">
    <w:name w:val="Body Text"/>
    <w:basedOn w:val="a3"/>
    <w:link w:val="Char2"/>
    <w:qFormat/>
    <w:rsid w:val="00E55270"/>
    <w:rPr>
      <w:i/>
      <w:sz w:val="16"/>
    </w:rPr>
  </w:style>
  <w:style w:type="paragraph" w:styleId="af3">
    <w:name w:val="Date"/>
    <w:basedOn w:val="a3"/>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af4">
    <w:name w:val="Document Map"/>
    <w:basedOn w:val="a3"/>
    <w:semiHidden/>
    <w:rsid w:val="00E55270"/>
    <w:pPr>
      <w:shd w:val="clear" w:color="auto" w:fill="000080"/>
    </w:pPr>
    <w:rPr>
      <w:rFonts w:ascii="Tahoma" w:hAnsi="Tahoma"/>
      <w:lang w:val="en-GB"/>
    </w:rPr>
  </w:style>
  <w:style w:type="paragraph" w:customStyle="1" w:styleId="Table">
    <w:name w:val="Table"/>
    <w:basedOn w:val="a3"/>
    <w:next w:val="a3"/>
    <w:rsid w:val="00E55270"/>
    <w:pPr>
      <w:spacing w:before="120" w:line="240" w:lineRule="atLeast"/>
      <w:jc w:val="center"/>
    </w:pPr>
    <w:rPr>
      <w:rFonts w:ascii="Arial" w:hAnsi="Arial"/>
      <w:b/>
      <w:lang w:val="en-GB"/>
    </w:rPr>
  </w:style>
  <w:style w:type="paragraph" w:customStyle="1" w:styleId="VersionInfo">
    <w:name w:val="VersionInfo"/>
    <w:basedOn w:val="a3"/>
    <w:rsid w:val="00E55270"/>
    <w:pPr>
      <w:keepLines/>
      <w:spacing w:before="48" w:after="48" w:line="240" w:lineRule="atLeast"/>
    </w:pPr>
    <w:rPr>
      <w:rFonts w:ascii="Arial" w:hAnsi="Arial"/>
      <w:lang w:val="en-GB"/>
    </w:rPr>
  </w:style>
  <w:style w:type="paragraph" w:customStyle="1" w:styleId="Figure">
    <w:name w:val="Figure"/>
    <w:basedOn w:val="a3"/>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11">
    <w:name w:val="index 1"/>
    <w:basedOn w:val="a3"/>
    <w:next w:val="a3"/>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a3"/>
    <w:rsid w:val="00E55270"/>
    <w:rPr>
      <w:rFonts w:ascii="Arial" w:hAnsi="Arial"/>
      <w:sz w:val="16"/>
      <w:lang w:val="en-GB"/>
    </w:rPr>
  </w:style>
  <w:style w:type="paragraph" w:styleId="af5">
    <w:name w:val="Block Text"/>
    <w:basedOn w:val="a3"/>
    <w:rsid w:val="00E55270"/>
    <w:pPr>
      <w:ind w:left="1440" w:right="1440"/>
    </w:pPr>
  </w:style>
  <w:style w:type="paragraph" w:styleId="23">
    <w:name w:val="Body Text 2"/>
    <w:basedOn w:val="a3"/>
    <w:rsid w:val="00E55270"/>
    <w:pPr>
      <w:spacing w:line="480" w:lineRule="auto"/>
    </w:pPr>
  </w:style>
  <w:style w:type="paragraph" w:styleId="33">
    <w:name w:val="Body Text 3"/>
    <w:basedOn w:val="a3"/>
    <w:rsid w:val="00E55270"/>
    <w:rPr>
      <w:sz w:val="16"/>
      <w:szCs w:val="16"/>
    </w:rPr>
  </w:style>
  <w:style w:type="paragraph" w:styleId="af6">
    <w:name w:val="Body Text First Indent"/>
    <w:basedOn w:val="af2"/>
    <w:rsid w:val="00E55270"/>
    <w:pPr>
      <w:ind w:firstLine="210"/>
    </w:pPr>
    <w:rPr>
      <w:i w:val="0"/>
      <w:sz w:val="20"/>
    </w:rPr>
  </w:style>
  <w:style w:type="paragraph" w:styleId="af7">
    <w:name w:val="Body Text Indent"/>
    <w:basedOn w:val="a3"/>
    <w:rsid w:val="00E55270"/>
    <w:pPr>
      <w:ind w:left="283"/>
    </w:pPr>
  </w:style>
  <w:style w:type="paragraph" w:styleId="24">
    <w:name w:val="Body Text First Indent 2"/>
    <w:basedOn w:val="af7"/>
    <w:rsid w:val="00E55270"/>
    <w:pPr>
      <w:ind w:firstLine="210"/>
    </w:pPr>
  </w:style>
  <w:style w:type="paragraph" w:styleId="25">
    <w:name w:val="Body Text Indent 2"/>
    <w:basedOn w:val="a3"/>
    <w:rsid w:val="00E55270"/>
    <w:pPr>
      <w:spacing w:line="480" w:lineRule="auto"/>
      <w:ind w:left="283"/>
    </w:pPr>
  </w:style>
  <w:style w:type="paragraph" w:styleId="34">
    <w:name w:val="Body Text Indent 3"/>
    <w:basedOn w:val="a3"/>
    <w:rsid w:val="00E55270"/>
    <w:pPr>
      <w:ind w:left="283"/>
    </w:pPr>
    <w:rPr>
      <w:sz w:val="16"/>
      <w:szCs w:val="16"/>
    </w:rPr>
  </w:style>
  <w:style w:type="paragraph" w:styleId="af8">
    <w:name w:val="Closing"/>
    <w:basedOn w:val="a3"/>
    <w:rsid w:val="00E55270"/>
    <w:pPr>
      <w:ind w:left="4252"/>
    </w:pPr>
  </w:style>
  <w:style w:type="paragraph" w:styleId="af9">
    <w:name w:val="annotation text"/>
    <w:basedOn w:val="a3"/>
    <w:link w:val="Char3"/>
    <w:uiPriority w:val="99"/>
    <w:semiHidden/>
    <w:rsid w:val="00E55270"/>
  </w:style>
  <w:style w:type="paragraph" w:styleId="afa">
    <w:name w:val="E-mail Signature"/>
    <w:basedOn w:val="a3"/>
    <w:rsid w:val="00E55270"/>
  </w:style>
  <w:style w:type="paragraph" w:styleId="afb">
    <w:name w:val="endnote text"/>
    <w:basedOn w:val="a3"/>
    <w:semiHidden/>
    <w:rsid w:val="00E55270"/>
  </w:style>
  <w:style w:type="paragraph" w:styleId="afc">
    <w:name w:val="envelope address"/>
    <w:basedOn w:val="a3"/>
    <w:rsid w:val="00E55270"/>
    <w:pPr>
      <w:framePr w:w="7920" w:h="1980" w:hRule="exact" w:hSpace="180" w:wrap="auto" w:hAnchor="page" w:xAlign="center" w:yAlign="bottom"/>
      <w:ind w:left="2880"/>
    </w:pPr>
    <w:rPr>
      <w:rFonts w:ascii="Arial" w:hAnsi="Arial" w:cs="Arial"/>
      <w:szCs w:val="24"/>
    </w:rPr>
  </w:style>
  <w:style w:type="paragraph" w:styleId="afd">
    <w:name w:val="envelope return"/>
    <w:basedOn w:val="a3"/>
    <w:rsid w:val="00E55270"/>
    <w:rPr>
      <w:rFonts w:ascii="Arial" w:hAnsi="Arial" w:cs="Arial"/>
    </w:rPr>
  </w:style>
  <w:style w:type="paragraph" w:styleId="HTML">
    <w:name w:val="HTML Address"/>
    <w:basedOn w:val="a3"/>
    <w:rsid w:val="00E55270"/>
    <w:rPr>
      <w:i/>
      <w:iCs/>
    </w:rPr>
  </w:style>
  <w:style w:type="paragraph" w:styleId="HTML0">
    <w:name w:val="HTML Preformatted"/>
    <w:basedOn w:val="a3"/>
    <w:rsid w:val="00E55270"/>
    <w:rPr>
      <w:rFonts w:ascii="Courier New" w:hAnsi="Courier New" w:cs="Courier New"/>
    </w:rPr>
  </w:style>
  <w:style w:type="paragraph" w:styleId="26">
    <w:name w:val="index 2"/>
    <w:basedOn w:val="a3"/>
    <w:next w:val="a3"/>
    <w:autoRedefine/>
    <w:semiHidden/>
    <w:rsid w:val="00E55270"/>
    <w:pPr>
      <w:ind w:left="400" w:hanging="200"/>
    </w:pPr>
  </w:style>
  <w:style w:type="paragraph" w:styleId="35">
    <w:name w:val="index 3"/>
    <w:basedOn w:val="a3"/>
    <w:next w:val="a3"/>
    <w:autoRedefine/>
    <w:semiHidden/>
    <w:rsid w:val="00E55270"/>
    <w:pPr>
      <w:ind w:left="600" w:hanging="200"/>
    </w:pPr>
  </w:style>
  <w:style w:type="paragraph" w:styleId="43">
    <w:name w:val="index 4"/>
    <w:basedOn w:val="a3"/>
    <w:next w:val="a3"/>
    <w:autoRedefine/>
    <w:semiHidden/>
    <w:rsid w:val="00E55270"/>
    <w:pPr>
      <w:ind w:left="800" w:hanging="200"/>
    </w:pPr>
  </w:style>
  <w:style w:type="paragraph" w:styleId="53">
    <w:name w:val="index 5"/>
    <w:basedOn w:val="a3"/>
    <w:next w:val="a3"/>
    <w:autoRedefine/>
    <w:semiHidden/>
    <w:rsid w:val="00E55270"/>
    <w:pPr>
      <w:ind w:left="1000" w:hanging="200"/>
    </w:pPr>
  </w:style>
  <w:style w:type="paragraph" w:styleId="61">
    <w:name w:val="index 6"/>
    <w:basedOn w:val="a3"/>
    <w:next w:val="a3"/>
    <w:autoRedefine/>
    <w:semiHidden/>
    <w:rsid w:val="00E55270"/>
    <w:pPr>
      <w:ind w:left="1200" w:hanging="200"/>
    </w:pPr>
  </w:style>
  <w:style w:type="paragraph" w:styleId="71">
    <w:name w:val="index 7"/>
    <w:basedOn w:val="a3"/>
    <w:next w:val="a3"/>
    <w:autoRedefine/>
    <w:semiHidden/>
    <w:rsid w:val="00E55270"/>
    <w:pPr>
      <w:ind w:left="1400" w:hanging="200"/>
    </w:pPr>
  </w:style>
  <w:style w:type="paragraph" w:styleId="81">
    <w:name w:val="index 8"/>
    <w:basedOn w:val="a3"/>
    <w:next w:val="a3"/>
    <w:autoRedefine/>
    <w:semiHidden/>
    <w:rsid w:val="00E55270"/>
    <w:pPr>
      <w:ind w:left="1600" w:hanging="200"/>
    </w:pPr>
  </w:style>
  <w:style w:type="paragraph" w:styleId="91">
    <w:name w:val="index 9"/>
    <w:basedOn w:val="a3"/>
    <w:next w:val="a3"/>
    <w:autoRedefine/>
    <w:semiHidden/>
    <w:rsid w:val="00E55270"/>
    <w:pPr>
      <w:ind w:left="1800" w:hanging="200"/>
    </w:pPr>
  </w:style>
  <w:style w:type="paragraph" w:styleId="afe">
    <w:name w:val="index heading"/>
    <w:basedOn w:val="a3"/>
    <w:next w:val="11"/>
    <w:semiHidden/>
    <w:rsid w:val="00E55270"/>
    <w:rPr>
      <w:rFonts w:ascii="Arial" w:hAnsi="Arial" w:cs="Arial"/>
      <w:b/>
      <w:bCs/>
    </w:rPr>
  </w:style>
  <w:style w:type="paragraph" w:styleId="27">
    <w:name w:val="List 2"/>
    <w:basedOn w:val="a3"/>
    <w:rsid w:val="00E55270"/>
    <w:pPr>
      <w:ind w:left="566" w:hanging="283"/>
    </w:pPr>
  </w:style>
  <w:style w:type="paragraph" w:styleId="36">
    <w:name w:val="List 3"/>
    <w:basedOn w:val="a3"/>
    <w:rsid w:val="00E55270"/>
    <w:pPr>
      <w:ind w:left="849" w:hanging="283"/>
    </w:pPr>
  </w:style>
  <w:style w:type="paragraph" w:styleId="44">
    <w:name w:val="List 4"/>
    <w:basedOn w:val="a3"/>
    <w:rsid w:val="00E55270"/>
    <w:pPr>
      <w:ind w:left="1132" w:hanging="283"/>
    </w:pPr>
  </w:style>
  <w:style w:type="paragraph" w:styleId="54">
    <w:name w:val="List 5"/>
    <w:basedOn w:val="a3"/>
    <w:rsid w:val="00E55270"/>
    <w:pPr>
      <w:ind w:left="1415" w:hanging="283"/>
    </w:pPr>
  </w:style>
  <w:style w:type="paragraph" w:styleId="a0">
    <w:name w:val="List Bullet"/>
    <w:basedOn w:val="a3"/>
    <w:autoRedefine/>
    <w:rsid w:val="00E55270"/>
    <w:pPr>
      <w:numPr>
        <w:numId w:val="2"/>
      </w:numPr>
    </w:pPr>
  </w:style>
  <w:style w:type="paragraph" w:styleId="20">
    <w:name w:val="List Bullet 2"/>
    <w:basedOn w:val="a3"/>
    <w:autoRedefine/>
    <w:rsid w:val="00E55270"/>
    <w:pPr>
      <w:numPr>
        <w:numId w:val="17"/>
      </w:numPr>
    </w:pPr>
  </w:style>
  <w:style w:type="paragraph" w:styleId="30">
    <w:name w:val="List Bullet 3"/>
    <w:basedOn w:val="a3"/>
    <w:autoRedefine/>
    <w:rsid w:val="00E55270"/>
    <w:pPr>
      <w:numPr>
        <w:numId w:val="7"/>
      </w:numPr>
    </w:pPr>
  </w:style>
  <w:style w:type="paragraph" w:styleId="40">
    <w:name w:val="List Bullet 4"/>
    <w:basedOn w:val="a3"/>
    <w:autoRedefine/>
    <w:rsid w:val="00E55270"/>
    <w:pPr>
      <w:numPr>
        <w:numId w:val="8"/>
      </w:numPr>
    </w:pPr>
  </w:style>
  <w:style w:type="paragraph" w:styleId="50">
    <w:name w:val="List Bullet 5"/>
    <w:basedOn w:val="a3"/>
    <w:autoRedefine/>
    <w:rsid w:val="00E55270"/>
    <w:pPr>
      <w:numPr>
        <w:numId w:val="9"/>
      </w:numPr>
    </w:pPr>
  </w:style>
  <w:style w:type="paragraph" w:styleId="28">
    <w:name w:val="List Continue 2"/>
    <w:basedOn w:val="a3"/>
    <w:rsid w:val="00E55270"/>
    <w:pPr>
      <w:ind w:left="566"/>
    </w:pPr>
  </w:style>
  <w:style w:type="paragraph" w:styleId="37">
    <w:name w:val="List Continue 3"/>
    <w:basedOn w:val="a3"/>
    <w:rsid w:val="00E55270"/>
    <w:pPr>
      <w:ind w:left="849"/>
    </w:pPr>
  </w:style>
  <w:style w:type="paragraph" w:styleId="45">
    <w:name w:val="List Continue 4"/>
    <w:basedOn w:val="a3"/>
    <w:rsid w:val="00E55270"/>
    <w:pPr>
      <w:ind w:left="1132"/>
    </w:pPr>
  </w:style>
  <w:style w:type="paragraph" w:styleId="55">
    <w:name w:val="List Continue 5"/>
    <w:basedOn w:val="a3"/>
    <w:rsid w:val="00E55270"/>
    <w:pPr>
      <w:ind w:left="1415"/>
    </w:pPr>
  </w:style>
  <w:style w:type="paragraph" w:styleId="a">
    <w:name w:val="List Number"/>
    <w:basedOn w:val="a3"/>
    <w:rsid w:val="00E55270"/>
    <w:pPr>
      <w:numPr>
        <w:numId w:val="10"/>
      </w:numPr>
    </w:pPr>
  </w:style>
  <w:style w:type="paragraph" w:styleId="2">
    <w:name w:val="List Number 2"/>
    <w:basedOn w:val="a3"/>
    <w:rsid w:val="00E55270"/>
    <w:pPr>
      <w:numPr>
        <w:numId w:val="11"/>
      </w:numPr>
    </w:pPr>
  </w:style>
  <w:style w:type="paragraph" w:styleId="3">
    <w:name w:val="List Number 3"/>
    <w:basedOn w:val="a3"/>
    <w:rsid w:val="00E55270"/>
    <w:pPr>
      <w:numPr>
        <w:numId w:val="12"/>
      </w:numPr>
    </w:pPr>
  </w:style>
  <w:style w:type="paragraph" w:styleId="4">
    <w:name w:val="List Number 4"/>
    <w:basedOn w:val="a3"/>
    <w:rsid w:val="00E55270"/>
    <w:pPr>
      <w:numPr>
        <w:numId w:val="13"/>
      </w:numPr>
    </w:pPr>
  </w:style>
  <w:style w:type="paragraph" w:styleId="5">
    <w:name w:val="List Number 5"/>
    <w:basedOn w:val="a3"/>
    <w:rsid w:val="00E55270"/>
    <w:pPr>
      <w:numPr>
        <w:numId w:val="14"/>
      </w:numPr>
    </w:pPr>
  </w:style>
  <w:style w:type="paragraph" w:styleId="aff">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3"/>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1">
    <w:name w:val="Normal (Web)"/>
    <w:basedOn w:val="a3"/>
    <w:rsid w:val="00E55270"/>
    <w:rPr>
      <w:szCs w:val="24"/>
    </w:rPr>
  </w:style>
  <w:style w:type="paragraph" w:styleId="aff2">
    <w:name w:val="Normal Indent"/>
    <w:basedOn w:val="a3"/>
    <w:rsid w:val="00E55270"/>
    <w:pPr>
      <w:ind w:left="720"/>
    </w:pPr>
  </w:style>
  <w:style w:type="paragraph" w:styleId="aff3">
    <w:name w:val="Note Heading"/>
    <w:basedOn w:val="a3"/>
    <w:next w:val="a3"/>
    <w:rsid w:val="00E55270"/>
  </w:style>
  <w:style w:type="paragraph" w:styleId="aff4">
    <w:name w:val="Plain Text"/>
    <w:basedOn w:val="a3"/>
    <w:rsid w:val="00E55270"/>
    <w:rPr>
      <w:rFonts w:ascii="Courier New" w:hAnsi="Courier New" w:cs="Courier New"/>
    </w:rPr>
  </w:style>
  <w:style w:type="paragraph" w:styleId="aff5">
    <w:name w:val="Salutation"/>
    <w:basedOn w:val="a3"/>
    <w:next w:val="a3"/>
    <w:rsid w:val="00E55270"/>
  </w:style>
  <w:style w:type="paragraph" w:styleId="aff6">
    <w:name w:val="Signature"/>
    <w:basedOn w:val="a3"/>
    <w:rsid w:val="00E55270"/>
    <w:pPr>
      <w:ind w:left="4252"/>
    </w:pPr>
  </w:style>
  <w:style w:type="paragraph" w:styleId="aff7">
    <w:name w:val="Subtitle"/>
    <w:basedOn w:val="a3"/>
    <w:qFormat/>
    <w:rsid w:val="00E55270"/>
    <w:pPr>
      <w:jc w:val="center"/>
      <w:outlineLvl w:val="1"/>
    </w:pPr>
    <w:rPr>
      <w:rFonts w:ascii="Arial" w:hAnsi="Arial" w:cs="Arial"/>
      <w:szCs w:val="24"/>
    </w:rPr>
  </w:style>
  <w:style w:type="paragraph" w:styleId="aff8">
    <w:name w:val="table of authorities"/>
    <w:basedOn w:val="a3"/>
    <w:next w:val="a3"/>
    <w:semiHidden/>
    <w:rsid w:val="00E55270"/>
    <w:pPr>
      <w:ind w:left="200" w:hanging="200"/>
    </w:pPr>
  </w:style>
  <w:style w:type="paragraph" w:styleId="aff9">
    <w:name w:val="toa heading"/>
    <w:basedOn w:val="a3"/>
    <w:next w:val="a3"/>
    <w:semiHidden/>
    <w:rsid w:val="00E55270"/>
    <w:pPr>
      <w:spacing w:before="120"/>
    </w:pPr>
    <w:rPr>
      <w:rFonts w:ascii="Arial" w:hAnsi="Arial" w:cs="Arial"/>
      <w:b/>
      <w:bCs/>
      <w:szCs w:val="24"/>
    </w:rPr>
  </w:style>
  <w:style w:type="character" w:styleId="affa">
    <w:name w:val="annotation reference"/>
    <w:basedOn w:val="a4"/>
    <w:uiPriority w:val="99"/>
    <w:semiHidden/>
    <w:rsid w:val="00E55270"/>
    <w:rPr>
      <w:sz w:val="16"/>
      <w:szCs w:val="16"/>
    </w:rPr>
  </w:style>
  <w:style w:type="paragraph" w:customStyle="1" w:styleId="ObjectHeader">
    <w:name w:val="ObjectHeader"/>
    <w:basedOn w:val="a3"/>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affb">
    <w:name w:val="Emphasis"/>
    <w:basedOn w:val="a4"/>
    <w:qFormat/>
    <w:rsid w:val="00E55270"/>
    <w:rPr>
      <w:i/>
      <w:iCs/>
    </w:rPr>
  </w:style>
  <w:style w:type="character" w:styleId="affc">
    <w:name w:val="line number"/>
    <w:basedOn w:val="a4"/>
    <w:rsid w:val="00E55270"/>
  </w:style>
  <w:style w:type="paragraph" w:styleId="affd">
    <w:name w:val="Balloon Text"/>
    <w:basedOn w:val="a3"/>
    <w:semiHidden/>
    <w:rsid w:val="00E55270"/>
    <w:rPr>
      <w:rFonts w:ascii="Tahoma" w:hAnsi="Tahoma" w:cs="Tahoma"/>
      <w:sz w:val="16"/>
      <w:szCs w:val="16"/>
    </w:rPr>
  </w:style>
  <w:style w:type="paragraph" w:styleId="affe">
    <w:name w:val="annotation subject"/>
    <w:basedOn w:val="af9"/>
    <w:next w:val="af9"/>
    <w:semiHidden/>
    <w:rsid w:val="00E55270"/>
    <w:rPr>
      <w:b/>
      <w:bCs/>
    </w:rPr>
  </w:style>
  <w:style w:type="table" w:styleId="afff">
    <w:name w:val="Table Grid"/>
    <w:basedOn w:val="a5"/>
    <w:uiPriority w:val="59"/>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a4"/>
    <w:link w:val="Body"/>
    <w:rsid w:val="007A18BA"/>
    <w:rPr>
      <w:snapToGrid w:val="0"/>
      <w:lang w:val="en-US" w:eastAsia="en-US" w:bidi="ar-SA"/>
    </w:rPr>
  </w:style>
  <w:style w:type="paragraph" w:customStyle="1" w:styleId="Nummerliste">
    <w:name w:val="Nummerliste"/>
    <w:basedOn w:val="a3"/>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3Char">
    <w:name w:val="标题 3 Char"/>
    <w:aliases w:val="Chapter title 3 Char,h3 Char"/>
    <w:basedOn w:val="a4"/>
    <w:link w:val="31"/>
    <w:rsid w:val="007859A6"/>
    <w:rPr>
      <w:rFonts w:ascii="Arial" w:hAnsi="Arial"/>
      <w:b/>
      <w:snapToGrid w:val="0"/>
      <w:color w:val="000080"/>
      <w:spacing w:val="20"/>
    </w:rPr>
  </w:style>
  <w:style w:type="paragraph" w:customStyle="1" w:styleId="B1Annex1">
    <w:name w:val="B.1 Annex 1"/>
    <w:basedOn w:val="a3"/>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a4"/>
    <w:link w:val="Code"/>
    <w:rsid w:val="00E55270"/>
    <w:rPr>
      <w:rFonts w:ascii="Courier New" w:hAnsi="Courier New"/>
      <w:noProof/>
      <w:sz w:val="18"/>
      <w:lang w:val="en-GB" w:eastAsia="en-US" w:bidi="ar-SA"/>
    </w:rPr>
  </w:style>
  <w:style w:type="character" w:customStyle="1" w:styleId="CodeLineChar">
    <w:name w:val="Code Line Char"/>
    <w:basedOn w:val="a4"/>
    <w:link w:val="CodeLine"/>
    <w:rsid w:val="00E55270"/>
    <w:rPr>
      <w:sz w:val="18"/>
      <w:lang w:val="en-US" w:eastAsia="en-US" w:bidi="ar-SA"/>
    </w:rPr>
  </w:style>
  <w:style w:type="paragraph" w:styleId="afff0">
    <w:name w:val="List Paragraph"/>
    <w:basedOn w:val="a3"/>
    <w:uiPriority w:val="34"/>
    <w:qFormat/>
    <w:rsid w:val="008704A9"/>
    <w:pPr>
      <w:spacing w:after="200" w:line="276" w:lineRule="auto"/>
      <w:ind w:left="720"/>
      <w:contextualSpacing/>
    </w:pPr>
    <w:rPr>
      <w:rFonts w:eastAsia="Calibri"/>
      <w:szCs w:val="22"/>
    </w:rPr>
  </w:style>
  <w:style w:type="paragraph" w:customStyle="1" w:styleId="covertext">
    <w:name w:val="cover text"/>
    <w:basedOn w:val="a3"/>
    <w:rsid w:val="00E55270"/>
    <w:pPr>
      <w:spacing w:before="120"/>
    </w:pPr>
  </w:style>
  <w:style w:type="paragraph" w:customStyle="1" w:styleId="body0">
    <w:name w:val="body"/>
    <w:basedOn w:val="a3"/>
    <w:rsid w:val="00E55270"/>
    <w:pPr>
      <w:snapToGrid w:val="0"/>
      <w:spacing w:before="120"/>
    </w:pPr>
  </w:style>
  <w:style w:type="table" w:styleId="afff1">
    <w:name w:val="Table Professional"/>
    <w:basedOn w:val="a5"/>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a3"/>
    <w:next w:val="Body"/>
    <w:rsid w:val="00F85886"/>
    <w:pPr>
      <w:keepNext/>
      <w:widowControl w:val="0"/>
      <w:suppressAutoHyphens/>
      <w:spacing w:before="120"/>
    </w:pPr>
    <w:rPr>
      <w:rFonts w:cs="Times"/>
      <w:szCs w:val="24"/>
      <w:lang w:eastAsia="ar-SA"/>
    </w:rPr>
  </w:style>
  <w:style w:type="paragraph" w:customStyle="1" w:styleId="numbered">
    <w:name w:val="numbered"/>
    <w:basedOn w:val="a3"/>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a3"/>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af2"/>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Char2">
    <w:name w:val="正文文本 Char"/>
    <w:basedOn w:val="a4"/>
    <w:link w:val="af2"/>
    <w:rsid w:val="00910AD6"/>
    <w:rPr>
      <w:i/>
      <w:sz w:val="16"/>
    </w:rPr>
  </w:style>
  <w:style w:type="paragraph" w:customStyle="1" w:styleId="CaptionTable">
    <w:name w:val="Caption Table"/>
    <w:basedOn w:val="a9"/>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a3"/>
    <w:rsid w:val="00766667"/>
    <w:pPr>
      <w:numPr>
        <w:numId w:val="19"/>
      </w:numPr>
      <w:shd w:val="clear" w:color="auto" w:fill="D9D9D9"/>
      <w:spacing w:before="0" w:after="0"/>
    </w:pPr>
    <w:rPr>
      <w:rFonts w:ascii="Arial" w:hAnsi="Arial"/>
      <w:sz w:val="22"/>
      <w:lang w:val="en-GB"/>
    </w:rPr>
  </w:style>
  <w:style w:type="character" w:styleId="afff2">
    <w:name w:val="Placeholder Text"/>
    <w:basedOn w:val="a4"/>
    <w:uiPriority w:val="99"/>
    <w:semiHidden/>
    <w:rsid w:val="00A1621C"/>
    <w:rPr>
      <w:color w:val="808080"/>
    </w:rPr>
  </w:style>
  <w:style w:type="paragraph" w:styleId="afff3">
    <w:name w:val="Revision"/>
    <w:hidden/>
    <w:uiPriority w:val="99"/>
    <w:semiHidden/>
    <w:rsid w:val="007B6ED7"/>
  </w:style>
  <w:style w:type="character" w:customStyle="1" w:styleId="Char1">
    <w:name w:val="页脚 Char"/>
    <w:basedOn w:val="a4"/>
    <w:link w:val="ae"/>
    <w:uiPriority w:val="99"/>
    <w:rsid w:val="0018072E"/>
    <w:rPr>
      <w:sz w:val="18"/>
    </w:rPr>
  </w:style>
  <w:style w:type="paragraph" w:customStyle="1" w:styleId="Annex6">
    <w:name w:val="Annex 6"/>
    <w:basedOn w:val="Annex5"/>
    <w:next w:val="a3"/>
    <w:rsid w:val="00A94E1B"/>
    <w:pPr>
      <w:tabs>
        <w:tab w:val="clear" w:pos="648"/>
      </w:tabs>
      <w:spacing w:before="120"/>
      <w:ind w:firstLine="0"/>
    </w:pPr>
  </w:style>
  <w:style w:type="character" w:customStyle="1" w:styleId="Char3">
    <w:name w:val="批注文字 Char"/>
    <w:basedOn w:val="a4"/>
    <w:link w:val="af9"/>
    <w:uiPriority w:val="99"/>
    <w:semiHidden/>
    <w:rsid w:val="00931C83"/>
  </w:style>
  <w:style w:type="paragraph" w:styleId="afff4">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a3"/>
    <w:next w:val="a3"/>
    <w:link w:val="DefinitionChar"/>
    <w:qFormat/>
    <w:rsid w:val="00CA71F9"/>
    <w:pPr>
      <w:keepNext/>
    </w:pPr>
    <w:rPr>
      <w:b/>
      <w:i/>
      <w:lang w:eastAsia="ja-JP"/>
    </w:rPr>
  </w:style>
  <w:style w:type="character" w:customStyle="1" w:styleId="DefinitionChar">
    <w:name w:val="Definition Char"/>
    <w:basedOn w:val="a4"/>
    <w:link w:val="Definition"/>
    <w:rsid w:val="00CA71F9"/>
    <w:rPr>
      <w:b/>
      <w:i/>
      <w:sz w:val="24"/>
      <w:lang w:eastAsia="ja-JP"/>
    </w:rPr>
  </w:style>
  <w:style w:type="character" w:customStyle="1" w:styleId="1Char">
    <w:name w:val="标题 1 Char"/>
    <w:aliases w:val="Chapter title 1 Char,Chapter title 1 (new page) Char,h1 Char"/>
    <w:basedOn w:val="a4"/>
    <w:link w:val="1"/>
    <w:rsid w:val="00BB6AD4"/>
    <w:rPr>
      <w:rFonts w:ascii="Arial" w:hAnsi="Arial"/>
      <w:b/>
      <w:spacing w:val="20"/>
      <w:kern w:val="28"/>
      <w:sz w:val="24"/>
      <w:shd w:val="clear" w:color="auto" w:fill="000080"/>
      <w:lang w:eastAsia="ja-JP"/>
    </w:rPr>
  </w:style>
  <w:style w:type="character" w:customStyle="1" w:styleId="2Char">
    <w:name w:val="标题 2 Char"/>
    <w:aliases w:val="Chapter title 2 Char,h2 Char"/>
    <w:basedOn w:val="a4"/>
    <w:link w:val="21"/>
    <w:rsid w:val="00BB6AD4"/>
    <w:rPr>
      <w:rFonts w:ascii="Arial" w:hAnsi="Arial"/>
      <w:b/>
      <w:snapToGrid w:val="0"/>
      <w:color w:val="000080"/>
      <w:spacing w:val="20"/>
      <w:sz w:val="22"/>
    </w:rPr>
  </w:style>
  <w:style w:type="paragraph" w:customStyle="1" w:styleId="BitHeading">
    <w:name w:val="Bit Heading"/>
    <w:basedOn w:val="a3"/>
    <w:rsid w:val="00BB6AD4"/>
    <w:pPr>
      <w:spacing w:before="120"/>
      <w:jc w:val="both"/>
    </w:pPr>
    <w:rPr>
      <w:rFonts w:ascii="Palatino" w:hAnsi="Palatino"/>
      <w:i/>
    </w:rPr>
  </w:style>
  <w:style w:type="paragraph" w:customStyle="1" w:styleId="BlockParagraph">
    <w:name w:val="BlockParagraph"/>
    <w:basedOn w:val="a3"/>
    <w:rsid w:val="00BB6AD4"/>
    <w:pPr>
      <w:spacing w:before="120"/>
    </w:pPr>
    <w:rPr>
      <w:rFonts w:ascii="Palatino" w:hAnsi="Palatino"/>
    </w:rPr>
  </w:style>
  <w:style w:type="character" w:customStyle="1" w:styleId="Char0">
    <w:name w:val="标题 Char"/>
    <w:basedOn w:val="a4"/>
    <w:link w:val="aa"/>
    <w:rsid w:val="00BB6AD4"/>
    <w:rPr>
      <w:rFonts w:ascii="Arial" w:eastAsia="MS Gothic" w:hAnsi="Arial"/>
      <w:b/>
      <w:kern w:val="28"/>
      <w:sz w:val="40"/>
      <w:lang w:eastAsia="ja-JP"/>
    </w:rPr>
  </w:style>
  <w:style w:type="paragraph" w:customStyle="1" w:styleId="Pre-Chapter-1">
    <w:name w:val="Pre-Chapter-1"/>
    <w:basedOn w:val="1"/>
    <w:link w:val="Pre-Chapter-1Char"/>
    <w:qFormat/>
    <w:rsid w:val="00BB6AD4"/>
    <w:pPr>
      <w:numPr>
        <w:numId w:val="0"/>
      </w:numPr>
      <w:spacing w:before="240" w:after="60"/>
    </w:pPr>
    <w:rPr>
      <w:sz w:val="28"/>
    </w:rPr>
  </w:style>
  <w:style w:type="character" w:customStyle="1" w:styleId="Pre-Chapter-1Char">
    <w:name w:val="Pre-Chapter-1 Char"/>
    <w:basedOn w:val="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21"/>
    <w:link w:val="Pre-Chapter2Char"/>
    <w:qFormat/>
    <w:rsid w:val="00BB6AD4"/>
    <w:pPr>
      <w:tabs>
        <w:tab w:val="num" w:pos="576"/>
      </w:tabs>
      <w:spacing w:before="240" w:after="60"/>
    </w:pPr>
    <w:rPr>
      <w:snapToGrid/>
      <w:sz w:val="24"/>
    </w:rPr>
  </w:style>
  <w:style w:type="character" w:customStyle="1" w:styleId="Pre-Chapter2Char">
    <w:name w:val="Pre-Chapter2 Char"/>
    <w:basedOn w:val="2Char"/>
    <w:link w:val="Pre-Chapter2"/>
    <w:rsid w:val="00BB6AD4"/>
    <w:rPr>
      <w:rFonts w:ascii="Arial" w:hAnsi="Arial"/>
      <w:b/>
      <w:snapToGrid/>
      <w:color w:val="000080"/>
      <w:spacing w:val="20"/>
      <w:sz w:val="24"/>
    </w:rPr>
  </w:style>
  <w:style w:type="paragraph" w:customStyle="1" w:styleId="NewHeading4">
    <w:name w:val="New Heading 4"/>
    <w:basedOn w:val="31"/>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3Char"/>
    <w:link w:val="NewHeading4"/>
    <w:rsid w:val="00BB6AD4"/>
    <w:rPr>
      <w:rFonts w:ascii="Arial" w:hAnsi="Arial"/>
      <w:b/>
      <w:snapToGrid/>
      <w:color w:val="000080"/>
      <w:spacing w:val="20"/>
      <w:sz w:val="24"/>
    </w:rPr>
  </w:style>
  <w:style w:type="paragraph" w:customStyle="1" w:styleId="Chaptertitle4">
    <w:name w:val="Chapter title 4"/>
    <w:basedOn w:val="31"/>
    <w:next w:val="a3"/>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a3"/>
    <w:link w:val="Chaptertitle5Char"/>
    <w:qFormat/>
    <w:rsid w:val="00BB6AD4"/>
    <w:pPr>
      <w:tabs>
        <w:tab w:val="clear" w:pos="1224"/>
        <w:tab w:val="num" w:pos="1008"/>
      </w:tabs>
      <w:ind w:left="1008" w:hanging="1008"/>
    </w:pPr>
  </w:style>
  <w:style w:type="character" w:customStyle="1" w:styleId="Chaptertitle4Char">
    <w:name w:val="Chapter title 4 Char"/>
    <w:basedOn w:val="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Char">
    <w:name w:val="脚注文本 Char"/>
    <w:basedOn w:val="a4"/>
    <w:link w:val="a8"/>
    <w:rsid w:val="00BB6AD4"/>
    <w:rPr>
      <w:rFonts w:ascii="Times" w:hAnsi="Times"/>
      <w:sz w:val="18"/>
    </w:rPr>
  </w:style>
  <w:style w:type="paragraph" w:styleId="z-">
    <w:name w:val="HTML Top of Form"/>
    <w:basedOn w:val="a3"/>
    <w:next w:val="a3"/>
    <w:link w:val="z-Char"/>
    <w:hidden/>
    <w:rsid w:val="00BB6AD4"/>
    <w:pPr>
      <w:pBdr>
        <w:bottom w:val="single" w:sz="6" w:space="1" w:color="auto"/>
      </w:pBdr>
      <w:spacing w:before="0" w:after="0"/>
      <w:jc w:val="center"/>
    </w:pPr>
    <w:rPr>
      <w:rFonts w:ascii="Arial" w:hAnsi="Arial" w:cs="Arial"/>
      <w:vanish/>
      <w:sz w:val="16"/>
      <w:szCs w:val="16"/>
    </w:rPr>
  </w:style>
  <w:style w:type="character" w:customStyle="1" w:styleId="z-Char">
    <w:name w:val="z-窗体顶端 Char"/>
    <w:basedOn w:val="a4"/>
    <w:link w:val="z-"/>
    <w:rsid w:val="00BB6AD4"/>
    <w:rPr>
      <w:rFonts w:ascii="Arial" w:hAnsi="Arial" w:cs="Arial"/>
      <w:vanish/>
      <w:sz w:val="16"/>
      <w:szCs w:val="16"/>
    </w:rPr>
  </w:style>
  <w:style w:type="paragraph" w:styleId="z-0">
    <w:name w:val="HTML Bottom of Form"/>
    <w:basedOn w:val="a3"/>
    <w:next w:val="a3"/>
    <w:link w:val="z-Char0"/>
    <w:hidden/>
    <w:rsid w:val="00BB6AD4"/>
    <w:pPr>
      <w:pBdr>
        <w:top w:val="single" w:sz="6" w:space="1" w:color="auto"/>
      </w:pBdr>
      <w:spacing w:before="0" w:after="0"/>
      <w:jc w:val="center"/>
    </w:pPr>
    <w:rPr>
      <w:rFonts w:ascii="Arial" w:hAnsi="Arial" w:cs="Arial"/>
      <w:vanish/>
      <w:sz w:val="16"/>
      <w:szCs w:val="16"/>
    </w:rPr>
  </w:style>
  <w:style w:type="character" w:customStyle="1" w:styleId="z-Char0">
    <w:name w:val="z-窗体底端 Char"/>
    <w:basedOn w:val="a4"/>
    <w:link w:val="z-0"/>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w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88DD56FC-5C29-4B05-9F3C-FFAB6808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56728</TotalTime>
  <Pages>40</Pages>
  <Words>6720</Words>
  <Characters>38305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44936</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Windows 用户</cp:lastModifiedBy>
  <cp:revision>172</cp:revision>
  <cp:lastPrinted>2015-03-31T16:14:00Z</cp:lastPrinted>
  <dcterms:created xsi:type="dcterms:W3CDTF">2010-02-07T21:19:00Z</dcterms:created>
  <dcterms:modified xsi:type="dcterms:W3CDTF">2020-10-23T10:30:00Z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