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5B4" w:rsidRPr="00F419CC" w:rsidRDefault="009F6E25" w:rsidP="004E78F5">
      <w:pPr>
        <w:pStyle w:val="Title"/>
        <w:ind w:left="720" w:hanging="720"/>
        <w:jc w:val="both"/>
      </w:pPr>
      <w:r>
        <w:rPr>
          <w:noProof/>
          <w:lang w:eastAsia="zh-CN"/>
        </w:rPr>
        <w:drawing>
          <wp:inline distT="0" distB="0" distL="0" distR="0" wp14:anchorId="1EF522CB" wp14:editId="3D449638">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177BFA" w:rsidP="00923D4B">
      <w:pPr>
        <w:pStyle w:val="Body"/>
        <w:suppressLineNumbers/>
        <w:tabs>
          <w:tab w:val="left" w:pos="1860"/>
        </w:tabs>
      </w:pPr>
      <w:r>
        <w:tab/>
      </w:r>
    </w:p>
    <w:p w:rsidR="00676DB0" w:rsidRDefault="00676DB0" w:rsidP="00923D4B">
      <w:pPr>
        <w:pStyle w:val="Body"/>
        <w:suppressLineNumbers/>
      </w:pPr>
    </w:p>
    <w:p w:rsidR="00676DB0" w:rsidRDefault="00676DB0" w:rsidP="00923D4B">
      <w:pPr>
        <w:pStyle w:val="Body"/>
        <w:suppressLineNumbers/>
      </w:pPr>
    </w:p>
    <w:p w:rsidR="00676DB0" w:rsidRDefault="00676DB0" w:rsidP="00923D4B">
      <w:pPr>
        <w:pStyle w:val="Body"/>
        <w:suppressLineNumbers/>
      </w:pPr>
    </w:p>
    <w:p w:rsidR="0066523E" w:rsidRPr="00BB6AD4" w:rsidRDefault="00296BE7" w:rsidP="00BB6AD4">
      <w:pPr>
        <w:pStyle w:val="Body"/>
        <w:suppressLineNumbers/>
        <w:tabs>
          <w:tab w:val="left" w:pos="1953"/>
          <w:tab w:val="right" w:pos="8307"/>
        </w:tabs>
        <w:jc w:val="right"/>
        <w:rPr>
          <w:rFonts w:ascii="Arial" w:hAnsi="Arial" w:cs="Arial"/>
          <w:b/>
          <w:sz w:val="44"/>
          <w:szCs w:val="40"/>
        </w:rPr>
      </w:pPr>
      <w:r>
        <w:fldChar w:fldCharType="begin"/>
      </w:r>
      <w:r>
        <w:instrText xml:space="preserve"> TITLE   \* MERGEFORMAT </w:instrText>
      </w:r>
      <w:r>
        <w:fldChar w:fldCharType="separate"/>
      </w:r>
      <w:r w:rsidR="005A516C">
        <w:rPr>
          <w:rFonts w:ascii="Arial" w:hAnsi="Arial" w:cs="Arial"/>
          <w:b/>
          <w:sz w:val="44"/>
          <w:szCs w:val="40"/>
        </w:rPr>
        <w:t>Base Device Behavior PICS Proforma</w:t>
      </w:r>
      <w:r>
        <w:rPr>
          <w:rFonts w:ascii="Arial" w:hAnsi="Arial" w:cs="Arial"/>
          <w:b/>
          <w:sz w:val="44"/>
          <w:szCs w:val="40"/>
        </w:rPr>
        <w:fldChar w:fldCharType="end"/>
      </w:r>
    </w:p>
    <w:p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296BE7">
        <w:fldChar w:fldCharType="begin"/>
      </w:r>
      <w:r w:rsidR="00296BE7">
        <w:instrText xml:space="preserve"> DOCPROPERTY  ZB-VersionNum  \* MERGEFORMAT </w:instrText>
      </w:r>
      <w:r w:rsidR="00296BE7">
        <w:fldChar w:fldCharType="separate"/>
      </w:r>
      <w:r w:rsidR="005A516C" w:rsidRPr="005A516C">
        <w:rPr>
          <w:rFonts w:ascii="Arial" w:hAnsi="Arial" w:cs="Arial"/>
          <w:b/>
          <w:sz w:val="44"/>
          <w:szCs w:val="40"/>
        </w:rPr>
        <w:t>1.0</w:t>
      </w:r>
      <w:r w:rsidR="00296BE7">
        <w:rPr>
          <w:rFonts w:ascii="Arial" w:hAnsi="Arial" w:cs="Arial"/>
          <w:b/>
          <w:sz w:val="44"/>
          <w:szCs w:val="40"/>
        </w:rPr>
        <w:fldChar w:fldCharType="end"/>
      </w:r>
    </w:p>
    <w:p w:rsidR="0093116F" w:rsidRDefault="0093116F" w:rsidP="00923D4B">
      <w:pPr>
        <w:pStyle w:val="Title"/>
        <w:suppressLineNumbers/>
        <w:jc w:val="right"/>
        <w:rPr>
          <w:sz w:val="48"/>
          <w:szCs w:val="48"/>
        </w:rPr>
      </w:pPr>
    </w:p>
    <w:p w:rsidR="0093116F" w:rsidRPr="0093116F" w:rsidRDefault="0093116F" w:rsidP="00923D4B">
      <w:pPr>
        <w:pStyle w:val="Title"/>
        <w:suppressLineNumbers/>
        <w:jc w:val="right"/>
        <w:rPr>
          <w:sz w:val="48"/>
          <w:szCs w:val="48"/>
        </w:rPr>
      </w:pPr>
    </w:p>
    <w:p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rsidTr="0093116F">
        <w:trPr>
          <w:trHeight w:val="340"/>
        </w:trPr>
        <w:tc>
          <w:tcPr>
            <w:tcW w:w="8523" w:type="dxa"/>
            <w:gridSpan w:val="2"/>
          </w:tcPr>
          <w:p w:rsidR="00E21A14" w:rsidRPr="00414640" w:rsidRDefault="00B25554" w:rsidP="00923D4B">
            <w:pPr>
              <w:suppressLineNumbers/>
              <w:rPr>
                <w:szCs w:val="24"/>
              </w:rPr>
            </w:pPr>
            <w:r>
              <w:rPr>
                <w:szCs w:val="24"/>
              </w:rPr>
              <w:t xml:space="preserve">ZigBee Document </w:t>
            </w:r>
            <w:r w:rsidR="00296BE7">
              <w:fldChar w:fldCharType="begin"/>
            </w:r>
            <w:r w:rsidR="00296BE7">
              <w:instrText xml:space="preserve"> DOCPROPERTY  ZB-DocumentNum  \* MERGEFORMAT </w:instrText>
            </w:r>
            <w:r w:rsidR="00296BE7">
              <w:fldChar w:fldCharType="separate"/>
            </w:r>
            <w:r w:rsidR="005A516C" w:rsidRPr="005A516C">
              <w:rPr>
                <w:szCs w:val="24"/>
              </w:rPr>
              <w:t>15-0283</w:t>
            </w:r>
            <w:r w:rsidR="00296BE7">
              <w:rPr>
                <w:szCs w:val="24"/>
              </w:rPr>
              <w:fldChar w:fldCharType="end"/>
            </w:r>
            <w:r w:rsidR="0022161A" w:rsidRPr="0022161A">
              <w:rPr>
                <w:szCs w:val="24"/>
              </w:rPr>
              <w:t>-</w:t>
            </w:r>
            <w:r w:rsidR="00296BE7">
              <w:fldChar w:fldCharType="begin"/>
            </w:r>
            <w:r w:rsidR="00296BE7">
              <w:instrText xml:space="preserve"> DOCPROPERTY  ZB-RevisionNum  \* MERGEFORMAT </w:instrText>
            </w:r>
            <w:r w:rsidR="00296BE7">
              <w:fldChar w:fldCharType="separate"/>
            </w:r>
            <w:r w:rsidR="005A516C" w:rsidRPr="005A516C">
              <w:rPr>
                <w:szCs w:val="24"/>
              </w:rPr>
              <w:t>04</w:t>
            </w:r>
            <w:r w:rsidR="00296BE7">
              <w:rPr>
                <w:szCs w:val="24"/>
              </w:rPr>
              <w:fldChar w:fldCharType="end"/>
            </w:r>
          </w:p>
        </w:tc>
      </w:tr>
      <w:tr w:rsidR="0093116F" w:rsidRPr="0093116F" w:rsidTr="0093116F">
        <w:trPr>
          <w:trHeight w:val="340"/>
        </w:trPr>
        <w:tc>
          <w:tcPr>
            <w:tcW w:w="8523" w:type="dxa"/>
            <w:gridSpan w:val="2"/>
          </w:tcPr>
          <w:p w:rsidR="0093116F" w:rsidRPr="0059229C" w:rsidRDefault="00296BE7" w:rsidP="00923D4B">
            <w:pPr>
              <w:suppressLineNumbers/>
              <w:rPr>
                <w:szCs w:val="24"/>
              </w:rPr>
            </w:pPr>
            <w:r>
              <w:fldChar w:fldCharType="begin"/>
            </w:r>
            <w:r>
              <w:instrText xml:space="preserve"> DOCPROPERTY  ZB-ReleaseDate  \* MERGEFORMAT </w:instrText>
            </w:r>
            <w:r>
              <w:fldChar w:fldCharType="separate"/>
            </w:r>
            <w:r w:rsidR="005A516C" w:rsidRPr="005A516C">
              <w:rPr>
                <w:szCs w:val="24"/>
              </w:rPr>
              <w:t>April 18th, 2015</w:t>
            </w:r>
            <w:r>
              <w:rPr>
                <w:szCs w:val="24"/>
              </w:rPr>
              <w:fldChar w:fldCharType="end"/>
            </w:r>
          </w:p>
        </w:tc>
      </w:tr>
      <w:tr w:rsidR="0093116F" w:rsidRPr="0093116F" w:rsidTr="0093116F">
        <w:trPr>
          <w:trHeight w:val="340"/>
        </w:trPr>
        <w:tc>
          <w:tcPr>
            <w:tcW w:w="8523" w:type="dxa"/>
            <w:gridSpan w:val="2"/>
          </w:tcPr>
          <w:p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296BE7">
              <w:fldChar w:fldCharType="begin"/>
            </w:r>
            <w:r w:rsidR="00296BE7">
              <w:instrText xml:space="preserve"> DOCPROPERTY  ZB-SponsoredBy  \* MERGEFORMAT </w:instrText>
            </w:r>
            <w:r w:rsidR="00296BE7">
              <w:fldChar w:fldCharType="separate"/>
            </w:r>
            <w:r w:rsidR="005A516C" w:rsidRPr="005A516C">
              <w:rPr>
                <w:szCs w:val="24"/>
              </w:rPr>
              <w:t>ZigBee Alliance</w:t>
            </w:r>
            <w:r w:rsidR="00296BE7">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rsidR="008D042D" w:rsidRDefault="00000A56" w:rsidP="00D77960">
            <w:pPr>
              <w:suppressLineNumbers/>
              <w:rPr>
                <w:szCs w:val="24"/>
              </w:rPr>
            </w:pPr>
            <w:r w:rsidRPr="0093116F">
              <w:rPr>
                <w:szCs w:val="24"/>
              </w:rPr>
              <w:fldChar w:fldCharType="begin"/>
            </w:r>
            <w:r w:rsidR="0093116F" w:rsidRPr="0093116F">
              <w:rPr>
                <w:szCs w:val="24"/>
              </w:rPr>
              <w:instrText xml:space="preserve"> IF </w:instrText>
            </w:r>
            <w:r w:rsidR="00296BE7">
              <w:fldChar w:fldCharType="begin"/>
            </w:r>
            <w:r w:rsidR="00296BE7">
              <w:instrText xml:space="preserve"> DOCPROPERTY "ZB-Disposition"  \* MERGEFORM</w:instrText>
            </w:r>
            <w:r w:rsidR="00296BE7">
              <w:instrText xml:space="preserve">AT </w:instrText>
            </w:r>
            <w:r w:rsidR="00296BE7">
              <w:fldChar w:fldCharType="separate"/>
            </w:r>
            <w:r w:rsidR="005A516C" w:rsidRPr="005A516C">
              <w:rPr>
                <w:b/>
                <w:bCs/>
              </w:rPr>
              <w:instrText>Accepted</w:instrText>
            </w:r>
            <w:r w:rsidR="00296BE7">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040363" w:rsidRPr="0093116F">
              <w:rPr>
                <w:noProof/>
                <w:szCs w:val="24"/>
              </w:rPr>
              <w:t>This document has been accepted for release by the ZigBee Alliance Board of Directors</w:t>
            </w:r>
            <w:r w:rsidRPr="0093116F">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szCs w:val="24"/>
              </w:rPr>
            </w:pPr>
            <w:r w:rsidRPr="0093116F">
              <w:rPr>
                <w:szCs w:val="24"/>
              </w:rPr>
              <w:t>Abstract</w:t>
            </w:r>
          </w:p>
        </w:tc>
        <w:tc>
          <w:tcPr>
            <w:tcW w:w="6147" w:type="dxa"/>
          </w:tcPr>
          <w:p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Keywords</w:t>
            </w:r>
          </w:p>
        </w:tc>
        <w:tc>
          <w:tcPr>
            <w:tcW w:w="6147" w:type="dxa"/>
          </w:tcPr>
          <w:p w:rsidR="0093116F" w:rsidRPr="0093116F" w:rsidRDefault="00296BE7" w:rsidP="00D77960">
            <w:pPr>
              <w:suppressLineNumbers/>
              <w:rPr>
                <w:szCs w:val="24"/>
              </w:rPr>
            </w:pPr>
            <w:r>
              <w:fldChar w:fldCharType="begin"/>
            </w:r>
            <w:r>
              <w:instrText xml:space="preserve"> DOCPROPERTY  Keywords  \* MERGEFORMAT </w:instrText>
            </w:r>
            <w:r>
              <w:fldChar w:fldCharType="separate"/>
            </w:r>
            <w:r w:rsidR="005A516C">
              <w:rPr>
                <w:szCs w:val="24"/>
              </w:rPr>
              <w:t>Base device, profile interoperability, ZigBee-PRO, PICS</w:t>
            </w:r>
            <w:r>
              <w:rPr>
                <w:szCs w:val="24"/>
              </w:rPr>
              <w:fldChar w:fldCharType="end"/>
            </w:r>
          </w:p>
        </w:tc>
      </w:tr>
    </w:tbl>
    <w:p w:rsidR="0093116F" w:rsidRDefault="0093116F" w:rsidP="00923D4B">
      <w:pPr>
        <w:suppressLineNumbers/>
      </w:pPr>
    </w:p>
    <w:p w:rsidR="0093116F" w:rsidRDefault="0093116F" w:rsidP="00923D4B">
      <w:pPr>
        <w:suppressLineNumbers/>
      </w:pPr>
    </w:p>
    <w:p w:rsidR="008265B4" w:rsidRDefault="008265B4" w:rsidP="00923D4B">
      <w:pPr>
        <w:pStyle w:val="TitlePageText"/>
        <w:suppressLineNumbers/>
      </w:pPr>
    </w:p>
    <w:p w:rsidR="005A0072" w:rsidRDefault="005A0072">
      <w:pPr>
        <w:spacing w:before="0" w:after="0"/>
      </w:pPr>
    </w:p>
    <w:p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rsidR="00F10921" w:rsidRDefault="00F10921" w:rsidP="00F10921">
      <w:pPr>
        <w:pStyle w:val="Title"/>
      </w:pPr>
      <w:r>
        <w:lastRenderedPageBreak/>
        <w:t>Notice of use and disclosure</w:t>
      </w:r>
    </w:p>
    <w:p w:rsidR="00A01FF8" w:rsidRDefault="00A01FF8" w:rsidP="00A01FF8">
      <w:pPr>
        <w:spacing w:before="120"/>
      </w:pPr>
      <w:r>
        <w:t>Copyright © ZigBee Alliance, Inc. (1996-</w:t>
      </w:r>
      <w:r w:rsidR="00000A56">
        <w:fldChar w:fldCharType="begin"/>
      </w:r>
      <w:r>
        <w:instrText xml:space="preserve"> DATE  \@ "yyyy"  \* MERGEFORMAT </w:instrText>
      </w:r>
      <w:r w:rsidR="00000A56">
        <w:fldChar w:fldCharType="separate"/>
      </w:r>
      <w:r w:rsidR="00040363">
        <w:rPr>
          <w:noProof/>
        </w:rPr>
        <w:t>2020</w:t>
      </w:r>
      <w:r w:rsidR="00000A56">
        <w:fldChar w:fldCharType="end"/>
      </w:r>
      <w:r>
        <w:t>). All rights Reserved. This information within this document is the property of the ZigBee Alliance and its use and disclosure are restricted.</w:t>
      </w:r>
    </w:p>
    <w:p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01FF8" w:rsidRDefault="00A01FF8" w:rsidP="00A01FF8">
      <w:pPr>
        <w:spacing w:before="120"/>
      </w:pPr>
      <w:r>
        <w:t>The above notice and this paragraph must be included on all copies of this document that are made.</w:t>
      </w:r>
    </w:p>
    <w:p w:rsidR="008265B4" w:rsidRPr="00DE1A53" w:rsidRDefault="008265B4" w:rsidP="00F10921">
      <w:pPr>
        <w:rPr>
          <w:sz w:val="22"/>
          <w:lang w:val="it-IT"/>
        </w:rPr>
      </w:pPr>
    </w:p>
    <w:p w:rsidR="00AE195F" w:rsidRDefault="00AE195F">
      <w:pPr>
        <w:rPr>
          <w:rFonts w:ascii="Arial" w:hAnsi="Arial"/>
          <w:b/>
          <w:spacing w:val="20"/>
        </w:rPr>
      </w:pPr>
      <w:r>
        <w:br w:type="page"/>
      </w:r>
    </w:p>
    <w:p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rsidR="00756C2E" w:rsidRDefault="00204560">
      <w:pPr>
        <w:spacing w:before="6804" w:after="0"/>
        <w:jc w:val="center"/>
        <w:rPr>
          <w:rFonts w:ascii="Arial" w:hAnsi="Arial"/>
          <w:b/>
          <w:spacing w:val="20"/>
        </w:rPr>
      </w:pPr>
      <w:r>
        <w:lastRenderedPageBreak/>
        <w:t>This page is intentionally blank</w:t>
      </w:r>
    </w:p>
    <w:p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rsidTr="0011110E">
        <w:tc>
          <w:tcPr>
            <w:tcW w:w="883" w:type="dxa"/>
          </w:tcPr>
          <w:p w:rsidR="0011110E" w:rsidRDefault="0011110E" w:rsidP="00D960A4">
            <w:pPr>
              <w:pStyle w:val="SmallTableText-Header"/>
              <w:jc w:val="center"/>
              <w:rPr>
                <w:lang w:val="en-US"/>
              </w:rPr>
            </w:pPr>
            <w:r>
              <w:rPr>
                <w:lang w:val="en-US"/>
              </w:rPr>
              <w:t>Revision</w:t>
            </w:r>
          </w:p>
        </w:tc>
        <w:tc>
          <w:tcPr>
            <w:tcW w:w="1797" w:type="dxa"/>
          </w:tcPr>
          <w:p w:rsidR="0011110E" w:rsidRPr="00A17B5C" w:rsidRDefault="0011110E" w:rsidP="00D960A4">
            <w:pPr>
              <w:pStyle w:val="SmallTableText-Header"/>
              <w:rPr>
                <w:lang w:val="en-US"/>
              </w:rPr>
            </w:pPr>
            <w:r w:rsidRPr="00C970A7">
              <w:rPr>
                <w:lang w:val="en-US"/>
              </w:rPr>
              <w:t>Date</w:t>
            </w:r>
          </w:p>
        </w:tc>
        <w:tc>
          <w:tcPr>
            <w:tcW w:w="3824" w:type="dxa"/>
          </w:tcPr>
          <w:p w:rsidR="0011110E" w:rsidRPr="00A17B5C" w:rsidRDefault="0011110E" w:rsidP="00D960A4">
            <w:pPr>
              <w:pStyle w:val="SmallTableText-Header"/>
              <w:rPr>
                <w:lang w:val="en-US"/>
              </w:rPr>
            </w:pPr>
            <w:r w:rsidRPr="00C970A7">
              <w:rPr>
                <w:lang w:val="en-US"/>
              </w:rPr>
              <w:t>Details</w:t>
            </w:r>
          </w:p>
        </w:tc>
        <w:tc>
          <w:tcPr>
            <w:tcW w:w="2109" w:type="dxa"/>
          </w:tcPr>
          <w:p w:rsidR="0011110E" w:rsidRPr="00A17B5C" w:rsidRDefault="0011110E" w:rsidP="00D960A4">
            <w:pPr>
              <w:pStyle w:val="SmallTableText-Header"/>
              <w:rPr>
                <w:lang w:val="en-US"/>
              </w:rPr>
            </w:pPr>
            <w:r w:rsidRPr="00C970A7">
              <w:rPr>
                <w:lang w:val="en-US"/>
              </w:rPr>
              <w:t>Editor</w:t>
            </w:r>
          </w:p>
        </w:tc>
      </w:tr>
      <w:tr w:rsidR="0011110E" w:rsidRPr="00A17B5C" w:rsidTr="0011110E">
        <w:trPr>
          <w:trHeight w:val="342"/>
        </w:trPr>
        <w:tc>
          <w:tcPr>
            <w:tcW w:w="883" w:type="dxa"/>
          </w:tcPr>
          <w:p w:rsidR="0011110E" w:rsidRDefault="0011110E" w:rsidP="00D960A4">
            <w:pPr>
              <w:pStyle w:val="SmallTableText"/>
              <w:jc w:val="center"/>
              <w:rPr>
                <w:lang w:val="en-US"/>
              </w:rPr>
            </w:pPr>
            <w:r>
              <w:rPr>
                <w:lang w:val="en-US"/>
              </w:rPr>
              <w:t>00</w:t>
            </w:r>
          </w:p>
        </w:tc>
        <w:tc>
          <w:tcPr>
            <w:tcW w:w="1797" w:type="dxa"/>
          </w:tcPr>
          <w:p w:rsidR="0011110E" w:rsidRPr="00A17B5C" w:rsidRDefault="00C16464" w:rsidP="00C16464">
            <w:pPr>
              <w:pStyle w:val="SmallTableText"/>
              <w:rPr>
                <w:lang w:val="en-US"/>
              </w:rPr>
            </w:pPr>
            <w:r>
              <w:rPr>
                <w:lang w:val="en-US"/>
              </w:rPr>
              <w:t>July14</w:t>
            </w:r>
            <w:r w:rsidR="004673B2" w:rsidRPr="004673B2">
              <w:rPr>
                <w:vertAlign w:val="superscript"/>
                <w:lang w:val="en-US"/>
              </w:rPr>
              <w:t>th</w:t>
            </w:r>
            <w:r w:rsidR="0011110E">
              <w:rPr>
                <w:lang w:val="en-US"/>
              </w:rPr>
              <w:t>, 201</w:t>
            </w:r>
            <w:r w:rsidR="00873F05">
              <w:rPr>
                <w:lang w:val="en-US"/>
              </w:rPr>
              <w:t>5</w:t>
            </w:r>
          </w:p>
        </w:tc>
        <w:tc>
          <w:tcPr>
            <w:tcW w:w="3824" w:type="dxa"/>
          </w:tcPr>
          <w:p w:rsidR="0011110E" w:rsidRPr="00A17B5C" w:rsidRDefault="0011110E" w:rsidP="00D960A4">
            <w:pPr>
              <w:pStyle w:val="SmallTableText"/>
              <w:rPr>
                <w:lang w:val="en-US"/>
              </w:rPr>
            </w:pPr>
            <w:r>
              <w:rPr>
                <w:lang w:val="en-US"/>
              </w:rPr>
              <w:t>First draft</w:t>
            </w:r>
          </w:p>
        </w:tc>
        <w:tc>
          <w:tcPr>
            <w:tcW w:w="2109" w:type="dxa"/>
          </w:tcPr>
          <w:p w:rsidR="0011110E" w:rsidRPr="00A17B5C" w:rsidRDefault="0011110E" w:rsidP="00D960A4">
            <w:pPr>
              <w:pStyle w:val="SmallTableText"/>
              <w:rPr>
                <w:lang w:val="en-US"/>
              </w:rPr>
            </w:pPr>
            <w:r>
              <w:rPr>
                <w:lang w:val="en-US"/>
              </w:rPr>
              <w:t>Phil Jamieson</w:t>
            </w:r>
          </w:p>
        </w:tc>
      </w:tr>
      <w:tr w:rsidR="00873F05" w:rsidRPr="00A17B5C" w:rsidTr="0011110E">
        <w:trPr>
          <w:trHeight w:val="342"/>
        </w:trPr>
        <w:tc>
          <w:tcPr>
            <w:tcW w:w="883" w:type="dxa"/>
          </w:tcPr>
          <w:p w:rsidR="00873F05" w:rsidRDefault="00873F05" w:rsidP="00D960A4">
            <w:pPr>
              <w:pStyle w:val="SmallTableText"/>
              <w:jc w:val="center"/>
              <w:rPr>
                <w:lang w:val="en-US"/>
              </w:rPr>
            </w:pPr>
            <w:r>
              <w:rPr>
                <w:lang w:val="en-US"/>
              </w:rPr>
              <w:t>01</w:t>
            </w:r>
          </w:p>
        </w:tc>
        <w:tc>
          <w:tcPr>
            <w:tcW w:w="1797" w:type="dxa"/>
          </w:tcPr>
          <w:p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rsidR="00873F05" w:rsidRDefault="00873F05" w:rsidP="00D960A4">
            <w:pPr>
              <w:pStyle w:val="SmallTableText"/>
              <w:rPr>
                <w:lang w:val="en-US"/>
              </w:rPr>
            </w:pPr>
            <w:r>
              <w:rPr>
                <w:lang w:val="en-US"/>
              </w:rPr>
              <w:t>Updates in preparation of the v0.9 ballot.</w:t>
            </w:r>
          </w:p>
        </w:tc>
        <w:tc>
          <w:tcPr>
            <w:tcW w:w="2109" w:type="dxa"/>
          </w:tcPr>
          <w:p w:rsidR="00873F05" w:rsidRDefault="00873F05" w:rsidP="00D960A4">
            <w:pPr>
              <w:pStyle w:val="SmallTableText"/>
              <w:rPr>
                <w:lang w:val="en-US"/>
              </w:rPr>
            </w:pPr>
            <w:r>
              <w:rPr>
                <w:lang w:val="en-US"/>
              </w:rPr>
              <w:t>Phil Jamieson</w:t>
            </w:r>
          </w:p>
        </w:tc>
      </w:tr>
      <w:tr w:rsidR="00D92181" w:rsidRPr="00A17B5C" w:rsidTr="0011110E">
        <w:trPr>
          <w:trHeight w:val="342"/>
        </w:trPr>
        <w:tc>
          <w:tcPr>
            <w:tcW w:w="883" w:type="dxa"/>
          </w:tcPr>
          <w:p w:rsidR="00D92181" w:rsidRDefault="00D92181" w:rsidP="00D960A4">
            <w:pPr>
              <w:pStyle w:val="SmallTableText"/>
              <w:jc w:val="center"/>
              <w:rPr>
                <w:lang w:val="en-US"/>
              </w:rPr>
            </w:pPr>
            <w:r>
              <w:rPr>
                <w:lang w:val="en-US"/>
              </w:rPr>
              <w:t>02</w:t>
            </w:r>
          </w:p>
        </w:tc>
        <w:tc>
          <w:tcPr>
            <w:tcW w:w="1797" w:type="dxa"/>
          </w:tcPr>
          <w:p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rsidR="00D92181" w:rsidRDefault="00D92181" w:rsidP="00D960A4">
            <w:pPr>
              <w:pStyle w:val="SmallTableText"/>
              <w:rPr>
                <w:lang w:val="en-US"/>
              </w:rPr>
            </w:pPr>
            <w:r>
              <w:rPr>
                <w:lang w:val="en-US"/>
              </w:rPr>
              <w:t>Addressed comments from the v0.9 ballot.</w:t>
            </w:r>
          </w:p>
        </w:tc>
        <w:tc>
          <w:tcPr>
            <w:tcW w:w="2109" w:type="dxa"/>
          </w:tcPr>
          <w:p w:rsidR="00D92181" w:rsidRDefault="00D92181" w:rsidP="00D960A4">
            <w:pPr>
              <w:pStyle w:val="SmallTableText"/>
              <w:rPr>
                <w:lang w:val="en-US"/>
              </w:rPr>
            </w:pPr>
            <w:r>
              <w:rPr>
                <w:lang w:val="en-US"/>
              </w:rPr>
              <w:t>Phil Jamieson</w:t>
            </w:r>
          </w:p>
        </w:tc>
      </w:tr>
      <w:tr w:rsidR="001D5770" w:rsidRPr="00A17B5C" w:rsidTr="0011110E">
        <w:trPr>
          <w:trHeight w:val="342"/>
        </w:trPr>
        <w:tc>
          <w:tcPr>
            <w:tcW w:w="883" w:type="dxa"/>
          </w:tcPr>
          <w:p w:rsidR="001D5770" w:rsidRDefault="001D5770" w:rsidP="00D960A4">
            <w:pPr>
              <w:pStyle w:val="SmallTableText"/>
              <w:jc w:val="center"/>
              <w:rPr>
                <w:lang w:val="en-US"/>
              </w:rPr>
            </w:pPr>
            <w:r>
              <w:rPr>
                <w:lang w:val="en-US"/>
              </w:rPr>
              <w:t>03</w:t>
            </w:r>
          </w:p>
        </w:tc>
        <w:tc>
          <w:tcPr>
            <w:tcW w:w="1797" w:type="dxa"/>
          </w:tcPr>
          <w:p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rsidR="001D5770" w:rsidRDefault="001D5770" w:rsidP="00D960A4">
            <w:pPr>
              <w:pStyle w:val="SmallTableText"/>
              <w:rPr>
                <w:lang w:val="en-US"/>
              </w:rPr>
            </w:pPr>
            <w:r>
              <w:rPr>
                <w:lang w:val="en-US"/>
              </w:rPr>
              <w:t>Phil Jamieson</w:t>
            </w:r>
          </w:p>
        </w:tc>
      </w:tr>
      <w:tr w:rsidR="005A516C" w:rsidRPr="00A17B5C" w:rsidTr="0011110E">
        <w:trPr>
          <w:trHeight w:val="342"/>
        </w:trPr>
        <w:tc>
          <w:tcPr>
            <w:tcW w:w="883" w:type="dxa"/>
          </w:tcPr>
          <w:p w:rsidR="005A516C" w:rsidRDefault="005A516C" w:rsidP="00D960A4">
            <w:pPr>
              <w:pStyle w:val="SmallTableText"/>
              <w:jc w:val="center"/>
              <w:rPr>
                <w:lang w:val="en-US"/>
              </w:rPr>
            </w:pPr>
            <w:r>
              <w:rPr>
                <w:lang w:val="en-US"/>
              </w:rPr>
              <w:t>04</w:t>
            </w:r>
          </w:p>
        </w:tc>
        <w:tc>
          <w:tcPr>
            <w:tcW w:w="1797" w:type="dxa"/>
          </w:tcPr>
          <w:p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rsidR="005A516C" w:rsidRDefault="005A516C" w:rsidP="00D960A4">
            <w:pPr>
              <w:pStyle w:val="SmallTableText"/>
              <w:rPr>
                <w:lang w:val="en-US"/>
              </w:rPr>
            </w:pPr>
            <w:r>
              <w:rPr>
                <w:lang w:val="en-US"/>
              </w:rPr>
              <w:t>Changed status to “approved” and version to 1.0.</w:t>
            </w:r>
          </w:p>
        </w:tc>
        <w:tc>
          <w:tcPr>
            <w:tcW w:w="2109" w:type="dxa"/>
          </w:tcPr>
          <w:p w:rsidR="005A516C" w:rsidRDefault="005A516C" w:rsidP="00D960A4">
            <w:pPr>
              <w:pStyle w:val="SmallTableText"/>
              <w:rPr>
                <w:lang w:val="en-US"/>
              </w:rPr>
            </w:pPr>
            <w:r>
              <w:rPr>
                <w:lang w:val="en-US"/>
              </w:rPr>
              <w:t>Phil Jamieson</w:t>
            </w:r>
          </w:p>
        </w:tc>
      </w:tr>
    </w:tbl>
    <w:p w:rsidR="00D13954" w:rsidRDefault="00D13954"/>
    <w:p w:rsidR="00D13954" w:rsidRDefault="00D13954">
      <w:pPr>
        <w:spacing w:before="0" w:after="0"/>
      </w:pPr>
      <w:r>
        <w:br w:type="page"/>
      </w:r>
    </w:p>
    <w:p w:rsidR="00D13954" w:rsidRDefault="00D13954"/>
    <w:p w:rsidR="00D13954" w:rsidRDefault="00D13954" w:rsidP="00D13954">
      <w:pPr>
        <w:spacing w:before="6804" w:after="0"/>
        <w:jc w:val="center"/>
        <w:rPr>
          <w:rFonts w:ascii="Arial" w:hAnsi="Arial"/>
          <w:b/>
          <w:spacing w:val="20"/>
        </w:rPr>
      </w:pPr>
      <w:r>
        <w:t>This page is intentionally blank</w:t>
      </w:r>
    </w:p>
    <w:p w:rsidR="00F75E5C" w:rsidRDefault="00F75E5C">
      <w:pPr>
        <w:pStyle w:val="Body"/>
      </w:pPr>
    </w:p>
    <w:p w:rsidR="008265B4" w:rsidRPr="00F419CC" w:rsidRDefault="008265B4">
      <w:pPr>
        <w:pStyle w:val="Heading1List"/>
        <w:rPr>
          <w:sz w:val="18"/>
        </w:rPr>
      </w:pPr>
      <w:r w:rsidRPr="00F419CC">
        <w:lastRenderedPageBreak/>
        <w:t>Table of Contents</w:t>
      </w:r>
    </w:p>
    <w:p w:rsidR="005A516C" w:rsidRDefault="00000A56">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Pr>
            <w:webHidden/>
          </w:rPr>
          <w:fldChar w:fldCharType="begin"/>
        </w:r>
        <w:r w:rsidR="005A516C">
          <w:rPr>
            <w:webHidden/>
          </w:rPr>
          <w:instrText xml:space="preserve"> PAGEREF _Toc448762552 \h </w:instrText>
        </w:r>
        <w:r>
          <w:rPr>
            <w:webHidden/>
          </w:rPr>
        </w:r>
        <w:r>
          <w:rPr>
            <w:webHidden/>
          </w:rPr>
          <w:fldChar w:fldCharType="separate"/>
        </w:r>
        <w:r w:rsidR="005A516C">
          <w:rPr>
            <w:webHidden/>
          </w:rPr>
          <w:t>9</w:t>
        </w:r>
        <w:r>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000A56">
          <w:rPr>
            <w:webHidden/>
          </w:rPr>
          <w:fldChar w:fldCharType="begin"/>
        </w:r>
        <w:r w:rsidR="005A516C">
          <w:rPr>
            <w:webHidden/>
          </w:rPr>
          <w:instrText xml:space="preserve"> PAGEREF _Toc448762553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000A56">
          <w:rPr>
            <w:webHidden/>
          </w:rPr>
          <w:fldChar w:fldCharType="begin"/>
        </w:r>
        <w:r w:rsidR="005A516C">
          <w:rPr>
            <w:webHidden/>
          </w:rPr>
          <w:instrText xml:space="preserve"> PAGEREF _Toc448762554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000A56">
          <w:rPr>
            <w:webHidden/>
          </w:rPr>
          <w:fldChar w:fldCharType="begin"/>
        </w:r>
        <w:r w:rsidR="005A516C">
          <w:rPr>
            <w:webHidden/>
          </w:rPr>
          <w:instrText xml:space="preserve"> PAGEREF _Toc448762555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000A56">
          <w:rPr>
            <w:webHidden/>
          </w:rPr>
          <w:fldChar w:fldCharType="begin"/>
        </w:r>
        <w:r w:rsidR="005A516C">
          <w:rPr>
            <w:webHidden/>
          </w:rPr>
          <w:instrText xml:space="preserve"> PAGEREF _Toc448762556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000A56">
          <w:rPr>
            <w:webHidden/>
          </w:rPr>
          <w:fldChar w:fldCharType="begin"/>
        </w:r>
        <w:r w:rsidR="005A516C">
          <w:rPr>
            <w:webHidden/>
          </w:rPr>
          <w:instrText xml:space="preserve"> PAGEREF _Toc448762557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000A56">
          <w:rPr>
            <w:webHidden/>
          </w:rPr>
          <w:fldChar w:fldCharType="begin"/>
        </w:r>
        <w:r w:rsidR="005A516C">
          <w:rPr>
            <w:webHidden/>
          </w:rPr>
          <w:instrText xml:space="preserve"> PAGEREF _Toc448762558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000A56">
          <w:rPr>
            <w:webHidden/>
          </w:rPr>
          <w:fldChar w:fldCharType="begin"/>
        </w:r>
        <w:r w:rsidR="005A516C">
          <w:rPr>
            <w:webHidden/>
          </w:rPr>
          <w:instrText xml:space="preserve"> PAGEREF _Toc448762559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000A56">
          <w:rPr>
            <w:webHidden/>
          </w:rPr>
          <w:fldChar w:fldCharType="begin"/>
        </w:r>
        <w:r w:rsidR="005A516C">
          <w:rPr>
            <w:webHidden/>
          </w:rPr>
          <w:instrText xml:space="preserve"> PAGEREF _Toc448762560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000A56">
          <w:rPr>
            <w:webHidden/>
          </w:rPr>
          <w:fldChar w:fldCharType="begin"/>
        </w:r>
        <w:r w:rsidR="005A516C">
          <w:rPr>
            <w:webHidden/>
          </w:rPr>
          <w:instrText xml:space="preserve"> PAGEREF _Toc448762561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000A56">
          <w:rPr>
            <w:webHidden/>
          </w:rPr>
          <w:fldChar w:fldCharType="begin"/>
        </w:r>
        <w:r w:rsidR="005A516C">
          <w:rPr>
            <w:webHidden/>
          </w:rPr>
          <w:instrText xml:space="preserve"> PAGEREF _Toc448762562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000A56">
          <w:rPr>
            <w:webHidden/>
          </w:rPr>
          <w:fldChar w:fldCharType="begin"/>
        </w:r>
        <w:r w:rsidR="005A516C">
          <w:rPr>
            <w:webHidden/>
          </w:rPr>
          <w:instrText xml:space="preserve"> PAGEREF _Toc448762563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000A56">
          <w:rPr>
            <w:webHidden/>
          </w:rPr>
          <w:fldChar w:fldCharType="begin"/>
        </w:r>
        <w:r w:rsidR="005A516C">
          <w:rPr>
            <w:webHidden/>
          </w:rPr>
          <w:instrText xml:space="preserve"> PAGEREF _Toc448762564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000A56">
          <w:rPr>
            <w:webHidden/>
          </w:rPr>
          <w:fldChar w:fldCharType="begin"/>
        </w:r>
        <w:r w:rsidR="005A516C">
          <w:rPr>
            <w:webHidden/>
          </w:rPr>
          <w:instrText xml:space="preserve"> PAGEREF _Toc448762565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000A56">
          <w:rPr>
            <w:webHidden/>
          </w:rPr>
          <w:fldChar w:fldCharType="begin"/>
        </w:r>
        <w:r w:rsidR="005A516C">
          <w:rPr>
            <w:webHidden/>
          </w:rPr>
          <w:instrText xml:space="preserve"> PAGEREF _Toc448762566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000A56">
          <w:rPr>
            <w:webHidden/>
          </w:rPr>
          <w:fldChar w:fldCharType="begin"/>
        </w:r>
        <w:r w:rsidR="005A516C">
          <w:rPr>
            <w:webHidden/>
          </w:rPr>
          <w:instrText xml:space="preserve"> PAGEREF _Toc448762567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000A56">
          <w:rPr>
            <w:webHidden/>
          </w:rPr>
          <w:fldChar w:fldCharType="begin"/>
        </w:r>
        <w:r w:rsidR="005A516C">
          <w:rPr>
            <w:webHidden/>
          </w:rPr>
          <w:instrText xml:space="preserve"> PAGEREF _Toc448762568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000A56">
          <w:rPr>
            <w:webHidden/>
          </w:rPr>
          <w:fldChar w:fldCharType="begin"/>
        </w:r>
        <w:r w:rsidR="005A516C">
          <w:rPr>
            <w:webHidden/>
          </w:rPr>
          <w:instrText xml:space="preserve"> PAGEREF _Toc448762569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000A56">
          <w:rPr>
            <w:webHidden/>
          </w:rPr>
          <w:fldChar w:fldCharType="begin"/>
        </w:r>
        <w:r w:rsidR="005A516C">
          <w:rPr>
            <w:webHidden/>
          </w:rPr>
          <w:instrText xml:space="preserve"> PAGEREF _Toc448762570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000A56">
          <w:rPr>
            <w:webHidden/>
          </w:rPr>
          <w:fldChar w:fldCharType="begin"/>
        </w:r>
        <w:r w:rsidR="005A516C">
          <w:rPr>
            <w:webHidden/>
          </w:rPr>
          <w:instrText xml:space="preserve"> PAGEREF _Toc448762571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000A56">
          <w:rPr>
            <w:webHidden/>
          </w:rPr>
          <w:fldChar w:fldCharType="begin"/>
        </w:r>
        <w:r w:rsidR="005A516C">
          <w:rPr>
            <w:webHidden/>
          </w:rPr>
          <w:instrText xml:space="preserve"> PAGEREF _Toc448762572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000A56">
          <w:rPr>
            <w:webHidden/>
          </w:rPr>
          <w:fldChar w:fldCharType="begin"/>
        </w:r>
        <w:r w:rsidR="005A516C">
          <w:rPr>
            <w:webHidden/>
          </w:rPr>
          <w:instrText xml:space="preserve"> PAGEREF _Toc448762573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000A56">
          <w:rPr>
            <w:webHidden/>
          </w:rPr>
          <w:fldChar w:fldCharType="begin"/>
        </w:r>
        <w:r w:rsidR="005A516C">
          <w:rPr>
            <w:webHidden/>
          </w:rPr>
          <w:instrText xml:space="preserve"> PAGEREF _Toc448762574 \h </w:instrText>
        </w:r>
        <w:r w:rsidR="00000A56">
          <w:rPr>
            <w:webHidden/>
          </w:rPr>
        </w:r>
        <w:r w:rsidR="00000A56">
          <w:rPr>
            <w:webHidden/>
          </w:rPr>
          <w:fldChar w:fldCharType="separate"/>
        </w:r>
        <w:r w:rsidR="005A516C">
          <w:rPr>
            <w:webHidden/>
          </w:rPr>
          <w:t>20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000A56">
          <w:rPr>
            <w:webHidden/>
          </w:rPr>
          <w:fldChar w:fldCharType="begin"/>
        </w:r>
        <w:r w:rsidR="005A516C">
          <w:rPr>
            <w:webHidden/>
          </w:rPr>
          <w:instrText xml:space="preserve"> PAGEREF _Toc448762575 \h </w:instrText>
        </w:r>
        <w:r w:rsidR="00000A56">
          <w:rPr>
            <w:webHidden/>
          </w:rPr>
        </w:r>
        <w:r w:rsidR="00000A56">
          <w:rPr>
            <w:webHidden/>
          </w:rPr>
          <w:fldChar w:fldCharType="separate"/>
        </w:r>
        <w:r w:rsidR="005A516C">
          <w:rPr>
            <w:webHidden/>
          </w:rPr>
          <w:t>22</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000A56">
          <w:rPr>
            <w:webHidden/>
          </w:rPr>
          <w:fldChar w:fldCharType="begin"/>
        </w:r>
        <w:r w:rsidR="005A516C">
          <w:rPr>
            <w:webHidden/>
          </w:rPr>
          <w:instrText xml:space="preserve"> PAGEREF _Toc448762576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000A56">
          <w:rPr>
            <w:webHidden/>
          </w:rPr>
          <w:fldChar w:fldCharType="begin"/>
        </w:r>
        <w:r w:rsidR="005A516C">
          <w:rPr>
            <w:webHidden/>
          </w:rPr>
          <w:instrText xml:space="preserve"> PAGEREF _Toc448762577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000A56">
          <w:rPr>
            <w:webHidden/>
          </w:rPr>
          <w:fldChar w:fldCharType="begin"/>
        </w:r>
        <w:r w:rsidR="005A516C">
          <w:rPr>
            <w:webHidden/>
          </w:rPr>
          <w:instrText xml:space="preserve"> PAGEREF _Toc448762578 \h </w:instrText>
        </w:r>
        <w:r w:rsidR="00000A56">
          <w:rPr>
            <w:webHidden/>
          </w:rPr>
        </w:r>
        <w:r w:rsidR="00000A56">
          <w:rPr>
            <w:webHidden/>
          </w:rPr>
          <w:fldChar w:fldCharType="separate"/>
        </w:r>
        <w:r w:rsidR="005A516C">
          <w:rPr>
            <w:webHidden/>
          </w:rPr>
          <w:t>25</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000A56">
          <w:rPr>
            <w:webHidden/>
          </w:rPr>
          <w:fldChar w:fldCharType="begin"/>
        </w:r>
        <w:r w:rsidR="005A516C">
          <w:rPr>
            <w:webHidden/>
          </w:rPr>
          <w:instrText xml:space="preserve"> PAGEREF _Toc448762579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000A56">
          <w:rPr>
            <w:webHidden/>
          </w:rPr>
          <w:fldChar w:fldCharType="begin"/>
        </w:r>
        <w:r w:rsidR="005A516C">
          <w:rPr>
            <w:webHidden/>
          </w:rPr>
          <w:instrText xml:space="preserve"> PAGEREF _Toc448762580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000A56">
          <w:rPr>
            <w:webHidden/>
          </w:rPr>
          <w:fldChar w:fldCharType="begin"/>
        </w:r>
        <w:r w:rsidR="005A516C">
          <w:rPr>
            <w:webHidden/>
          </w:rPr>
          <w:instrText xml:space="preserve"> PAGEREF _Toc448762581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000A56">
          <w:rPr>
            <w:webHidden/>
          </w:rPr>
          <w:fldChar w:fldCharType="begin"/>
        </w:r>
        <w:r w:rsidR="005A516C">
          <w:rPr>
            <w:webHidden/>
          </w:rPr>
          <w:instrText xml:space="preserve"> PAGEREF _Toc448762582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000A56">
          <w:rPr>
            <w:webHidden/>
          </w:rPr>
          <w:fldChar w:fldCharType="begin"/>
        </w:r>
        <w:r w:rsidR="005A516C">
          <w:rPr>
            <w:webHidden/>
          </w:rPr>
          <w:instrText xml:space="preserve"> PAGEREF _Toc448762583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000A56">
          <w:rPr>
            <w:webHidden/>
          </w:rPr>
          <w:fldChar w:fldCharType="begin"/>
        </w:r>
        <w:r w:rsidR="005A516C">
          <w:rPr>
            <w:webHidden/>
          </w:rPr>
          <w:instrText xml:space="preserve"> PAGEREF _Toc448762584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000A56">
          <w:rPr>
            <w:webHidden/>
          </w:rPr>
          <w:fldChar w:fldCharType="begin"/>
        </w:r>
        <w:r w:rsidR="005A516C">
          <w:rPr>
            <w:webHidden/>
          </w:rPr>
          <w:instrText xml:space="preserve"> PAGEREF _Toc448762585 \h </w:instrText>
        </w:r>
        <w:r w:rsidR="00000A56">
          <w:rPr>
            <w:webHidden/>
          </w:rPr>
        </w:r>
        <w:r w:rsidR="00000A56">
          <w:rPr>
            <w:webHidden/>
          </w:rPr>
          <w:fldChar w:fldCharType="separate"/>
        </w:r>
        <w:r w:rsidR="005A516C">
          <w:rPr>
            <w:webHidden/>
          </w:rPr>
          <w:t>29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000A56">
          <w:rPr>
            <w:webHidden/>
          </w:rPr>
          <w:fldChar w:fldCharType="begin"/>
        </w:r>
        <w:r w:rsidR="005A516C">
          <w:rPr>
            <w:webHidden/>
          </w:rPr>
          <w:instrText xml:space="preserve"> PAGEREF _Toc448762586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000A56">
          <w:rPr>
            <w:webHidden/>
          </w:rPr>
          <w:fldChar w:fldCharType="begin"/>
        </w:r>
        <w:r w:rsidR="005A516C">
          <w:rPr>
            <w:webHidden/>
          </w:rPr>
          <w:instrText xml:space="preserve"> PAGEREF _Toc448762587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000A56">
          <w:rPr>
            <w:webHidden/>
          </w:rPr>
          <w:fldChar w:fldCharType="begin"/>
        </w:r>
        <w:r w:rsidR="005A516C">
          <w:rPr>
            <w:webHidden/>
          </w:rPr>
          <w:instrText xml:space="preserve"> PAGEREF _Toc448762588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000A56">
          <w:rPr>
            <w:webHidden/>
          </w:rPr>
          <w:fldChar w:fldCharType="begin"/>
        </w:r>
        <w:r w:rsidR="005A516C">
          <w:rPr>
            <w:webHidden/>
          </w:rPr>
          <w:instrText xml:space="preserve"> PAGEREF _Toc448762589 \h </w:instrText>
        </w:r>
        <w:r w:rsidR="00000A56">
          <w:rPr>
            <w:webHidden/>
          </w:rPr>
        </w:r>
        <w:r w:rsidR="00000A56">
          <w:rPr>
            <w:webHidden/>
          </w:rPr>
          <w:fldChar w:fldCharType="separate"/>
        </w:r>
        <w:r w:rsidR="005A516C">
          <w:rPr>
            <w:webHidden/>
          </w:rPr>
          <w:t>32</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000A56">
          <w:rPr>
            <w:webHidden/>
          </w:rPr>
          <w:fldChar w:fldCharType="begin"/>
        </w:r>
        <w:r w:rsidR="005A516C">
          <w:rPr>
            <w:webHidden/>
          </w:rPr>
          <w:instrText xml:space="preserve"> PAGEREF _Toc448762590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000A56">
          <w:rPr>
            <w:webHidden/>
          </w:rPr>
          <w:fldChar w:fldCharType="begin"/>
        </w:r>
        <w:r w:rsidR="005A516C">
          <w:rPr>
            <w:webHidden/>
          </w:rPr>
          <w:instrText xml:space="preserve"> PAGEREF _Toc448762591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000A56">
          <w:rPr>
            <w:webHidden/>
          </w:rPr>
          <w:fldChar w:fldCharType="begin"/>
        </w:r>
        <w:r w:rsidR="005A516C">
          <w:rPr>
            <w:webHidden/>
          </w:rPr>
          <w:instrText xml:space="preserve"> PAGEREF _Toc448762592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000A56">
          <w:rPr>
            <w:webHidden/>
          </w:rPr>
          <w:fldChar w:fldCharType="begin"/>
        </w:r>
        <w:r w:rsidR="005A516C">
          <w:rPr>
            <w:webHidden/>
          </w:rPr>
          <w:instrText xml:space="preserve"> PAGEREF _Toc448762593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000A56">
          <w:rPr>
            <w:webHidden/>
          </w:rPr>
          <w:fldChar w:fldCharType="begin"/>
        </w:r>
        <w:r w:rsidR="005A516C">
          <w:rPr>
            <w:webHidden/>
          </w:rPr>
          <w:instrText xml:space="preserve"> PAGEREF _Toc448762594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000A56">
          <w:rPr>
            <w:webHidden/>
          </w:rPr>
          <w:fldChar w:fldCharType="begin"/>
        </w:r>
        <w:r w:rsidR="005A516C">
          <w:rPr>
            <w:webHidden/>
          </w:rPr>
          <w:instrText xml:space="preserve"> PAGEREF _Toc448762595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296BE7">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000A56">
          <w:rPr>
            <w:webHidden/>
          </w:rPr>
          <w:fldChar w:fldCharType="begin"/>
        </w:r>
        <w:r w:rsidR="005A516C">
          <w:rPr>
            <w:webHidden/>
          </w:rPr>
          <w:instrText xml:space="preserve"> PAGEREF _Toc448762596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000A56">
          <w:rPr>
            <w:webHidden/>
          </w:rPr>
          <w:fldChar w:fldCharType="begin"/>
        </w:r>
        <w:r w:rsidR="005A516C">
          <w:rPr>
            <w:webHidden/>
          </w:rPr>
          <w:instrText xml:space="preserve"> PAGEREF _Toc448762597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000A56">
          <w:rPr>
            <w:webHidden/>
          </w:rPr>
          <w:fldChar w:fldCharType="begin"/>
        </w:r>
        <w:r w:rsidR="005A516C">
          <w:rPr>
            <w:webHidden/>
          </w:rPr>
          <w:instrText xml:space="preserve"> PAGEREF _Toc448762598 \h </w:instrText>
        </w:r>
        <w:r w:rsidR="00000A56">
          <w:rPr>
            <w:webHidden/>
          </w:rPr>
        </w:r>
        <w:r w:rsidR="00000A56">
          <w:rPr>
            <w:webHidden/>
          </w:rPr>
          <w:fldChar w:fldCharType="separate"/>
        </w:r>
        <w:r w:rsidR="005A516C">
          <w:rPr>
            <w:webHidden/>
          </w:rPr>
          <w:t>37</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000A56">
          <w:rPr>
            <w:webHidden/>
          </w:rPr>
          <w:fldChar w:fldCharType="begin"/>
        </w:r>
        <w:r w:rsidR="005A516C">
          <w:rPr>
            <w:webHidden/>
          </w:rPr>
          <w:instrText xml:space="preserve"> PAGEREF _Toc448762599 \h </w:instrText>
        </w:r>
        <w:r w:rsidR="00000A56">
          <w:rPr>
            <w:webHidden/>
          </w:rPr>
        </w:r>
        <w:r w:rsidR="00000A56">
          <w:rPr>
            <w:webHidden/>
          </w:rPr>
          <w:fldChar w:fldCharType="separate"/>
        </w:r>
        <w:r w:rsidR="005A516C">
          <w:rPr>
            <w:webHidden/>
          </w:rPr>
          <w:t>38</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000A56">
          <w:rPr>
            <w:webHidden/>
          </w:rPr>
          <w:fldChar w:fldCharType="begin"/>
        </w:r>
        <w:r w:rsidR="005A516C">
          <w:rPr>
            <w:webHidden/>
          </w:rPr>
          <w:instrText xml:space="preserve"> PAGEREF _Toc448762600 \h </w:instrText>
        </w:r>
        <w:r w:rsidR="00000A56">
          <w:rPr>
            <w:webHidden/>
          </w:rPr>
        </w:r>
        <w:r w:rsidR="00000A56">
          <w:rPr>
            <w:webHidden/>
          </w:rPr>
          <w:fldChar w:fldCharType="separate"/>
        </w:r>
        <w:r w:rsidR="005A516C">
          <w:rPr>
            <w:webHidden/>
          </w:rPr>
          <w:t>39</w:t>
        </w:r>
        <w:r w:rsidR="00000A56">
          <w:rPr>
            <w:webHidden/>
          </w:rPr>
          <w:fldChar w:fldCharType="end"/>
        </w:r>
      </w:hyperlink>
    </w:p>
    <w:p w:rsidR="005A516C" w:rsidRDefault="00296BE7">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000A56">
          <w:rPr>
            <w:webHidden/>
          </w:rPr>
          <w:fldChar w:fldCharType="begin"/>
        </w:r>
        <w:r w:rsidR="005A516C">
          <w:rPr>
            <w:webHidden/>
          </w:rPr>
          <w:instrText xml:space="preserve"> PAGEREF _Toc448762601 \h </w:instrText>
        </w:r>
        <w:r w:rsidR="00000A56">
          <w:rPr>
            <w:webHidden/>
          </w:rPr>
        </w:r>
        <w:r w:rsidR="00000A56">
          <w:rPr>
            <w:webHidden/>
          </w:rPr>
          <w:fldChar w:fldCharType="separate"/>
        </w:r>
        <w:r w:rsidR="005A516C">
          <w:rPr>
            <w:webHidden/>
          </w:rPr>
          <w:t>39</w:t>
        </w:r>
        <w:r w:rsidR="00000A56">
          <w:rPr>
            <w:webHidden/>
          </w:rPr>
          <w:fldChar w:fldCharType="end"/>
        </w:r>
      </w:hyperlink>
    </w:p>
    <w:p w:rsidR="00715627" w:rsidRDefault="00000A56" w:rsidP="00715627">
      <w:r>
        <w:rPr>
          <w:noProof/>
        </w:rPr>
        <w:fldChar w:fldCharType="end"/>
      </w:r>
    </w:p>
    <w:p w:rsidR="008265B4" w:rsidRPr="00F419CC" w:rsidRDefault="008265B4">
      <w:pPr>
        <w:pStyle w:val="TOC1"/>
        <w:rPr>
          <w:noProof w:val="0"/>
        </w:rPr>
      </w:pPr>
    </w:p>
    <w:p w:rsidR="00D05A13" w:rsidRDefault="00D05A13">
      <w:pPr>
        <w:spacing w:before="0" w:after="0"/>
      </w:pPr>
    </w:p>
    <w:p w:rsidR="00D05A13" w:rsidRPr="00767237" w:rsidRDefault="00D05A13" w:rsidP="00767237">
      <w:pPr>
        <w:pStyle w:val="Body"/>
      </w:pPr>
    </w:p>
    <w:p w:rsidR="00D05A13" w:rsidRPr="00F419CC" w:rsidRDefault="00D05A13"/>
    <w:p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rsidR="00BB6AD4" w:rsidRDefault="00BB6AD4" w:rsidP="00BB6AD4">
      <w:r>
        <w:t>This document provides the protocol implementation conformance statement (PICS) proforma for the Base Device Behavior specification</w:t>
      </w:r>
      <w:r w:rsidR="00000A56">
        <w:fldChar w:fldCharType="begin"/>
      </w:r>
      <w:r>
        <w:instrText xml:space="preserve"> REF _Ref297734114 \n \h </w:instrText>
      </w:r>
      <w:r w:rsidR="00000A56">
        <w:fldChar w:fldCharType="separate"/>
      </w:r>
      <w:r w:rsidR="005A516C">
        <w:t>[R2]</w:t>
      </w:r>
      <w:r w:rsidR="00000A56">
        <w:fldChar w:fldCharType="end"/>
      </w:r>
      <w:r>
        <w:t xml:space="preserve"> in compliance with the relevant requirements, and in accordance with the relevant guidance, given in ISO/IEC 9646-7.</w:t>
      </w:r>
    </w:p>
    <w:p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rsidTr="00F058A0">
        <w:trPr>
          <w:cantSplit/>
          <w:trHeight w:val="246"/>
          <w:tblHeader/>
        </w:trPr>
        <w:tc>
          <w:tcPr>
            <w:tcW w:w="2763" w:type="dxa"/>
          </w:tcPr>
          <w:p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rsidTr="00F058A0">
        <w:trPr>
          <w:cantSplit/>
          <w:trHeight w:val="260"/>
        </w:trPr>
        <w:tc>
          <w:tcPr>
            <w:tcW w:w="2763" w:type="dxa"/>
          </w:tcPr>
          <w:p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rsidR="00BB6AD4" w:rsidRDefault="00BB6AD4" w:rsidP="007D13DA">
            <w:pPr>
              <w:autoSpaceDE w:val="0"/>
              <w:autoSpaceDN w:val="0"/>
              <w:adjustRightInd w:val="0"/>
              <w:spacing w:after="60"/>
              <w:rPr>
                <w:color w:val="000000"/>
              </w:rPr>
            </w:pPr>
            <w:r>
              <w:rPr>
                <w:color w:val="000000"/>
              </w:rPr>
              <w:t>Specific negative test case item.</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M</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O</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rsidTr="00F058A0">
        <w:trPr>
          <w:cantSplit/>
          <w:trHeight w:val="260"/>
        </w:trPr>
        <w:tc>
          <w:tcPr>
            <w:tcW w:w="2763" w:type="dxa"/>
          </w:tcPr>
          <w:p w:rsidR="0034170B" w:rsidRDefault="0034170B" w:rsidP="007D13DA">
            <w:pPr>
              <w:autoSpaceDE w:val="0"/>
              <w:autoSpaceDN w:val="0"/>
              <w:adjustRightInd w:val="0"/>
              <w:spacing w:after="60"/>
              <w:rPr>
                <w:color w:val="000000"/>
              </w:rPr>
            </w:pPr>
            <w:r>
              <w:rPr>
                <w:color w:val="000000"/>
              </w:rPr>
              <w:t>R</w:t>
            </w:r>
          </w:p>
        </w:tc>
        <w:tc>
          <w:tcPr>
            <w:tcW w:w="5534" w:type="dxa"/>
          </w:tcPr>
          <w:p w:rsidR="0034170B" w:rsidRDefault="0034170B" w:rsidP="0034170B">
            <w:pPr>
              <w:autoSpaceDE w:val="0"/>
              <w:autoSpaceDN w:val="0"/>
              <w:adjustRightInd w:val="0"/>
              <w:spacing w:after="60"/>
              <w:rPr>
                <w:color w:val="000000"/>
              </w:rPr>
            </w:pPr>
            <w:r>
              <w:rPr>
                <w:color w:val="000000"/>
              </w:rPr>
              <w:t>Feature is optional but recommended.</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X</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rsidTr="00F058A0">
        <w:trPr>
          <w:cantSplit/>
          <w:trHeight w:val="260"/>
        </w:trPr>
        <w:tc>
          <w:tcPr>
            <w:tcW w:w="2763" w:type="dxa"/>
          </w:tcPr>
          <w:p w:rsidR="00BB6AD4" w:rsidRPr="006E1DD7" w:rsidRDefault="00B838F7" w:rsidP="007D13DA">
            <w:pPr>
              <w:autoSpaceDE w:val="0"/>
              <w:autoSpaceDN w:val="0"/>
              <w:adjustRightInd w:val="0"/>
              <w:spacing w:after="60"/>
              <w:rPr>
                <w:color w:val="000000"/>
              </w:rPr>
            </w:pPr>
            <w:r>
              <w:rPr>
                <w:color w:val="000000"/>
              </w:rPr>
              <w:t>~</w:t>
            </w:r>
          </w:p>
        </w:tc>
        <w:tc>
          <w:tcPr>
            <w:tcW w:w="5534" w:type="dxa"/>
          </w:tcPr>
          <w:p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&amp;&amp;</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rsidR="00BB6AD4" w:rsidRDefault="00BB6AD4" w:rsidP="00BB6AD4">
      <w:pPr>
        <w:tabs>
          <w:tab w:val="left" w:pos="720"/>
        </w:tabs>
        <w:autoSpaceDE w:val="0"/>
        <w:autoSpaceDN w:val="0"/>
        <w:adjustRightInd w:val="0"/>
        <w:rPr>
          <w:color w:val="000000"/>
        </w:rPr>
      </w:pPr>
    </w:p>
    <w:p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rsidR="00BB6AD4" w:rsidRDefault="00BB6AD4" w:rsidP="00BB6AD4"/>
    <w:p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rsidR="00C16BAD" w:rsidRDefault="00C16BAD" w:rsidP="00BB6AD4">
      <w:pPr>
        <w:rPr>
          <w:color w:val="000000"/>
        </w:rPr>
      </w:pPr>
      <w:r>
        <w:rPr>
          <w:color w:val="000000"/>
        </w:rPr>
        <w:t>If an implementation supports multiple application devices on multiple endpoints, a separate PICS proforma SHALL be completed for each device.</w:t>
      </w:r>
    </w:p>
    <w:p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000A56">
        <w:fldChar w:fldCharType="begin"/>
      </w:r>
      <w:r w:rsidR="00102B15">
        <w:instrText xml:space="preserve"> REF _Ref419722658 \n \h </w:instrText>
      </w:r>
      <w:r w:rsidR="00000A56">
        <w:fldChar w:fldCharType="separate"/>
      </w:r>
      <w:r w:rsidR="005A516C">
        <w:t>[R2]</w:t>
      </w:r>
      <w:r w:rsidR="00000A56">
        <w:fldChar w:fldCharType="end"/>
      </w:r>
      <w:r w:rsidR="00102B15">
        <w:t xml:space="preserve"> unless otherwise indicated.</w:t>
      </w:r>
    </w:p>
    <w:p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rsidR="00BB6AD4" w:rsidRDefault="00A01FF8" w:rsidP="00A01FF8">
      <w:pPr>
        <w:rPr>
          <w:color w:val="000000"/>
        </w:rPr>
      </w:pPr>
      <w:r>
        <w:t xml:space="preserve">Any errata against this specification can be found in </w:t>
      </w:r>
      <w:r w:rsidR="00000A56">
        <w:fldChar w:fldCharType="begin"/>
      </w:r>
      <w:r>
        <w:instrText xml:space="preserve"> REF _Ref445210714 \w \h </w:instrText>
      </w:r>
      <w:r w:rsidR="00000A56">
        <w:fldChar w:fldCharType="separate"/>
      </w:r>
      <w:r w:rsidR="005A516C">
        <w:t>[R5]</w:t>
      </w:r>
      <w:r w:rsidR="00000A56">
        <w:fldChar w:fldCharType="end"/>
      </w:r>
      <w:r>
        <w:t>.</w:t>
      </w:r>
    </w:p>
    <w:p w:rsidR="00BB6AD4" w:rsidRDefault="00BB6AD4" w:rsidP="00BB6AD4"/>
    <w:p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B6AD4" w:rsidRDefault="00BB6AD4" w:rsidP="008B26AC">
      <w:pPr>
        <w:pStyle w:val="Heading2"/>
      </w:pPr>
      <w:bookmarkStart w:id="4659" w:name="_Toc448762560"/>
      <w:r>
        <w:t>ZigBee Alliance documents</w:t>
      </w:r>
      <w:bookmarkEnd w:id="4659"/>
    </w:p>
    <w:p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rsidR="00BB6AD4" w:rsidRDefault="00BB6AD4" w:rsidP="00BB6AD4">
      <w:pPr>
        <w:pStyle w:val="Reference"/>
      </w:pPr>
      <w:bookmarkStart w:id="4664" w:name="_Ref297734258"/>
      <w:r>
        <w:t>ZigBee Cluster Library</w:t>
      </w:r>
      <w:bookmarkEnd w:id="4664"/>
      <w:r w:rsidR="00200682">
        <w:t>, ZigBee document 07-5123.</w:t>
      </w:r>
    </w:p>
    <w:p w:rsidR="00BE5644" w:rsidRDefault="00613243" w:rsidP="00BB6AD4">
      <w:pPr>
        <w:pStyle w:val="Reference"/>
      </w:pPr>
      <w:bookmarkStart w:id="4665" w:name="_Ref434504563"/>
      <w:r>
        <w:t>ZigBee Application Architecture, ZigBee document 13-0589.</w:t>
      </w:r>
      <w:bookmarkEnd w:id="4665"/>
    </w:p>
    <w:p w:rsidR="00A01FF8" w:rsidRDefault="00A01FF8" w:rsidP="00BB6AD4">
      <w:pPr>
        <w:pStyle w:val="Reference"/>
      </w:pPr>
      <w:bookmarkStart w:id="4666" w:name="_Ref445210714"/>
      <w:r>
        <w:t>Errata for Base Device Behavior PICS, ZigBee document 16-02010.</w:t>
      </w:r>
      <w:bookmarkEnd w:id="4666"/>
    </w:p>
    <w:p w:rsidR="00BB6AD4" w:rsidRDefault="00BB6AD4" w:rsidP="00BB6AD4"/>
    <w:p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rsidR="00BB6AD4" w:rsidRDefault="00BB6AD4" w:rsidP="00BB6AD4">
      <w:pPr>
        <w:autoSpaceDE w:val="0"/>
        <w:autoSpaceDN w:val="0"/>
        <w:adjustRightInd w:val="0"/>
        <w:rPr>
          <w:rFonts w:ascii="Times" w:hAnsi="Times"/>
          <w:b/>
        </w:rPr>
      </w:pPr>
    </w:p>
    <w:p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37"/>
        <w:gridCol w:w="5460"/>
      </w:tblGrid>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name</w:t>
            </w:r>
          </w:p>
        </w:tc>
        <w:tc>
          <w:tcPr>
            <w:tcW w:w="6408" w:type="dxa"/>
          </w:tcPr>
          <w:p w:rsidR="00BB6AD4" w:rsidRPr="007C509E" w:rsidRDefault="008B74A3" w:rsidP="007D13DA">
            <w:pPr>
              <w:autoSpaceDE w:val="0"/>
              <w:autoSpaceDN w:val="0"/>
              <w:adjustRightInd w:val="0"/>
            </w:pPr>
            <w:r>
              <w:t>TH90</w:t>
            </w:r>
            <w:r w:rsidR="004708F9">
              <w:t>7</w:t>
            </w:r>
            <w:r>
              <w:t>-ZP-</w:t>
            </w:r>
            <w:r w:rsidR="00040363">
              <w:t xml:space="preserve">W, </w:t>
            </w:r>
            <w:r w:rsidR="00040363">
              <w:t>TH907-ZP-B</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rsidR="00BB6AD4" w:rsidRPr="007C509E" w:rsidRDefault="008B74A3" w:rsidP="007D13DA">
            <w:pPr>
              <w:autoSpaceDE w:val="0"/>
              <w:autoSpaceDN w:val="0"/>
              <w:adjustRightInd w:val="0"/>
            </w:pPr>
            <w:r>
              <w:t>0.6</w:t>
            </w:r>
          </w:p>
        </w:tc>
        <w:bookmarkStart w:id="5071" w:name="_GoBack"/>
        <w:bookmarkEnd w:id="5071"/>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rsidR="00BB6AD4" w:rsidRPr="007C509E" w:rsidRDefault="008B74A3" w:rsidP="007D13DA">
            <w:pPr>
              <w:autoSpaceDE w:val="0"/>
              <w:autoSpaceDN w:val="0"/>
              <w:adjustRightInd w:val="0"/>
            </w:pPr>
            <w:r>
              <w:t>3.0</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rsidR="00BB6AD4" w:rsidRPr="007C509E" w:rsidRDefault="00BB6AD4" w:rsidP="007D13DA">
            <w:pPr>
              <w:autoSpaceDE w:val="0"/>
              <w:autoSpaceDN w:val="0"/>
              <w:adjustRightInd w:val="0"/>
            </w:pPr>
          </w:p>
        </w:tc>
      </w:tr>
    </w:tbl>
    <w:p w:rsidR="00BB6AD4" w:rsidRDefault="00BB6AD4" w:rsidP="00BB6AD4">
      <w:pPr>
        <w:autoSpaceDE w:val="0"/>
        <w:autoSpaceDN w:val="0"/>
        <w:adjustRightInd w:val="0"/>
        <w:rPr>
          <w:b/>
        </w:rPr>
      </w:pPr>
    </w:p>
    <w:p w:rsidR="00BB6AD4" w:rsidRDefault="00BB6AD4" w:rsidP="00BB6AD4">
      <w:pPr>
        <w:autoSpaceDE w:val="0"/>
        <w:autoSpaceDN w:val="0"/>
        <w:adjustRightInd w:val="0"/>
        <w:rPr>
          <w:b/>
          <w:color w:val="000000"/>
        </w:rPr>
      </w:pPr>
      <w:bookmarkStart w:id="5072" w:name="OLE_LINK5"/>
      <w:bookmarkStart w:id="5073" w:name="OLE_LINK6"/>
      <w:r>
        <w:rPr>
          <w:b/>
          <w:color w:val="000000"/>
        </w:rPr>
        <w:t>Product supplier</w:t>
      </w:r>
    </w:p>
    <w:tbl>
      <w:tblPr>
        <w:tblStyle w:val="TableGrid"/>
        <w:tblW w:w="0" w:type="auto"/>
        <w:tblLook w:val="04A0" w:firstRow="1" w:lastRow="0" w:firstColumn="1" w:lastColumn="0" w:noHBand="0" w:noVBand="1"/>
      </w:tblPr>
      <w:tblGrid>
        <w:gridCol w:w="2854"/>
        <w:gridCol w:w="5443"/>
      </w:tblGrid>
      <w:tr w:rsidR="00BB6AD4" w:rsidTr="007D13DA">
        <w:tc>
          <w:tcPr>
            <w:tcW w:w="3168" w:type="dxa"/>
          </w:tcPr>
          <w:p w:rsidR="00BB6AD4" w:rsidRPr="00336F4C" w:rsidRDefault="00BB6AD4" w:rsidP="007D13DA">
            <w:pPr>
              <w:autoSpaceDE w:val="0"/>
              <w:autoSpaceDN w:val="0"/>
              <w:adjustRightInd w:val="0"/>
              <w:rPr>
                <w:b/>
                <w:color w:val="000000"/>
              </w:rPr>
            </w:pPr>
            <w:bookmarkStart w:id="5074" w:name="OLE_LINK3"/>
            <w:bookmarkStart w:id="5075" w:name="OLE_LINK4"/>
            <w:r>
              <w:rPr>
                <w:b/>
                <w:color w:val="000000"/>
              </w:rPr>
              <w:t>Name</w:t>
            </w:r>
          </w:p>
        </w:tc>
        <w:tc>
          <w:tcPr>
            <w:tcW w:w="6408" w:type="dxa"/>
          </w:tcPr>
          <w:p w:rsidR="00BB6AD4" w:rsidRPr="00B36293" w:rsidRDefault="00FD1D7E" w:rsidP="007D13DA">
            <w:pPr>
              <w:autoSpaceDE w:val="0"/>
              <w:autoSpaceDN w:val="0"/>
              <w:adjustRightInd w:val="0"/>
            </w:pPr>
            <w:r>
              <w:rPr>
                <w:rFonts w:ascii="Arial" w:hAnsi="Arial" w:cs="Arial"/>
                <w:sz w:val="20"/>
              </w:rPr>
              <w:t>Schneider Electric USA INC.</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Pr="00B36293" w:rsidRDefault="000C46B5" w:rsidP="007D13DA">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Dr, Tualatin, OR, 97062, US</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Pr="00B36293" w:rsidRDefault="002B2B6C" w:rsidP="007D13DA">
            <w:pPr>
              <w:autoSpaceDE w:val="0"/>
              <w:autoSpaceDN w:val="0"/>
              <w:adjustRightInd w:val="0"/>
            </w:pPr>
            <w:r>
              <w:rPr>
                <w:color w:val="000000"/>
              </w:rPr>
              <w:t>503-670-1279</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Pr="00B36293" w:rsidRDefault="00187ED1" w:rsidP="007D13DA">
            <w:pPr>
              <w:autoSpaceDE w:val="0"/>
              <w:autoSpaceDN w:val="0"/>
              <w:adjustRightInd w:val="0"/>
            </w:pPr>
            <w:r>
              <w:rPr>
                <w:rFonts w:ascii="Arial" w:eastAsia="SimSun" w:hAnsi="Arial" w:cs="Arial"/>
                <w:sz w:val="20"/>
                <w:lang w:eastAsia="zh-CN"/>
              </w:rPr>
              <w:t>503-670-1288</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B36293" w:rsidRDefault="00BB6AD4" w:rsidP="007D13DA">
            <w:pPr>
              <w:autoSpaceDE w:val="0"/>
              <w:autoSpaceDN w:val="0"/>
              <w:adjustRightInd w:val="0"/>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Pr="00B36293" w:rsidRDefault="00BB6AD4" w:rsidP="007D13DA">
            <w:pPr>
              <w:autoSpaceDE w:val="0"/>
              <w:autoSpaceDN w:val="0"/>
              <w:adjustRightInd w:val="0"/>
            </w:pPr>
          </w:p>
        </w:tc>
      </w:tr>
      <w:bookmarkEnd w:id="5074"/>
      <w:bookmarkEnd w:id="5075"/>
    </w:tbl>
    <w:p w:rsidR="00BB6AD4" w:rsidRDefault="00BB6AD4" w:rsidP="00BB6AD4">
      <w:pPr>
        <w:autoSpaceDE w:val="0"/>
        <w:autoSpaceDN w:val="0"/>
        <w:adjustRightInd w:val="0"/>
        <w:rPr>
          <w:color w:val="000000"/>
        </w:rPr>
      </w:pPr>
    </w:p>
    <w:p w:rsidR="00BB6AD4" w:rsidRDefault="00BB6AD4" w:rsidP="00BB6AD4">
      <w:pPr>
        <w:spacing w:before="0" w:after="0"/>
        <w:rPr>
          <w:b/>
          <w:color w:val="000000"/>
        </w:rPr>
      </w:pPr>
      <w:r>
        <w:rPr>
          <w:b/>
          <w:color w:val="000000"/>
        </w:rPr>
        <w:br w:type="page"/>
      </w:r>
    </w:p>
    <w:p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53"/>
        <w:gridCol w:w="5444"/>
      </w:tblGrid>
      <w:tr w:rsidR="00BB6AD4" w:rsidTr="00AF3CE9">
        <w:tc>
          <w:tcPr>
            <w:tcW w:w="2909" w:type="dxa"/>
          </w:tcPr>
          <w:p w:rsidR="00BB6AD4" w:rsidRPr="00336F4C" w:rsidRDefault="00BB6AD4" w:rsidP="007D13DA">
            <w:pPr>
              <w:autoSpaceDE w:val="0"/>
              <w:autoSpaceDN w:val="0"/>
              <w:adjustRightInd w:val="0"/>
              <w:rPr>
                <w:b/>
                <w:color w:val="000000"/>
              </w:rPr>
            </w:pPr>
            <w:r>
              <w:rPr>
                <w:b/>
                <w:color w:val="000000"/>
              </w:rPr>
              <w:t>Name</w:t>
            </w:r>
          </w:p>
        </w:tc>
        <w:tc>
          <w:tcPr>
            <w:tcW w:w="5614" w:type="dxa"/>
          </w:tcPr>
          <w:p w:rsidR="00BB6AD4" w:rsidRDefault="00776842" w:rsidP="007D13DA">
            <w:pPr>
              <w:autoSpaceDE w:val="0"/>
              <w:autoSpaceDN w:val="0"/>
              <w:adjustRightInd w:val="0"/>
              <w:rPr>
                <w:color w:val="000000"/>
              </w:rPr>
            </w:pPr>
            <w:r>
              <w:rPr>
                <w:rFonts w:ascii="Arial" w:hAnsi="Arial" w:cs="Arial"/>
                <w:sz w:val="20"/>
              </w:rPr>
              <w:t>Schneider Electric USA INC.</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Address</w:t>
            </w:r>
          </w:p>
        </w:tc>
        <w:tc>
          <w:tcPr>
            <w:tcW w:w="5614" w:type="dxa"/>
          </w:tcPr>
          <w:p w:rsidR="00AF3CE9" w:rsidRPr="00B36293" w:rsidRDefault="00AF3CE9" w:rsidP="000A5DA2">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Dr, Tualatin, OR, 97062, US</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Telephone number</w:t>
            </w:r>
          </w:p>
        </w:tc>
        <w:tc>
          <w:tcPr>
            <w:tcW w:w="5614" w:type="dxa"/>
          </w:tcPr>
          <w:p w:rsidR="00AF3CE9" w:rsidRPr="00B36293" w:rsidRDefault="00AF3CE9" w:rsidP="000A5DA2">
            <w:pPr>
              <w:autoSpaceDE w:val="0"/>
              <w:autoSpaceDN w:val="0"/>
              <w:adjustRightInd w:val="0"/>
            </w:pPr>
            <w:r>
              <w:rPr>
                <w:color w:val="000000"/>
              </w:rPr>
              <w:t>503-670-1279</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Fax number</w:t>
            </w:r>
          </w:p>
        </w:tc>
        <w:tc>
          <w:tcPr>
            <w:tcW w:w="5614" w:type="dxa"/>
          </w:tcPr>
          <w:p w:rsidR="00AF3CE9" w:rsidRPr="00B36293" w:rsidRDefault="00AF3CE9" w:rsidP="000A5DA2">
            <w:pPr>
              <w:autoSpaceDE w:val="0"/>
              <w:autoSpaceDN w:val="0"/>
              <w:adjustRightInd w:val="0"/>
            </w:pPr>
            <w:r>
              <w:rPr>
                <w:rFonts w:ascii="Arial" w:eastAsia="SimSun" w:hAnsi="Arial" w:cs="Arial"/>
                <w:sz w:val="20"/>
                <w:lang w:eastAsia="zh-CN"/>
              </w:rPr>
              <w:t>503-670-1288</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Email address</w:t>
            </w:r>
          </w:p>
        </w:tc>
        <w:tc>
          <w:tcPr>
            <w:tcW w:w="5614" w:type="dxa"/>
          </w:tcPr>
          <w:p w:rsidR="00AF3CE9" w:rsidRDefault="00AF3CE9" w:rsidP="007D13DA">
            <w:pPr>
              <w:autoSpaceDE w:val="0"/>
              <w:autoSpaceDN w:val="0"/>
              <w:adjustRightInd w:val="0"/>
              <w:rPr>
                <w:color w:val="000000"/>
              </w:rPr>
            </w:pP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Additional information</w:t>
            </w:r>
          </w:p>
        </w:tc>
        <w:tc>
          <w:tcPr>
            <w:tcW w:w="5614" w:type="dxa"/>
          </w:tcPr>
          <w:p w:rsidR="00AF3CE9" w:rsidRDefault="00AF3CE9" w:rsidP="007D13DA">
            <w:pPr>
              <w:autoSpaceDE w:val="0"/>
              <w:autoSpaceDN w:val="0"/>
              <w:adjustRightInd w:val="0"/>
              <w:rPr>
                <w:color w:val="000000"/>
              </w:rPr>
            </w:pPr>
          </w:p>
        </w:tc>
      </w:tr>
    </w:tbl>
    <w:p w:rsidR="00BB6AD4" w:rsidRDefault="00BB6AD4" w:rsidP="00BB6AD4">
      <w:pPr>
        <w:autoSpaceDE w:val="0"/>
        <w:autoSpaceDN w:val="0"/>
        <w:adjustRightInd w:val="0"/>
      </w:pPr>
    </w:p>
    <w:p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863"/>
        <w:gridCol w:w="5434"/>
      </w:tblGrid>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Name</w:t>
            </w:r>
          </w:p>
        </w:tc>
        <w:tc>
          <w:tcPr>
            <w:tcW w:w="5580" w:type="dxa"/>
          </w:tcPr>
          <w:p w:rsidR="00BB6AD4" w:rsidRPr="00B36293" w:rsidRDefault="00BA0EBE" w:rsidP="00BA0EBE">
            <w:pPr>
              <w:autoSpaceDE w:val="0"/>
              <w:autoSpaceDN w:val="0"/>
              <w:adjustRightInd w:val="0"/>
              <w:rPr>
                <w:color w:val="000000"/>
              </w:rPr>
            </w:pPr>
            <w:r w:rsidRPr="00BA0EBE">
              <w:rPr>
                <w:color w:val="000000"/>
              </w:rPr>
              <w:t xml:space="preserve">Basem El Warry </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Address</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Telephone number</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Fax number</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Email address</w:t>
            </w:r>
          </w:p>
        </w:tc>
        <w:tc>
          <w:tcPr>
            <w:tcW w:w="5580" w:type="dxa"/>
          </w:tcPr>
          <w:p w:rsidR="00BB6AD4" w:rsidRPr="00B36293" w:rsidRDefault="00BA0EBE" w:rsidP="007D13DA">
            <w:pPr>
              <w:autoSpaceDE w:val="0"/>
              <w:autoSpaceDN w:val="0"/>
              <w:adjustRightInd w:val="0"/>
              <w:rPr>
                <w:color w:val="000000"/>
              </w:rPr>
            </w:pPr>
            <w:r w:rsidRPr="00BA0EBE">
              <w:rPr>
                <w:color w:val="000000"/>
              </w:rPr>
              <w:t>Basem El Warry &lt;Basem.Elwarry@se.com&gt;</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Additional information</w:t>
            </w:r>
          </w:p>
        </w:tc>
        <w:tc>
          <w:tcPr>
            <w:tcW w:w="5580" w:type="dxa"/>
          </w:tcPr>
          <w:p w:rsidR="00BB6AD4" w:rsidRPr="00B36293" w:rsidRDefault="00BB6AD4" w:rsidP="007D13DA">
            <w:pPr>
              <w:autoSpaceDE w:val="0"/>
              <w:autoSpaceDN w:val="0"/>
              <w:adjustRightInd w:val="0"/>
              <w:rPr>
                <w:color w:val="000000"/>
              </w:rPr>
            </w:pPr>
          </w:p>
        </w:tc>
      </w:tr>
      <w:bookmarkEnd w:id="5072"/>
      <w:bookmarkEnd w:id="5073"/>
    </w:tbl>
    <w:p w:rsidR="00BB6AD4" w:rsidRDefault="00BB6AD4" w:rsidP="00BB6AD4">
      <w:pPr>
        <w:autoSpaceDE w:val="0"/>
        <w:autoSpaceDN w:val="0"/>
        <w:adjustRightInd w:val="0"/>
        <w:rPr>
          <w:b/>
          <w:color w:val="000000"/>
        </w:rPr>
      </w:pPr>
    </w:p>
    <w:p w:rsidR="00BB6AD4" w:rsidRDefault="00BB6AD4" w:rsidP="00BB6AD4">
      <w:pPr>
        <w:autoSpaceDE w:val="0"/>
        <w:autoSpaceDN w:val="0"/>
        <w:adjustRightInd w:val="0"/>
      </w:pPr>
    </w:p>
    <w:p w:rsidR="00BB6AD4" w:rsidRDefault="00BB6AD4" w:rsidP="00BB6AD4">
      <w:pPr>
        <w:autoSpaceDE w:val="0"/>
        <w:autoSpaceDN w:val="0"/>
        <w:adjustRightInd w:val="0"/>
        <w:rPr>
          <w:b/>
        </w:rPr>
      </w:pPr>
    </w:p>
    <w:p w:rsidR="00BB6AD4" w:rsidRDefault="00BB6AD4" w:rsidP="00BB6AD4">
      <w:pPr>
        <w:spacing w:before="0" w:after="0"/>
        <w:rPr>
          <w:rFonts w:ascii="Arial" w:hAnsi="Arial"/>
          <w:b/>
          <w:color w:val="000080"/>
        </w:rPr>
      </w:pPr>
      <w:bookmarkStart w:id="5076" w:name="_Ref492367330"/>
      <w:r>
        <w:br w:type="page"/>
      </w:r>
    </w:p>
    <w:p w:rsidR="00BB6AD4" w:rsidRPr="008B26AC" w:rsidRDefault="00BB6AD4" w:rsidP="008B26AC">
      <w:pPr>
        <w:pStyle w:val="Heading2"/>
      </w:pPr>
      <w:bookmarkStart w:id="5077" w:name="_Toc419713037"/>
      <w:bookmarkStart w:id="5078" w:name="_Toc448762563"/>
      <w:r w:rsidRPr="008B26AC">
        <w:lastRenderedPageBreak/>
        <w:t>Identification of the protocol</w:t>
      </w:r>
      <w:bookmarkEnd w:id="5076"/>
      <w:bookmarkEnd w:id="5077"/>
      <w:bookmarkEnd w:id="5078"/>
    </w:p>
    <w:p w:rsidR="00BB6AD4" w:rsidRDefault="00BB6AD4" w:rsidP="00BB6AD4">
      <w:r>
        <w:rPr>
          <w:color w:val="000000"/>
        </w:rPr>
        <w:t xml:space="preserve">This PICS proforma applies to </w:t>
      </w:r>
      <w:r>
        <w:t>the Base Device Behavior specification</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r>
        <w:rPr>
          <w:color w:val="000000"/>
        </w:rPr>
        <w:t>.</w:t>
      </w:r>
    </w:p>
    <w:p w:rsidR="00BB6AD4" w:rsidRPr="008B26AC" w:rsidRDefault="00BB6AD4" w:rsidP="008B26AC">
      <w:pPr>
        <w:pStyle w:val="Heading2"/>
      </w:pPr>
      <w:bookmarkStart w:id="5079" w:name="_Toc419713038"/>
      <w:bookmarkStart w:id="5080" w:name="_Toc448762564"/>
      <w:r w:rsidRPr="008B26AC">
        <w:t>Global statement of conformance</w:t>
      </w:r>
      <w:bookmarkEnd w:id="5079"/>
      <w:bookmarkEnd w:id="5080"/>
    </w:p>
    <w:p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rsidR="00BB6AD4" w:rsidRDefault="00BB6AD4" w:rsidP="00BB6AD4">
      <w:pPr>
        <w:autoSpaceDE w:val="0"/>
        <w:autoSpaceDN w:val="0"/>
        <w:adjustRightInd w:val="0"/>
        <w:rPr>
          <w:color w:val="000000"/>
        </w:rPr>
      </w:pPr>
      <w:r>
        <w:rPr>
          <w:color w:val="000000"/>
        </w:rPr>
        <w:t xml:space="preserve">Base Device Behavior specifications </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p>
    <w:p w:rsidR="00BB6AD4" w:rsidRDefault="00BB6AD4" w:rsidP="00BB6AD4">
      <w:pPr>
        <w:autoSpaceDE w:val="0"/>
        <w:autoSpaceDN w:val="0"/>
        <w:adjustRightInd w:val="0"/>
        <w:rPr>
          <w:color w:val="000000"/>
        </w:rPr>
      </w:pPr>
      <w:r>
        <w:rPr>
          <w:noProof/>
          <w:color w:val="000000"/>
          <w:lang w:eastAsia="zh-CN"/>
        </w:rPr>
        <w:drawing>
          <wp:inline distT="0" distB="0" distL="0" distR="0" wp14:anchorId="6D3035CB" wp14:editId="6D8CAC46">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pPr>
      <w:r>
        <w:rPr>
          <w:noProof/>
          <w:lang w:eastAsia="zh-CN"/>
        </w:rPr>
        <w:drawing>
          <wp:inline distT="0" distB="0" distL="0" distR="0" wp14:anchorId="48B9D943" wp14:editId="1CD0C578">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rPr>
          <w:color w:val="000000"/>
        </w:rPr>
      </w:pPr>
    </w:p>
    <w:p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rsidR="00991B4F" w:rsidRDefault="00991B4F" w:rsidP="00991B4F">
      <w:pPr>
        <w:pStyle w:val="Heading1"/>
      </w:pPr>
      <w:bookmarkStart w:id="5081" w:name="_Toc448762565"/>
      <w:r>
        <w:lastRenderedPageBreak/>
        <w:t xml:space="preserve">Base device </w:t>
      </w:r>
      <w:r w:rsidR="00DD5316">
        <w:t>PIXIT</w:t>
      </w:r>
      <w:bookmarkEnd w:id="5081"/>
    </w:p>
    <w:p w:rsidR="00F0519D" w:rsidRDefault="00F0519D" w:rsidP="00F0519D">
      <w:pPr>
        <w:pStyle w:val="Heading2"/>
        <w:rPr>
          <w:lang w:eastAsia="ja-JP"/>
        </w:rPr>
      </w:pPr>
      <w:bookmarkStart w:id="5082" w:name="_Toc448762566"/>
      <w:r>
        <w:rPr>
          <w:lang w:eastAsia="ja-JP"/>
        </w:rPr>
        <w:t>Internal attributes</w:t>
      </w:r>
      <w:bookmarkEnd w:id="5082"/>
    </w:p>
    <w:p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rsidTr="00F41C4B">
        <w:trPr>
          <w:cantSplit/>
          <w:trHeight w:val="201"/>
          <w:tblHeader/>
          <w:jc w:val="center"/>
        </w:trPr>
        <w:tc>
          <w:tcPr>
            <w:tcW w:w="990" w:type="dxa"/>
            <w:vAlign w:val="center"/>
          </w:tcPr>
          <w:p w:rsidR="00F86301" w:rsidRDefault="00F86301" w:rsidP="00F0519D">
            <w:pPr>
              <w:pStyle w:val="TableHeading"/>
              <w:jc w:val="left"/>
              <w:rPr>
                <w:lang w:eastAsia="ja-JP"/>
              </w:rPr>
            </w:pPr>
            <w:r>
              <w:rPr>
                <w:lang w:eastAsia="ja-JP"/>
              </w:rPr>
              <w:t>Item number</w:t>
            </w:r>
          </w:p>
        </w:tc>
        <w:tc>
          <w:tcPr>
            <w:tcW w:w="3827" w:type="dxa"/>
            <w:vAlign w:val="center"/>
          </w:tcPr>
          <w:p w:rsidR="00F86301" w:rsidRDefault="00F86301" w:rsidP="00F0519D">
            <w:pPr>
              <w:pStyle w:val="TableHeading"/>
              <w:jc w:val="left"/>
              <w:rPr>
                <w:lang w:eastAsia="ja-JP"/>
              </w:rPr>
            </w:pPr>
            <w:r>
              <w:rPr>
                <w:lang w:eastAsia="ja-JP"/>
              </w:rPr>
              <w:t>Feature</w:t>
            </w:r>
          </w:p>
        </w:tc>
        <w:tc>
          <w:tcPr>
            <w:tcW w:w="1134" w:type="dxa"/>
            <w:vAlign w:val="center"/>
          </w:tcPr>
          <w:p w:rsidR="00F86301" w:rsidRDefault="00F86301" w:rsidP="00F0519D">
            <w:pPr>
              <w:pStyle w:val="TableHeading"/>
              <w:jc w:val="left"/>
              <w:rPr>
                <w:lang w:eastAsia="ja-JP"/>
              </w:rPr>
            </w:pPr>
            <w:r>
              <w:rPr>
                <w:lang w:eastAsia="ja-JP"/>
              </w:rPr>
              <w:t>Reference</w:t>
            </w:r>
          </w:p>
        </w:tc>
        <w:tc>
          <w:tcPr>
            <w:tcW w:w="1134" w:type="dxa"/>
            <w:vAlign w:val="center"/>
          </w:tcPr>
          <w:p w:rsidR="00F86301" w:rsidRDefault="00F86301" w:rsidP="00F0519D">
            <w:pPr>
              <w:pStyle w:val="TableHeading"/>
              <w:jc w:val="left"/>
              <w:rPr>
                <w:lang w:eastAsia="ja-JP"/>
              </w:rPr>
            </w:pPr>
            <w:r>
              <w:rPr>
                <w:lang w:eastAsia="ja-JP"/>
              </w:rPr>
              <w:t>Status</w:t>
            </w:r>
          </w:p>
        </w:tc>
        <w:tc>
          <w:tcPr>
            <w:tcW w:w="1417" w:type="dxa"/>
            <w:vAlign w:val="center"/>
          </w:tcPr>
          <w:p w:rsidR="00F86301" w:rsidRDefault="00F86301" w:rsidP="00F0519D">
            <w:pPr>
              <w:pStyle w:val="TableHeading"/>
              <w:jc w:val="left"/>
              <w:rPr>
                <w:lang w:eastAsia="ja-JP"/>
              </w:rPr>
            </w:pPr>
            <w:r>
              <w:rPr>
                <w:lang w:eastAsia="ja-JP"/>
              </w:rPr>
              <w:t>Support</w:t>
            </w:r>
          </w:p>
        </w:tc>
      </w:tr>
      <w:tr w:rsidR="00F41C4B" w:rsidTr="00F41C4B">
        <w:trPr>
          <w:cantSplit/>
          <w:trHeight w:val="75"/>
          <w:jc w:val="center"/>
        </w:trPr>
        <w:tc>
          <w:tcPr>
            <w:tcW w:w="990" w:type="dxa"/>
          </w:tcPr>
          <w:p w:rsidR="00F41C4B" w:rsidRPr="00AA0CC4" w:rsidRDefault="00033289" w:rsidP="00F41C4B">
            <w:pPr>
              <w:pStyle w:val="Body"/>
              <w:rPr>
                <w:sz w:val="20"/>
                <w:lang w:eastAsia="ja-JP"/>
              </w:rPr>
            </w:pPr>
            <w:r w:rsidRPr="00AA0CC4">
              <w:rPr>
                <w:sz w:val="20"/>
                <w:lang w:eastAsia="ja-JP"/>
              </w:rPr>
              <w:t>IA</w:t>
            </w:r>
            <w:r w:rsidR="00F41C4B" w:rsidRPr="00AA0CC4">
              <w:rPr>
                <w:sz w:val="20"/>
                <w:lang w:eastAsia="ja-JP"/>
              </w:rPr>
              <w:t>1</w:t>
            </w:r>
          </w:p>
        </w:tc>
        <w:tc>
          <w:tcPr>
            <w:tcW w:w="3827" w:type="dxa"/>
          </w:tcPr>
          <w:p w:rsidR="00F41C4B" w:rsidRPr="00AA0CC4" w:rsidRDefault="00F41C4B" w:rsidP="00F41C4B">
            <w:pPr>
              <w:rPr>
                <w:sz w:val="20"/>
                <w:lang w:eastAsia="ja-JP"/>
              </w:rPr>
            </w:pPr>
            <w:proofErr w:type="spellStart"/>
            <w:r w:rsidRPr="00AA0CC4">
              <w:rPr>
                <w:i/>
                <w:sz w:val="20"/>
                <w:lang w:eastAsia="ja-JP"/>
              </w:rPr>
              <w:t>bdbCommissioningGroupID</w:t>
            </w:r>
            <w:proofErr w:type="spellEnd"/>
            <w:r w:rsidRPr="00AA0CC4">
              <w:rPr>
                <w:sz w:val="20"/>
                <w:lang w:eastAsia="ja-JP"/>
              </w:rPr>
              <w:t>:</w:t>
            </w:r>
            <w:r w:rsidRPr="00AA0CC4">
              <w:rPr>
                <w:sz w:val="20"/>
                <w:lang w:eastAsia="ja-JP"/>
              </w:rPr>
              <w:br/>
              <w:t>What is the list of groups the node is able to use for finding &amp; binding?</w:t>
            </w:r>
          </w:p>
        </w:tc>
        <w:tc>
          <w:tcPr>
            <w:tcW w:w="1134" w:type="dxa"/>
          </w:tcPr>
          <w:p w:rsidR="00F41C4B" w:rsidRPr="00AA0CC4" w:rsidRDefault="00F41C4B" w:rsidP="00F41C4B">
            <w:pPr>
              <w:pStyle w:val="Body"/>
              <w:rPr>
                <w:sz w:val="20"/>
              </w:rPr>
            </w:pPr>
            <w:r w:rsidRPr="00AA0CC4">
              <w:rPr>
                <w:sz w:val="20"/>
              </w:rPr>
              <w:t>5.3.1</w:t>
            </w:r>
          </w:p>
        </w:tc>
        <w:tc>
          <w:tcPr>
            <w:tcW w:w="1134" w:type="dxa"/>
          </w:tcPr>
          <w:p w:rsidR="00F41C4B" w:rsidRPr="00AA0CC4" w:rsidRDefault="00F41C4B" w:rsidP="00F41C4B">
            <w:pPr>
              <w:pStyle w:val="Body"/>
              <w:rPr>
                <w:sz w:val="20"/>
                <w:lang w:eastAsia="ja-JP"/>
              </w:rPr>
            </w:pPr>
            <w:r w:rsidRPr="00AA0CC4">
              <w:rPr>
                <w:sz w:val="20"/>
                <w:lang w:eastAsia="ja-JP"/>
              </w:rPr>
              <w:t>M</w:t>
            </w:r>
          </w:p>
        </w:tc>
        <w:tc>
          <w:tcPr>
            <w:tcW w:w="1417" w:type="dxa"/>
          </w:tcPr>
          <w:p w:rsidR="00A93FAF" w:rsidRPr="00B36293" w:rsidRDefault="00A93FAF" w:rsidP="00F41C4B">
            <w:pPr>
              <w:spacing w:before="120"/>
              <w:rPr>
                <w:sz w:val="20"/>
                <w:szCs w:val="22"/>
              </w:rPr>
            </w:pPr>
            <w:r w:rsidRPr="00B36293">
              <w:rPr>
                <w:sz w:val="20"/>
                <w:szCs w:val="22"/>
              </w:rPr>
              <w:t>0x</w:t>
            </w:r>
            <w:r w:rsidR="00C54907" w:rsidRPr="00B36293">
              <w:rPr>
                <w:sz w:val="20"/>
                <w:szCs w:val="22"/>
              </w:rPr>
              <w:t>FFFF</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2</w:t>
            </w:r>
          </w:p>
        </w:tc>
        <w:tc>
          <w:tcPr>
            <w:tcW w:w="3827" w:type="dxa"/>
          </w:tcPr>
          <w:p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rsidR="00033289" w:rsidRPr="00F41C4B" w:rsidRDefault="00033289" w:rsidP="00033289">
            <w:pPr>
              <w:pStyle w:val="Body"/>
              <w:rPr>
                <w:sz w:val="20"/>
              </w:rPr>
            </w:pPr>
            <w:r w:rsidRPr="00F41C4B">
              <w:rPr>
                <w:sz w:val="20"/>
              </w:rPr>
              <w:t>5.3.6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8D34B6" w:rsidP="00A93FAF">
            <w:pPr>
              <w:spacing w:before="120"/>
              <w:rPr>
                <w:sz w:val="20"/>
                <w:szCs w:val="22"/>
              </w:rPr>
            </w:pPr>
            <w:r>
              <w:rPr>
                <w:sz w:val="20"/>
                <w:szCs w:val="22"/>
              </w:rPr>
              <w:t>N/A</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3</w:t>
            </w:r>
          </w:p>
        </w:tc>
        <w:tc>
          <w:tcPr>
            <w:tcW w:w="3827" w:type="dxa"/>
          </w:tcPr>
          <w:p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rsidR="00033289" w:rsidRPr="00F41C4B" w:rsidRDefault="00033289" w:rsidP="00033289">
            <w:pPr>
              <w:pStyle w:val="Body"/>
              <w:rPr>
                <w:sz w:val="20"/>
              </w:rPr>
            </w:pPr>
            <w:r w:rsidRPr="00F41C4B">
              <w:rPr>
                <w:sz w:val="20"/>
              </w:rPr>
              <w:t>5.3.10</w:t>
            </w:r>
          </w:p>
        </w:tc>
        <w:tc>
          <w:tcPr>
            <w:tcW w:w="1134" w:type="dxa"/>
          </w:tcPr>
          <w:p w:rsidR="00033289" w:rsidRPr="00F41C4B" w:rsidRDefault="00033289" w:rsidP="00033289">
            <w:pPr>
              <w:pStyle w:val="Body"/>
              <w:rPr>
                <w:sz w:val="20"/>
                <w:lang w:val="en-GB" w:eastAsia="ja-JP"/>
              </w:rPr>
            </w:pPr>
            <w:r w:rsidRPr="00F41C4B">
              <w:rPr>
                <w:sz w:val="20"/>
                <w:lang w:val="en-GB" w:eastAsia="ja-JP"/>
              </w:rPr>
              <w:t>M</w:t>
            </w:r>
          </w:p>
        </w:tc>
        <w:tc>
          <w:tcPr>
            <w:tcW w:w="1417" w:type="dxa"/>
          </w:tcPr>
          <w:p w:rsidR="00033289" w:rsidRPr="00B36293" w:rsidRDefault="006028E7" w:rsidP="00C14933">
            <w:pPr>
              <w:spacing w:before="120"/>
              <w:rPr>
                <w:sz w:val="20"/>
                <w:szCs w:val="22"/>
              </w:rPr>
            </w:pPr>
            <w:r w:rsidRPr="006028E7">
              <w:rPr>
                <w:sz w:val="20"/>
                <w:szCs w:val="22"/>
              </w:rPr>
              <w:t>0x0318C800</w:t>
            </w:r>
            <w:r w:rsidR="00C60FB9" w:rsidRPr="00B36293">
              <w:rPr>
                <w:sz w:val="20"/>
                <w:szCs w:val="22"/>
              </w:rPr>
              <w:t>, Channel mask</w:t>
            </w:r>
            <w:r w:rsidR="00C14933" w:rsidRPr="00B36293">
              <w:rPr>
                <w:sz w:val="20"/>
                <w:szCs w:val="22"/>
              </w:rPr>
              <w:t xml:space="preserve"> (ch</w:t>
            </w:r>
            <w:r w:rsidR="009C71CB">
              <w:rPr>
                <w:rFonts w:eastAsiaTheme="minorEastAsia" w:hint="eastAsia"/>
                <w:sz w:val="20"/>
                <w:szCs w:val="22"/>
                <w:lang w:eastAsia="zh-CN"/>
              </w:rPr>
              <w:t>11,14,</w:t>
            </w:r>
            <w:r w:rsidR="00C14933" w:rsidRPr="00B36293">
              <w:rPr>
                <w:sz w:val="20"/>
                <w:szCs w:val="22"/>
              </w:rPr>
              <w:t xml:space="preserve">15, 19, 20, </w:t>
            </w:r>
            <w:r w:rsidR="009C71CB">
              <w:rPr>
                <w:rFonts w:eastAsiaTheme="minorEastAsia" w:hint="eastAsia"/>
                <w:sz w:val="20"/>
                <w:szCs w:val="22"/>
                <w:lang w:eastAsia="zh-CN"/>
              </w:rPr>
              <w:t>24,</w:t>
            </w:r>
            <w:r w:rsidR="00C14933" w:rsidRPr="00B36293">
              <w:rPr>
                <w:sz w:val="20"/>
                <w:szCs w:val="22"/>
              </w:rPr>
              <w:t>25)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4</w:t>
            </w:r>
          </w:p>
        </w:tc>
        <w:tc>
          <w:tcPr>
            <w:tcW w:w="3827" w:type="dxa"/>
          </w:tcPr>
          <w:p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rsidR="00033289" w:rsidRPr="00F41C4B" w:rsidRDefault="00033289" w:rsidP="00033289">
            <w:pPr>
              <w:pStyle w:val="Body"/>
              <w:rPr>
                <w:sz w:val="20"/>
              </w:rPr>
            </w:pPr>
            <w:r w:rsidRPr="00F41C4B">
              <w:rPr>
                <w:sz w:val="20"/>
              </w:rPr>
              <w:t>5.3.11</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A93FAF" w:rsidP="00033289">
            <w:pPr>
              <w:spacing w:before="120"/>
              <w:rPr>
                <w:sz w:val="20"/>
                <w:szCs w:val="22"/>
              </w:rPr>
            </w:pPr>
            <w:r w:rsidRPr="00B36293">
              <w:rPr>
                <w:sz w:val="20"/>
                <w:szCs w:val="22"/>
              </w:rPr>
              <w:t>0x05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5</w:t>
            </w:r>
          </w:p>
        </w:tc>
        <w:tc>
          <w:tcPr>
            <w:tcW w:w="3827" w:type="dxa"/>
          </w:tcPr>
          <w:p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rsidR="00033289" w:rsidRPr="00F41C4B" w:rsidRDefault="00033289" w:rsidP="00033289">
            <w:pPr>
              <w:pStyle w:val="Body"/>
              <w:rPr>
                <w:sz w:val="20"/>
              </w:rPr>
            </w:pPr>
            <w:r w:rsidRPr="00F41C4B">
              <w:rPr>
                <w:sz w:val="20"/>
              </w:rPr>
              <w:t>5.3.12</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C14933" w:rsidP="00C14933">
            <w:pPr>
              <w:spacing w:before="120"/>
              <w:rPr>
                <w:sz w:val="20"/>
                <w:szCs w:val="22"/>
              </w:rPr>
            </w:pPr>
            <w:r w:rsidRPr="00B36293">
              <w:rPr>
                <w:sz w:val="20"/>
                <w:szCs w:val="22"/>
              </w:rPr>
              <w:t>0x07FFF800, Channel mask</w:t>
            </w:r>
            <w:r w:rsidRPr="00B36293">
              <w:rPr>
                <w:sz w:val="20"/>
                <w:szCs w:val="22"/>
              </w:rPr>
              <w:br/>
              <w:t>(all Ch)</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6</w:t>
            </w:r>
          </w:p>
        </w:tc>
        <w:tc>
          <w:tcPr>
            <w:tcW w:w="3827" w:type="dxa"/>
          </w:tcPr>
          <w:p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rsidR="00033289" w:rsidRPr="00F41C4B" w:rsidRDefault="00033289" w:rsidP="00033289">
            <w:pPr>
              <w:pStyle w:val="Body"/>
              <w:rPr>
                <w:sz w:val="20"/>
              </w:rPr>
            </w:pPr>
            <w:r w:rsidRPr="00F41C4B">
              <w:rPr>
                <w:sz w:val="20"/>
              </w:rPr>
              <w:t>5.3.14</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3</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7</w:t>
            </w:r>
          </w:p>
        </w:tc>
        <w:tc>
          <w:tcPr>
            <w:tcW w:w="3827" w:type="dxa"/>
          </w:tcPr>
          <w:p w:rsidR="00033289" w:rsidRPr="00F41C4B" w:rsidRDefault="00033289" w:rsidP="00033289">
            <w:pPr>
              <w:rPr>
                <w:sz w:val="20"/>
                <w:lang w:eastAsia="ja-JP"/>
              </w:rPr>
            </w:pPr>
            <w:bookmarkStart w:id="5083" w:name="OLE_LINK1"/>
            <w:bookmarkStart w:id="5084" w:name="OLE_LINK2"/>
            <w:proofErr w:type="spellStart"/>
            <w:r>
              <w:rPr>
                <w:i/>
                <w:sz w:val="20"/>
                <w:lang w:eastAsia="ja-JP"/>
              </w:rPr>
              <w:t>bdbTCLinkKeyExchangeMethod</w:t>
            </w:r>
            <w:bookmarkEnd w:id="5083"/>
            <w:bookmarkEnd w:id="5084"/>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rsidR="00033289" w:rsidRPr="00F41C4B" w:rsidRDefault="00033289" w:rsidP="00033289">
            <w:pPr>
              <w:pStyle w:val="Body"/>
              <w:rPr>
                <w:sz w:val="20"/>
              </w:rPr>
            </w:pPr>
            <w:r w:rsidRPr="00F41C4B">
              <w:rPr>
                <w:sz w:val="20"/>
              </w:rPr>
              <w:t>5.3.15</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0x00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8</w:t>
            </w:r>
          </w:p>
        </w:tc>
        <w:tc>
          <w:tcPr>
            <w:tcW w:w="3827" w:type="dxa"/>
          </w:tcPr>
          <w:p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rsidR="00033289" w:rsidRPr="00F41C4B" w:rsidRDefault="00033289" w:rsidP="00033289">
            <w:pPr>
              <w:pStyle w:val="Body"/>
              <w:rPr>
                <w:sz w:val="20"/>
              </w:rPr>
            </w:pPr>
            <w:r w:rsidRPr="00F41C4B">
              <w:rPr>
                <w:sz w:val="20"/>
              </w:rPr>
              <w:t>5.3.16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A93FAF" w:rsidP="00033289">
            <w:pPr>
              <w:spacing w:before="120"/>
              <w:rPr>
                <w:sz w:val="20"/>
                <w:szCs w:val="22"/>
              </w:rPr>
            </w:pPr>
            <w:r w:rsidRPr="00B36293">
              <w:rPr>
                <w:sz w:val="20"/>
                <w:szCs w:val="22"/>
              </w:rPr>
              <w:t>180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9</w:t>
            </w:r>
          </w:p>
        </w:tc>
        <w:tc>
          <w:tcPr>
            <w:tcW w:w="3827" w:type="dxa"/>
          </w:tcPr>
          <w:p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rsidR="00033289" w:rsidRPr="00F41C4B" w:rsidRDefault="00033289" w:rsidP="00033289">
            <w:pPr>
              <w:pStyle w:val="Body"/>
              <w:rPr>
                <w:sz w:val="20"/>
              </w:rPr>
            </w:pPr>
            <w:r>
              <w:rPr>
                <w:sz w:val="20"/>
              </w:rPr>
              <w:t>5.3.17</w:t>
            </w:r>
          </w:p>
        </w:tc>
        <w:tc>
          <w:tcPr>
            <w:tcW w:w="1134" w:type="dxa"/>
          </w:tcPr>
          <w:p w:rsidR="00033289" w:rsidRPr="00F41C4B" w:rsidRDefault="00033289" w:rsidP="00033289">
            <w:pPr>
              <w:pStyle w:val="Body"/>
              <w:rPr>
                <w:sz w:val="20"/>
                <w:lang w:eastAsia="ja-JP"/>
              </w:rPr>
            </w:pPr>
            <w:r>
              <w:rPr>
                <w:sz w:val="20"/>
                <w:lang w:eastAsia="ja-JP"/>
              </w:rPr>
              <w:t>ZLT1: M</w:t>
            </w:r>
          </w:p>
        </w:tc>
        <w:tc>
          <w:tcPr>
            <w:tcW w:w="1417" w:type="dxa"/>
          </w:tcPr>
          <w:p w:rsidR="00033289" w:rsidRPr="00B36293" w:rsidRDefault="008D34B6" w:rsidP="00033289">
            <w:pPr>
              <w:spacing w:before="120"/>
              <w:rPr>
                <w:sz w:val="20"/>
                <w:szCs w:val="22"/>
              </w:rPr>
            </w:pPr>
            <w:r>
              <w:rPr>
                <w:sz w:val="20"/>
                <w:szCs w:val="22"/>
              </w:rPr>
              <w:t>N/A</w:t>
            </w:r>
          </w:p>
        </w:tc>
      </w:tr>
    </w:tbl>
    <w:p w:rsidR="00F86301" w:rsidRDefault="00F86301" w:rsidP="00991B4F">
      <w:pPr>
        <w:rPr>
          <w:lang w:eastAsia="ja-JP"/>
        </w:rPr>
      </w:pPr>
    </w:p>
    <w:p w:rsidR="009111D7" w:rsidRDefault="009111D7">
      <w:pPr>
        <w:spacing w:before="0" w:after="0"/>
        <w:rPr>
          <w:rFonts w:ascii="Arial" w:hAnsi="Arial"/>
          <w:b/>
          <w:snapToGrid w:val="0"/>
          <w:color w:val="000080"/>
          <w:spacing w:val="20"/>
          <w:sz w:val="22"/>
          <w:lang w:eastAsia="ja-JP"/>
        </w:rPr>
      </w:pPr>
      <w:r>
        <w:rPr>
          <w:lang w:eastAsia="ja-JP"/>
        </w:rPr>
        <w:br w:type="page"/>
      </w:r>
    </w:p>
    <w:p w:rsidR="00F0519D" w:rsidRDefault="001C5078" w:rsidP="00F0519D">
      <w:pPr>
        <w:pStyle w:val="Heading2"/>
        <w:rPr>
          <w:lang w:eastAsia="ja-JP"/>
        </w:rPr>
      </w:pPr>
      <w:bookmarkStart w:id="5085" w:name="_Toc448762567"/>
      <w:r>
        <w:rPr>
          <w:lang w:eastAsia="ja-JP"/>
        </w:rPr>
        <w:lastRenderedPageBreak/>
        <w:t>Commissioning combinations</w:t>
      </w:r>
      <w:bookmarkEnd w:id="5085"/>
    </w:p>
    <w:p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proofErr w:type="spellStart"/>
      <w:r w:rsidR="00DF51AF">
        <w:rPr>
          <w:lang w:eastAsia="ja-JP"/>
        </w:rPr>
        <w:t>section</w:t>
      </w:r>
      <w:r w:rsidR="00B84280">
        <w:rPr>
          <w:lang w:eastAsia="ja-JP"/>
        </w:rPr>
        <w:t>serve</w:t>
      </w:r>
      <w:proofErr w:type="spellEnd"/>
      <w:r w:rsidR="00B84280">
        <w:rPr>
          <w:lang w:eastAsia="ja-JP"/>
        </w:rPr>
        <w:t xml:space="pre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rsidR="00DF51AF" w:rsidRDefault="00DF51AF" w:rsidP="00ED7039">
      <w:pPr>
        <w:rPr>
          <w:lang w:eastAsia="ja-JP"/>
        </w:rPr>
      </w:pPr>
      <w:r>
        <w:rPr>
          <w:lang w:eastAsia="ja-JP"/>
        </w:rPr>
        <w:t>Indicate support of all relevant combinations and add any further combinations supported by the device.</w:t>
      </w:r>
    </w:p>
    <w:p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rsidTr="008A4696">
        <w:trPr>
          <w:cantSplit/>
          <w:trHeight w:val="201"/>
          <w:tblHeader/>
          <w:jc w:val="center"/>
        </w:trPr>
        <w:tc>
          <w:tcPr>
            <w:tcW w:w="990" w:type="dxa"/>
            <w:vAlign w:val="center"/>
          </w:tcPr>
          <w:p w:rsidR="008A4696" w:rsidRDefault="008A4696" w:rsidP="000C5D1D">
            <w:pPr>
              <w:pStyle w:val="TableHeading"/>
              <w:jc w:val="left"/>
              <w:rPr>
                <w:lang w:eastAsia="ja-JP"/>
              </w:rPr>
            </w:pPr>
            <w:r>
              <w:rPr>
                <w:lang w:eastAsia="ja-JP"/>
              </w:rPr>
              <w:t>Item number</w:t>
            </w:r>
          </w:p>
        </w:tc>
        <w:tc>
          <w:tcPr>
            <w:tcW w:w="5244" w:type="dxa"/>
            <w:vAlign w:val="center"/>
          </w:tcPr>
          <w:p w:rsidR="008A4696" w:rsidRDefault="008A4696" w:rsidP="000C5D1D">
            <w:pPr>
              <w:pStyle w:val="TableHeading"/>
              <w:jc w:val="left"/>
              <w:rPr>
                <w:lang w:eastAsia="ja-JP"/>
              </w:rPr>
            </w:pPr>
            <w:r>
              <w:rPr>
                <w:lang w:eastAsia="ja-JP"/>
              </w:rPr>
              <w:t>Feature</w:t>
            </w:r>
          </w:p>
        </w:tc>
        <w:tc>
          <w:tcPr>
            <w:tcW w:w="993" w:type="dxa"/>
            <w:vAlign w:val="center"/>
          </w:tcPr>
          <w:p w:rsidR="008A4696" w:rsidRDefault="008A4696" w:rsidP="000C5D1D">
            <w:pPr>
              <w:pStyle w:val="TableHeading"/>
              <w:jc w:val="left"/>
              <w:rPr>
                <w:lang w:eastAsia="ja-JP"/>
              </w:rPr>
            </w:pPr>
            <w:r>
              <w:rPr>
                <w:lang w:eastAsia="ja-JP"/>
              </w:rPr>
              <w:t>Status</w:t>
            </w:r>
          </w:p>
        </w:tc>
        <w:tc>
          <w:tcPr>
            <w:tcW w:w="992" w:type="dxa"/>
            <w:vAlign w:val="center"/>
          </w:tcPr>
          <w:p w:rsidR="008A4696" w:rsidRDefault="008A4696" w:rsidP="000C5D1D">
            <w:pPr>
              <w:pStyle w:val="TableHeading"/>
              <w:jc w:val="left"/>
              <w:rPr>
                <w:lang w:eastAsia="ja-JP"/>
              </w:rPr>
            </w:pPr>
            <w:r>
              <w:rPr>
                <w:lang w:eastAsia="ja-JP"/>
              </w:rPr>
              <w:t>Support</w:t>
            </w:r>
          </w:p>
        </w:tc>
      </w:tr>
      <w:tr w:rsidR="008A4696" w:rsidTr="008A4696">
        <w:trPr>
          <w:cantSplit/>
          <w:jc w:val="center"/>
        </w:trPr>
        <w:tc>
          <w:tcPr>
            <w:tcW w:w="990" w:type="dxa"/>
          </w:tcPr>
          <w:p w:rsidR="008A4696" w:rsidRPr="00F058A0" w:rsidRDefault="008A4696" w:rsidP="000C5D1D">
            <w:pPr>
              <w:pStyle w:val="Body"/>
              <w:rPr>
                <w:sz w:val="22"/>
                <w:lang w:eastAsia="ja-JP"/>
              </w:rPr>
            </w:pPr>
            <w:r>
              <w:rPr>
                <w:sz w:val="22"/>
                <w:lang w:eastAsia="ja-JP"/>
              </w:rPr>
              <w:t>CC</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5244" w:type="dxa"/>
          </w:tcPr>
          <w:p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rsidR="008A4696" w:rsidRPr="00F058A0" w:rsidRDefault="008A4696" w:rsidP="000C5D1D">
            <w:pPr>
              <w:pStyle w:val="Body"/>
              <w:rPr>
                <w:sz w:val="22"/>
                <w:lang w:eastAsia="ja-JP"/>
              </w:rPr>
            </w:pPr>
            <w:r>
              <w:rPr>
                <w:sz w:val="22"/>
                <w:lang w:eastAsia="ja-JP"/>
              </w:rPr>
              <w:t>O</w:t>
            </w:r>
          </w:p>
        </w:tc>
        <w:tc>
          <w:tcPr>
            <w:tcW w:w="992" w:type="dxa"/>
          </w:tcPr>
          <w:p w:rsidR="008A4696" w:rsidRPr="008F2A26" w:rsidRDefault="008A4696" w:rsidP="000C5D1D">
            <w:pPr>
              <w:pStyle w:val="Body"/>
              <w:jc w:val="center"/>
              <w:rPr>
                <w:sz w:val="22"/>
                <w:lang w:val="nl-NL" w:eastAsia="ja-JP"/>
              </w:rPr>
            </w:pPr>
            <w:r w:rsidRPr="008F2A26">
              <w:rPr>
                <w:sz w:val="22"/>
                <w:lang w:val="nl-NL"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CC2</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CC3</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FF6D8B" w:rsidP="00DF51AF">
            <w:pPr>
              <w:pStyle w:val="Body"/>
              <w:jc w:val="center"/>
              <w:rPr>
                <w:sz w:val="22"/>
                <w:lang w:val="en-GB" w:eastAsia="ja-JP"/>
              </w:rPr>
            </w:pPr>
            <w:r>
              <w:rPr>
                <w:sz w:val="22"/>
                <w:lang w:val="en-GB"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CC4</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9B69E8"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CC5</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CC6</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CC7</w:t>
            </w:r>
          </w:p>
        </w:tc>
        <w:tc>
          <w:tcPr>
            <w:tcW w:w="5244" w:type="dxa"/>
          </w:tcPr>
          <w:p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CC8</w:t>
            </w:r>
          </w:p>
        </w:tc>
        <w:tc>
          <w:tcPr>
            <w:tcW w:w="5244" w:type="dxa"/>
          </w:tcPr>
          <w:p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CC9</w:t>
            </w:r>
          </w:p>
        </w:tc>
        <w:tc>
          <w:tcPr>
            <w:tcW w:w="5244" w:type="dxa"/>
          </w:tcPr>
          <w:p w:rsidR="008A4696" w:rsidRDefault="00D05FA8" w:rsidP="00D05FA8">
            <w:pPr>
              <w:pStyle w:val="Body"/>
              <w:rPr>
                <w:sz w:val="22"/>
                <w:lang w:eastAsia="ja-JP"/>
              </w:rPr>
            </w:pPr>
            <w:r>
              <w:rPr>
                <w:sz w:val="22"/>
                <w:lang w:eastAsia="ja-JP"/>
              </w:rPr>
              <w:t xml:space="preserve">Can the product be stimulated </w:t>
            </w:r>
            <w:proofErr w:type="spellStart"/>
            <w:r>
              <w:rPr>
                <w:sz w:val="22"/>
                <w:lang w:eastAsia="ja-JP"/>
              </w:rPr>
              <w:t>to</w:t>
            </w:r>
            <w:r w:rsidR="008A4696">
              <w:rPr>
                <w:sz w:val="22"/>
                <w:lang w:eastAsia="ja-JP"/>
              </w:rPr>
              <w:t>automatically</w:t>
            </w:r>
            <w:proofErr w:type="spellEnd"/>
            <w:r w:rsidR="008A4696">
              <w:rPr>
                <w:sz w:val="22"/>
                <w:lang w:eastAsia="ja-JP"/>
              </w:rPr>
              <w:t xml:space="preserve"> form a network upon startup</w:t>
            </w:r>
            <w:r w:rsidR="00F77D6E">
              <w:rPr>
                <w:sz w:val="22"/>
                <w:lang w:eastAsia="ja-JP"/>
              </w:rPr>
              <w:t xml:space="preserve"> when factory new</w:t>
            </w:r>
            <w:r w:rsidR="008A4696">
              <w:rPr>
                <w:sz w:val="22"/>
                <w:lang w:eastAsia="ja-JP"/>
              </w:rPr>
              <w:t>?</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p>
        </w:tc>
        <w:tc>
          <w:tcPr>
            <w:tcW w:w="5244" w:type="dxa"/>
          </w:tcPr>
          <w:p w:rsidR="008A4696" w:rsidRDefault="008A4696" w:rsidP="00C965E9">
            <w:pPr>
              <w:pStyle w:val="Body"/>
              <w:rPr>
                <w:sz w:val="22"/>
                <w:lang w:eastAsia="ja-JP"/>
              </w:rPr>
            </w:pPr>
            <w:r>
              <w:rPr>
                <w:sz w:val="22"/>
                <w:lang w:eastAsia="ja-JP"/>
              </w:rPr>
              <w:t>…</w:t>
            </w:r>
          </w:p>
        </w:tc>
        <w:tc>
          <w:tcPr>
            <w:tcW w:w="993" w:type="dxa"/>
          </w:tcPr>
          <w:p w:rsidR="008A4696" w:rsidRDefault="008A4696" w:rsidP="00C965E9">
            <w:pPr>
              <w:pStyle w:val="Body"/>
              <w:rPr>
                <w:sz w:val="22"/>
                <w:lang w:eastAsia="ja-JP"/>
              </w:rPr>
            </w:pPr>
          </w:p>
        </w:tc>
        <w:tc>
          <w:tcPr>
            <w:tcW w:w="992" w:type="dxa"/>
          </w:tcPr>
          <w:p w:rsidR="008A4696" w:rsidRDefault="008A4696" w:rsidP="00C965E9">
            <w:pPr>
              <w:pStyle w:val="Body"/>
              <w:jc w:val="center"/>
              <w:rPr>
                <w:sz w:val="22"/>
                <w:lang w:val="en-GB" w:eastAsia="ja-JP"/>
              </w:rPr>
            </w:pPr>
          </w:p>
        </w:tc>
      </w:tr>
    </w:tbl>
    <w:p w:rsidR="00B838F7" w:rsidRDefault="00B838F7" w:rsidP="00ED7039">
      <w:pPr>
        <w:rPr>
          <w:lang w:eastAsia="ja-JP"/>
        </w:rPr>
      </w:pPr>
    </w:p>
    <w:p w:rsidR="008A4696" w:rsidRDefault="008A4696" w:rsidP="008A4696">
      <w:pPr>
        <w:pStyle w:val="Heading2"/>
        <w:rPr>
          <w:lang w:eastAsia="ja-JP"/>
        </w:rPr>
      </w:pPr>
      <w:bookmarkStart w:id="5086" w:name="_Toc448762568"/>
      <w:r>
        <w:rPr>
          <w:lang w:eastAsia="ja-JP"/>
        </w:rPr>
        <w:t>Miscellaneous</w:t>
      </w:r>
      <w:bookmarkEnd w:id="508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rsidTr="0016581B">
        <w:trPr>
          <w:cantSplit/>
          <w:trHeight w:val="201"/>
          <w:tblHeader/>
          <w:jc w:val="center"/>
        </w:trPr>
        <w:tc>
          <w:tcPr>
            <w:tcW w:w="990" w:type="dxa"/>
            <w:vAlign w:val="center"/>
          </w:tcPr>
          <w:p w:rsidR="008A4696" w:rsidRDefault="008A4696" w:rsidP="00BE5644">
            <w:pPr>
              <w:pStyle w:val="TableHeading"/>
              <w:jc w:val="left"/>
              <w:rPr>
                <w:lang w:eastAsia="ja-JP"/>
              </w:rPr>
            </w:pPr>
            <w:r>
              <w:rPr>
                <w:lang w:eastAsia="ja-JP"/>
              </w:rPr>
              <w:t>Item number</w:t>
            </w:r>
          </w:p>
        </w:tc>
        <w:tc>
          <w:tcPr>
            <w:tcW w:w="4961" w:type="dxa"/>
            <w:vAlign w:val="center"/>
          </w:tcPr>
          <w:p w:rsidR="008A4696" w:rsidRDefault="008A4696" w:rsidP="00BE5644">
            <w:pPr>
              <w:pStyle w:val="TableHeading"/>
              <w:jc w:val="left"/>
              <w:rPr>
                <w:lang w:eastAsia="ja-JP"/>
              </w:rPr>
            </w:pPr>
            <w:r>
              <w:rPr>
                <w:lang w:eastAsia="ja-JP"/>
              </w:rPr>
              <w:t>Feature</w:t>
            </w:r>
          </w:p>
        </w:tc>
        <w:tc>
          <w:tcPr>
            <w:tcW w:w="1276" w:type="dxa"/>
            <w:vAlign w:val="center"/>
          </w:tcPr>
          <w:p w:rsidR="008A4696" w:rsidRDefault="008A4696" w:rsidP="00BE5644">
            <w:pPr>
              <w:pStyle w:val="TableHeading"/>
              <w:jc w:val="left"/>
              <w:rPr>
                <w:lang w:eastAsia="ja-JP"/>
              </w:rPr>
            </w:pPr>
            <w:r>
              <w:rPr>
                <w:lang w:eastAsia="ja-JP"/>
              </w:rPr>
              <w:t>Status</w:t>
            </w:r>
          </w:p>
        </w:tc>
        <w:tc>
          <w:tcPr>
            <w:tcW w:w="1134" w:type="dxa"/>
            <w:vAlign w:val="center"/>
          </w:tcPr>
          <w:p w:rsidR="008A4696" w:rsidRDefault="008A4696" w:rsidP="00BE5644">
            <w:pPr>
              <w:pStyle w:val="TableHeading"/>
              <w:jc w:val="left"/>
              <w:rPr>
                <w:lang w:eastAsia="ja-JP"/>
              </w:rPr>
            </w:pPr>
            <w:r>
              <w:rPr>
                <w:lang w:eastAsia="ja-JP"/>
              </w:rPr>
              <w:t>Support</w:t>
            </w:r>
          </w:p>
        </w:tc>
      </w:tr>
      <w:tr w:rsidR="008A4696" w:rsidTr="0016581B">
        <w:trPr>
          <w:cantSplit/>
          <w:jc w:val="center"/>
        </w:trPr>
        <w:tc>
          <w:tcPr>
            <w:tcW w:w="990" w:type="dxa"/>
          </w:tcPr>
          <w:p w:rsidR="008A4696" w:rsidRPr="00F058A0" w:rsidRDefault="008A4696" w:rsidP="00BE5644">
            <w:pPr>
              <w:pStyle w:val="Body"/>
              <w:rPr>
                <w:sz w:val="22"/>
                <w:lang w:eastAsia="ja-JP"/>
              </w:rPr>
            </w:pPr>
            <w:r>
              <w:rPr>
                <w:sz w:val="22"/>
                <w:lang w:eastAsia="ja-JP"/>
              </w:rPr>
              <w:t>M</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4961" w:type="dxa"/>
          </w:tcPr>
          <w:p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rsidR="008A4696" w:rsidRPr="00F058A0" w:rsidRDefault="008A4696" w:rsidP="00BE5644">
            <w:pPr>
              <w:pStyle w:val="Body"/>
              <w:rPr>
                <w:sz w:val="22"/>
                <w:lang w:eastAsia="ja-JP"/>
              </w:rPr>
            </w:pPr>
            <w:r>
              <w:rPr>
                <w:sz w:val="22"/>
                <w:lang w:eastAsia="ja-JP"/>
              </w:rPr>
              <w:t>O</w:t>
            </w:r>
          </w:p>
        </w:tc>
        <w:tc>
          <w:tcPr>
            <w:tcW w:w="1134" w:type="dxa"/>
          </w:tcPr>
          <w:p w:rsidR="008A4696" w:rsidRPr="008F2A26" w:rsidRDefault="00594E0A" w:rsidP="00A93FAF">
            <w:pPr>
              <w:pStyle w:val="Body"/>
              <w:jc w:val="center"/>
              <w:rPr>
                <w:sz w:val="22"/>
                <w:lang w:val="nl-NL" w:eastAsia="ja-JP"/>
              </w:rPr>
            </w:pPr>
            <w:r>
              <w:rPr>
                <w:sz w:val="22"/>
                <w:lang w:val="en-GB" w:eastAsia="ja-JP"/>
              </w:rPr>
              <w:t>No</w:t>
            </w:r>
          </w:p>
        </w:tc>
      </w:tr>
      <w:tr w:rsidR="008A4696" w:rsidTr="0016581B">
        <w:trPr>
          <w:cantSplit/>
          <w:jc w:val="center"/>
        </w:trPr>
        <w:tc>
          <w:tcPr>
            <w:tcW w:w="990" w:type="dxa"/>
          </w:tcPr>
          <w:p w:rsidR="008A4696" w:rsidRDefault="008A4696" w:rsidP="00BE5644">
            <w:pPr>
              <w:pStyle w:val="Body"/>
              <w:rPr>
                <w:sz w:val="22"/>
                <w:lang w:eastAsia="ja-JP"/>
              </w:rPr>
            </w:pPr>
            <w:r>
              <w:rPr>
                <w:sz w:val="22"/>
                <w:lang w:eastAsia="ja-JP"/>
              </w:rPr>
              <w:t>M2</w:t>
            </w:r>
          </w:p>
        </w:tc>
        <w:tc>
          <w:tcPr>
            <w:tcW w:w="4961" w:type="dxa"/>
          </w:tcPr>
          <w:p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rsidR="008A4696" w:rsidRDefault="008A4696" w:rsidP="00BE5644">
            <w:pPr>
              <w:pStyle w:val="Body"/>
              <w:rPr>
                <w:sz w:val="22"/>
                <w:lang w:eastAsia="ja-JP"/>
              </w:rPr>
            </w:pPr>
            <w:r>
              <w:rPr>
                <w:sz w:val="22"/>
                <w:lang w:eastAsia="ja-JP"/>
              </w:rPr>
              <w:t>O</w:t>
            </w:r>
          </w:p>
        </w:tc>
        <w:tc>
          <w:tcPr>
            <w:tcW w:w="1134" w:type="dxa"/>
          </w:tcPr>
          <w:p w:rsidR="008A4696" w:rsidRPr="00B838F7" w:rsidRDefault="008A4696" w:rsidP="00A93FAF">
            <w:pPr>
              <w:pStyle w:val="Body"/>
              <w:jc w:val="center"/>
              <w:rPr>
                <w:sz w:val="22"/>
                <w:lang w:val="en-GB" w:eastAsia="ja-JP"/>
              </w:rPr>
            </w:pPr>
            <w:r>
              <w:rPr>
                <w:sz w:val="22"/>
                <w:lang w:val="en-GB" w:eastAsia="ja-JP"/>
              </w:rPr>
              <w:t>No</w:t>
            </w:r>
          </w:p>
        </w:tc>
      </w:tr>
      <w:tr w:rsidR="0024210A" w:rsidTr="0016581B">
        <w:trPr>
          <w:cantSplit/>
          <w:jc w:val="center"/>
        </w:trPr>
        <w:tc>
          <w:tcPr>
            <w:tcW w:w="990" w:type="dxa"/>
          </w:tcPr>
          <w:p w:rsidR="0024210A" w:rsidRDefault="0024210A" w:rsidP="00BE5644">
            <w:pPr>
              <w:pStyle w:val="Body"/>
              <w:rPr>
                <w:sz w:val="22"/>
                <w:lang w:eastAsia="ja-JP"/>
              </w:rPr>
            </w:pPr>
            <w:r>
              <w:rPr>
                <w:sz w:val="22"/>
                <w:lang w:eastAsia="ja-JP"/>
              </w:rPr>
              <w:lastRenderedPageBreak/>
              <w:t>M3.1</w:t>
            </w:r>
          </w:p>
        </w:tc>
        <w:tc>
          <w:tcPr>
            <w:tcW w:w="4961" w:type="dxa"/>
          </w:tcPr>
          <w:p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rsidR="0024210A" w:rsidRDefault="0024210A" w:rsidP="00BE5644">
            <w:pPr>
              <w:pStyle w:val="Body"/>
              <w:rPr>
                <w:sz w:val="22"/>
                <w:lang w:eastAsia="ja-JP"/>
              </w:rPr>
            </w:pPr>
            <w:r>
              <w:rPr>
                <w:sz w:val="22"/>
                <w:lang w:eastAsia="ja-JP"/>
              </w:rPr>
              <w:t>O</w:t>
            </w:r>
          </w:p>
        </w:tc>
        <w:tc>
          <w:tcPr>
            <w:tcW w:w="1134" w:type="dxa"/>
          </w:tcPr>
          <w:p w:rsidR="0024210A" w:rsidRDefault="00836D3D" w:rsidP="0016581B">
            <w:pPr>
              <w:pStyle w:val="Body"/>
              <w:rPr>
                <w:sz w:val="22"/>
                <w:lang w:val="en-GB" w:eastAsia="ja-JP"/>
              </w:rPr>
            </w:pPr>
            <w:r w:rsidRPr="00E90E89">
              <w:rPr>
                <w:sz w:val="20"/>
                <w:szCs w:val="22"/>
              </w:rPr>
              <w:t>0x0201</w:t>
            </w:r>
          </w:p>
        </w:tc>
      </w:tr>
      <w:tr w:rsidR="0024210A" w:rsidTr="0016581B">
        <w:trPr>
          <w:cantSplit/>
          <w:jc w:val="center"/>
        </w:trPr>
        <w:tc>
          <w:tcPr>
            <w:tcW w:w="990" w:type="dxa"/>
          </w:tcPr>
          <w:p w:rsidR="0024210A" w:rsidRDefault="0024210A" w:rsidP="0024210A">
            <w:pPr>
              <w:pStyle w:val="Body"/>
              <w:rPr>
                <w:sz w:val="22"/>
                <w:lang w:eastAsia="ja-JP"/>
              </w:rPr>
            </w:pPr>
            <w:r>
              <w:rPr>
                <w:sz w:val="22"/>
                <w:lang w:eastAsia="ja-JP"/>
              </w:rPr>
              <w:t>M3.2</w:t>
            </w:r>
          </w:p>
        </w:tc>
        <w:tc>
          <w:tcPr>
            <w:tcW w:w="4961" w:type="dxa"/>
          </w:tcPr>
          <w:p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rsidR="0024210A" w:rsidRDefault="0024210A" w:rsidP="0024210A">
            <w:pPr>
              <w:pStyle w:val="Body"/>
              <w:rPr>
                <w:sz w:val="22"/>
                <w:lang w:eastAsia="ja-JP"/>
              </w:rPr>
            </w:pPr>
            <w:r>
              <w:rPr>
                <w:sz w:val="22"/>
                <w:lang w:eastAsia="ja-JP"/>
              </w:rPr>
              <w:t>M3.1: M</w:t>
            </w:r>
          </w:p>
        </w:tc>
        <w:tc>
          <w:tcPr>
            <w:tcW w:w="1134" w:type="dxa"/>
          </w:tcPr>
          <w:p w:rsidR="0024210A" w:rsidRPr="00B838F7" w:rsidRDefault="009157CE" w:rsidP="0016581B">
            <w:pPr>
              <w:pStyle w:val="Body"/>
              <w:rPr>
                <w:i/>
                <w:color w:val="808080" w:themeColor="background1" w:themeShade="80"/>
                <w:sz w:val="20"/>
                <w:szCs w:val="22"/>
              </w:rPr>
            </w:pPr>
            <w:r w:rsidRPr="00E90E89">
              <w:rPr>
                <w:sz w:val="20"/>
                <w:szCs w:val="22"/>
              </w:rPr>
              <w:t>0x0012</w:t>
            </w:r>
          </w:p>
        </w:tc>
      </w:tr>
    </w:tbl>
    <w:p w:rsidR="008A4696" w:rsidRPr="008A4696" w:rsidRDefault="008A4696" w:rsidP="008A4696">
      <w:pPr>
        <w:rPr>
          <w:lang w:eastAsia="ja-JP"/>
        </w:rPr>
      </w:pPr>
    </w:p>
    <w:p w:rsidR="00BB6AD4" w:rsidRPr="008B26AC" w:rsidRDefault="00BB6AD4" w:rsidP="008B26AC">
      <w:pPr>
        <w:pStyle w:val="Heading1"/>
      </w:pPr>
      <w:bookmarkStart w:id="5087" w:name="_Toc419713039"/>
      <w:bookmarkStart w:id="5088" w:name="_Toc448762569"/>
      <w:r w:rsidRPr="008B26AC">
        <w:lastRenderedPageBreak/>
        <w:t>General requirements</w:t>
      </w:r>
      <w:bookmarkEnd w:id="5087"/>
      <w:bookmarkEnd w:id="5088"/>
    </w:p>
    <w:p w:rsidR="00BB6AD4" w:rsidRPr="008B26AC" w:rsidRDefault="00BB6AD4" w:rsidP="008B26AC">
      <w:pPr>
        <w:pStyle w:val="Heading2"/>
      </w:pPr>
      <w:bookmarkStart w:id="5089" w:name="_Toc379535301"/>
      <w:bookmarkStart w:id="5090" w:name="_Toc419713040"/>
      <w:bookmarkStart w:id="5091" w:name="_Toc448762570"/>
      <w:r w:rsidRPr="008B26AC">
        <w:t>[ZLT] ZigBee logical device types</w:t>
      </w:r>
      <w:bookmarkEnd w:id="5089"/>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rsidTr="008F2A26">
        <w:trPr>
          <w:cantSplit/>
          <w:trHeight w:val="201"/>
          <w:tblHeader/>
          <w:jc w:val="center"/>
        </w:trPr>
        <w:tc>
          <w:tcPr>
            <w:tcW w:w="990" w:type="dxa"/>
            <w:vAlign w:val="center"/>
          </w:tcPr>
          <w:p w:rsidR="00BB6AD4" w:rsidRDefault="00BB6AD4" w:rsidP="00742279">
            <w:pPr>
              <w:pStyle w:val="TableHeading"/>
              <w:jc w:val="left"/>
              <w:rPr>
                <w:lang w:eastAsia="ja-JP"/>
              </w:rPr>
            </w:pPr>
            <w:r>
              <w:rPr>
                <w:lang w:eastAsia="ja-JP"/>
              </w:rPr>
              <w:t>Item number</w:t>
            </w:r>
          </w:p>
        </w:tc>
        <w:tc>
          <w:tcPr>
            <w:tcW w:w="3546" w:type="dxa"/>
            <w:vAlign w:val="center"/>
          </w:tcPr>
          <w:p w:rsidR="00BB6AD4" w:rsidRDefault="00742279" w:rsidP="00742279">
            <w:pPr>
              <w:pStyle w:val="TableHeading"/>
              <w:jc w:val="left"/>
              <w:rPr>
                <w:lang w:eastAsia="ja-JP"/>
              </w:rPr>
            </w:pPr>
            <w:r>
              <w:rPr>
                <w:lang w:eastAsia="ja-JP"/>
              </w:rPr>
              <w:t>Feature</w:t>
            </w:r>
          </w:p>
        </w:tc>
        <w:tc>
          <w:tcPr>
            <w:tcW w:w="1557" w:type="dxa"/>
            <w:vAlign w:val="center"/>
          </w:tcPr>
          <w:p w:rsidR="00BB6AD4" w:rsidRDefault="00BB6AD4" w:rsidP="00742279">
            <w:pPr>
              <w:pStyle w:val="TableHeading"/>
              <w:jc w:val="left"/>
              <w:rPr>
                <w:lang w:eastAsia="ja-JP"/>
              </w:rPr>
            </w:pPr>
            <w:r>
              <w:rPr>
                <w:lang w:eastAsia="ja-JP"/>
              </w:rPr>
              <w:t>Reference</w:t>
            </w:r>
          </w:p>
        </w:tc>
        <w:tc>
          <w:tcPr>
            <w:tcW w:w="1417" w:type="dxa"/>
            <w:vAlign w:val="center"/>
          </w:tcPr>
          <w:p w:rsidR="00BB6AD4" w:rsidRDefault="00BB6AD4" w:rsidP="00742279">
            <w:pPr>
              <w:pStyle w:val="TableHeading"/>
              <w:jc w:val="left"/>
              <w:rPr>
                <w:lang w:eastAsia="ja-JP"/>
              </w:rPr>
            </w:pPr>
            <w:r>
              <w:rPr>
                <w:lang w:eastAsia="ja-JP"/>
              </w:rPr>
              <w:t>Status</w:t>
            </w:r>
          </w:p>
        </w:tc>
        <w:tc>
          <w:tcPr>
            <w:tcW w:w="992" w:type="dxa"/>
            <w:vAlign w:val="center"/>
          </w:tcPr>
          <w:p w:rsidR="00BB6AD4" w:rsidRDefault="00BB6AD4" w:rsidP="00742279">
            <w:pPr>
              <w:pStyle w:val="TableHeading"/>
              <w:jc w:val="left"/>
              <w:rPr>
                <w:lang w:eastAsia="ja-JP"/>
              </w:rPr>
            </w:pPr>
            <w:r>
              <w:rPr>
                <w:lang w:eastAsia="ja-JP"/>
              </w:rPr>
              <w:t>Support</w:t>
            </w:r>
          </w:p>
        </w:tc>
      </w:tr>
      <w:tr w:rsidR="00BB6AD4"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3546" w:type="dxa"/>
          </w:tcPr>
          <w:p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rsidR="00BB6AD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BB6AD4" w:rsidRPr="00F058A0">
              <w:rPr>
                <w:sz w:val="22"/>
                <w:lang w:eastAsia="ja-JP"/>
              </w:rPr>
              <w:t>/2.5.</w:t>
            </w:r>
            <w:r w:rsidR="00CE6BC4">
              <w:rPr>
                <w:sz w:val="22"/>
                <w:lang w:eastAsia="ja-JP"/>
              </w:rPr>
              <w:t>4</w:t>
            </w:r>
            <w:r w:rsidR="00BB6AD4" w:rsidRPr="00F058A0">
              <w:rPr>
                <w:sz w:val="22"/>
                <w:lang w:eastAsia="ja-JP"/>
              </w:rPr>
              <w:t>.5.1</w:t>
            </w:r>
          </w:p>
        </w:tc>
        <w:tc>
          <w:tcPr>
            <w:tcW w:w="1417" w:type="dxa"/>
          </w:tcPr>
          <w:p w:rsidR="00BB6AD4" w:rsidRPr="00F058A0" w:rsidRDefault="00BB6AD4" w:rsidP="00F058A0">
            <w:pPr>
              <w:pStyle w:val="Body"/>
              <w:rPr>
                <w:sz w:val="22"/>
                <w:lang w:eastAsia="ja-JP"/>
              </w:rPr>
            </w:pPr>
            <w:r w:rsidRPr="00F058A0">
              <w:rPr>
                <w:sz w:val="22"/>
                <w:lang w:eastAsia="ja-JP"/>
              </w:rPr>
              <w:t>O.1</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ZLT1.1</w:t>
            </w:r>
          </w:p>
        </w:tc>
        <w:tc>
          <w:tcPr>
            <w:tcW w:w="3546" w:type="dxa"/>
          </w:tcPr>
          <w:p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rsidR="00BB6AD4" w:rsidRPr="00F058A0" w:rsidRDefault="00CE6BC4" w:rsidP="00F058A0">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ZLT1.2</w:t>
            </w:r>
          </w:p>
        </w:tc>
        <w:tc>
          <w:tcPr>
            <w:tcW w:w="3546" w:type="dxa"/>
          </w:tcPr>
          <w:p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rsidR="00BB6AD4" w:rsidRPr="00F058A0" w:rsidRDefault="00CE6BC4" w:rsidP="00CE6BC4">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CE6BC4" w:rsidRPr="00B80ECE"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rsidR="00CE6BC4" w:rsidRPr="00F058A0" w:rsidRDefault="00CE6BC4" w:rsidP="00974682">
            <w:pPr>
              <w:pStyle w:val="Body"/>
              <w:rPr>
                <w:sz w:val="22"/>
                <w:lang w:val="nl-NL" w:eastAsia="ja-JP"/>
              </w:rPr>
            </w:pPr>
            <w:r w:rsidRPr="00F058A0">
              <w:rPr>
                <w:sz w:val="22"/>
                <w:lang w:val="nl-NL" w:eastAsia="ja-JP"/>
              </w:rPr>
              <w:t>ZLT1: M</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CE6BC4"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ZLT2</w:t>
            </w:r>
            <w:r w:rsidR="00000A56"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00000A56" w:rsidRPr="00F058A0">
              <w:rPr>
                <w:sz w:val="22"/>
                <w:lang w:eastAsia="ja-JP"/>
              </w:rPr>
              <w:fldChar w:fldCharType="end"/>
            </w:r>
          </w:p>
        </w:tc>
        <w:tc>
          <w:tcPr>
            <w:tcW w:w="3546" w:type="dxa"/>
          </w:tcPr>
          <w:p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rsidR="00CE6BC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CE6BC4" w:rsidRPr="00F058A0">
              <w:rPr>
                <w:sz w:val="22"/>
                <w:lang w:eastAsia="ja-JP"/>
              </w:rPr>
              <w:t>/2.5.</w:t>
            </w:r>
            <w:r w:rsidR="00CE6BC4">
              <w:rPr>
                <w:sz w:val="22"/>
                <w:lang w:eastAsia="ja-JP"/>
              </w:rPr>
              <w:t>4</w:t>
            </w:r>
            <w:r w:rsidR="00CE6BC4" w:rsidRPr="00F058A0">
              <w:rPr>
                <w:sz w:val="22"/>
                <w:lang w:eastAsia="ja-JP"/>
              </w:rPr>
              <w:t>.5.2</w:t>
            </w:r>
          </w:p>
        </w:tc>
        <w:tc>
          <w:tcPr>
            <w:tcW w:w="1417" w:type="dxa"/>
          </w:tcPr>
          <w:p w:rsidR="00CE6BC4" w:rsidRPr="00F058A0" w:rsidRDefault="00CE6BC4" w:rsidP="00CE6BC4">
            <w:pPr>
              <w:pStyle w:val="Body"/>
              <w:rPr>
                <w:sz w:val="22"/>
                <w:lang w:eastAsia="ja-JP"/>
              </w:rPr>
            </w:pPr>
            <w:r w:rsidRPr="00F058A0">
              <w:rPr>
                <w:sz w:val="22"/>
                <w:lang w:eastAsia="ja-JP"/>
              </w:rPr>
              <w:t>O.1</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974682" w:rsidRPr="00F058A0">
              <w:rPr>
                <w:sz w:val="22"/>
                <w:lang w:eastAsia="ja-JP"/>
              </w:rPr>
              <w:t xml:space="preserv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rsidR="00974682" w:rsidRPr="00240457" w:rsidRDefault="008F2A26" w:rsidP="00974682">
            <w:pPr>
              <w:pStyle w:val="Body"/>
              <w:jc w:val="center"/>
              <w:rPr>
                <w:sz w:val="22"/>
                <w:lang w:val="en-GB" w:eastAsia="ja-JP"/>
              </w:rPr>
            </w:pPr>
            <w:r w:rsidRPr="00240457">
              <w:rPr>
                <w:sz w:val="22"/>
                <w:lang w:val="en-GB"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ZLT3</w:t>
            </w:r>
            <w:r w:rsidR="00000A56"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00000A56" w:rsidRPr="00F058A0">
              <w:rPr>
                <w:sz w:val="22"/>
                <w:lang w:eastAsia="ja-JP"/>
              </w:rPr>
              <w:fldChar w:fldCharType="end"/>
            </w:r>
          </w:p>
        </w:tc>
        <w:tc>
          <w:tcPr>
            <w:tcW w:w="3546" w:type="dxa"/>
          </w:tcPr>
          <w:p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rsidR="00974682" w:rsidRPr="00F058A0" w:rsidRDefault="00C54907" w:rsidP="00974682">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974682" w:rsidRPr="00F058A0">
              <w:rPr>
                <w:sz w:val="22"/>
                <w:lang w:eastAsia="ja-JP"/>
              </w:rPr>
              <w:t>/2.5.</w:t>
            </w:r>
            <w:r w:rsidR="00974682">
              <w:rPr>
                <w:sz w:val="22"/>
                <w:lang w:eastAsia="ja-JP"/>
              </w:rPr>
              <w:t>4</w:t>
            </w:r>
            <w:r w:rsidR="00974682" w:rsidRPr="00F058A0">
              <w:rPr>
                <w:sz w:val="22"/>
                <w:lang w:eastAsia="ja-JP"/>
              </w:rPr>
              <w:t>.5.</w:t>
            </w:r>
            <w:r w:rsidR="00974682">
              <w:rPr>
                <w:sz w:val="22"/>
                <w:lang w:eastAsia="ja-JP"/>
              </w:rPr>
              <w:t>5</w:t>
            </w:r>
          </w:p>
        </w:tc>
        <w:tc>
          <w:tcPr>
            <w:tcW w:w="1417" w:type="dxa"/>
          </w:tcPr>
          <w:p w:rsidR="00974682" w:rsidRPr="00F058A0" w:rsidRDefault="00974682" w:rsidP="00974682">
            <w:pPr>
              <w:pStyle w:val="Body"/>
              <w:rPr>
                <w:sz w:val="22"/>
                <w:lang w:eastAsia="ja-JP"/>
              </w:rPr>
            </w:pPr>
            <w:r w:rsidRPr="00F058A0">
              <w:rPr>
                <w:sz w:val="22"/>
                <w:lang w:eastAsia="ja-JP"/>
              </w:rPr>
              <w:t>O.1</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974682" w:rsidTr="008F2A26">
        <w:trPr>
          <w:cantSplit/>
          <w:jc w:val="center"/>
        </w:trPr>
        <w:tc>
          <w:tcPr>
            <w:tcW w:w="990" w:type="dxa"/>
          </w:tcPr>
          <w:p w:rsidR="00974682" w:rsidRPr="00F058A0" w:rsidRDefault="00742279" w:rsidP="00974682">
            <w:pPr>
              <w:pStyle w:val="Body"/>
              <w:rPr>
                <w:sz w:val="22"/>
                <w:lang w:eastAsia="ja-JP"/>
              </w:rPr>
            </w:pPr>
            <w:r>
              <w:rPr>
                <w:sz w:val="22"/>
                <w:lang w:eastAsia="ja-JP"/>
              </w:rPr>
              <w:t>ZLT3.1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8330B4" w:rsidTr="008F2A26">
        <w:trPr>
          <w:cantSplit/>
          <w:jc w:val="center"/>
        </w:trPr>
        <w:tc>
          <w:tcPr>
            <w:tcW w:w="990" w:type="dxa"/>
          </w:tcPr>
          <w:p w:rsidR="008330B4" w:rsidRDefault="008330B4" w:rsidP="00974682">
            <w:pPr>
              <w:pStyle w:val="Body"/>
              <w:rPr>
                <w:sz w:val="22"/>
                <w:lang w:eastAsia="ja-JP"/>
              </w:rPr>
            </w:pPr>
            <w:r>
              <w:rPr>
                <w:sz w:val="22"/>
                <w:lang w:eastAsia="ja-JP"/>
              </w:rPr>
              <w:t>ZLT3.2</w:t>
            </w:r>
          </w:p>
        </w:tc>
        <w:tc>
          <w:tcPr>
            <w:tcW w:w="3546" w:type="dxa"/>
          </w:tcPr>
          <w:p w:rsidR="008330B4" w:rsidRPr="00F058A0" w:rsidRDefault="008330B4" w:rsidP="00974682">
            <w:pPr>
              <w:pStyle w:val="Body"/>
              <w:rPr>
                <w:sz w:val="22"/>
                <w:lang w:eastAsia="ja-JP"/>
              </w:rPr>
            </w:pPr>
            <w:r>
              <w:rPr>
                <w:sz w:val="22"/>
                <w:lang w:eastAsia="ja-JP"/>
              </w:rPr>
              <w:t>Is the end device sleepy?</w:t>
            </w:r>
          </w:p>
        </w:tc>
        <w:tc>
          <w:tcPr>
            <w:tcW w:w="1557" w:type="dxa"/>
          </w:tcPr>
          <w:p w:rsidR="008330B4" w:rsidRDefault="008330B4" w:rsidP="008330B4">
            <w:pPr>
              <w:pStyle w:val="Body"/>
              <w:rPr>
                <w:sz w:val="22"/>
              </w:rPr>
            </w:pPr>
            <w:r>
              <w:rPr>
                <w:sz w:val="22"/>
              </w:rPr>
              <w:t>-</w:t>
            </w:r>
          </w:p>
        </w:tc>
        <w:tc>
          <w:tcPr>
            <w:tcW w:w="1417" w:type="dxa"/>
          </w:tcPr>
          <w:p w:rsidR="008330B4" w:rsidRPr="008330B4" w:rsidRDefault="008330B4" w:rsidP="00974682">
            <w:pPr>
              <w:pStyle w:val="Body"/>
              <w:rPr>
                <w:sz w:val="22"/>
                <w:lang w:val="en-GB" w:eastAsia="ja-JP"/>
              </w:rPr>
            </w:pPr>
            <w:r>
              <w:rPr>
                <w:sz w:val="22"/>
                <w:lang w:val="en-GB" w:eastAsia="ja-JP"/>
              </w:rPr>
              <w:t>ZLT3: O</w:t>
            </w:r>
          </w:p>
        </w:tc>
        <w:tc>
          <w:tcPr>
            <w:tcW w:w="992" w:type="dxa"/>
          </w:tcPr>
          <w:p w:rsidR="008330B4" w:rsidRPr="008330B4" w:rsidRDefault="005E4375" w:rsidP="001800C0">
            <w:pPr>
              <w:pStyle w:val="Body"/>
              <w:jc w:val="center"/>
              <w:rPr>
                <w:sz w:val="22"/>
                <w:lang w:val="en-GB" w:eastAsia="ja-JP"/>
              </w:rPr>
            </w:pPr>
            <w:r w:rsidRPr="008F2A26">
              <w:rPr>
                <w:sz w:val="22"/>
                <w:lang w:val="nl-NL" w:eastAsia="ja-JP"/>
              </w:rPr>
              <w:t>No</w:t>
            </w:r>
          </w:p>
        </w:tc>
      </w:tr>
      <w:tr w:rsidR="00974682" w:rsidRPr="00B80ECE"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ZLT4</w:t>
            </w:r>
          </w:p>
        </w:tc>
        <w:tc>
          <w:tcPr>
            <w:tcW w:w="3546" w:type="dxa"/>
          </w:tcPr>
          <w:p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rsidR="00974682" w:rsidRPr="00F058A0" w:rsidRDefault="00742279" w:rsidP="00974682">
            <w:pPr>
              <w:pStyle w:val="Body"/>
              <w:rPr>
                <w:sz w:val="22"/>
                <w:lang w:val="nl-NL" w:eastAsia="ja-JP"/>
              </w:rPr>
            </w:pPr>
            <w:r>
              <w:rPr>
                <w:sz w:val="22"/>
                <w:lang w:val="nl-NL" w:eastAsia="ja-JP"/>
              </w:rPr>
              <w:t>O.1</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bl>
    <w:p w:rsidR="00BB6AD4" w:rsidRPr="008E40FB" w:rsidRDefault="00BB6AD4" w:rsidP="00BB6AD4">
      <w:pPr>
        <w:rPr>
          <w:lang w:val="en-GB"/>
        </w:rPr>
      </w:pPr>
      <w:r w:rsidRPr="008E40FB">
        <w:rPr>
          <w:lang w:val="en-GB"/>
        </w:rPr>
        <w:t>Notes:</w:t>
      </w:r>
    </w:p>
    <w:p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rsidR="00BB6AD4" w:rsidRDefault="00BB6AD4" w:rsidP="00BB6AD4">
      <w:pPr>
        <w:rPr>
          <w:lang w:val="en-GB"/>
        </w:rPr>
      </w:pPr>
    </w:p>
    <w:p w:rsidR="00742279" w:rsidRDefault="00742279" w:rsidP="00BB6AD4">
      <w:pPr>
        <w:rPr>
          <w:lang w:val="en-GB"/>
        </w:rPr>
      </w:pPr>
    </w:p>
    <w:p w:rsidR="00BB6AD4" w:rsidRDefault="00BB6AD4" w:rsidP="000423EA">
      <w:pPr>
        <w:pStyle w:val="Heading2"/>
        <w:rPr>
          <w:lang w:val="en-GB"/>
        </w:rPr>
      </w:pPr>
      <w:bookmarkStart w:id="5092" w:name="_Toc419713041"/>
      <w:bookmarkStart w:id="5093" w:name="_Toc448762571"/>
      <w:r w:rsidRPr="008E40FB">
        <w:rPr>
          <w:lang w:val="en-GB"/>
        </w:rPr>
        <w:lastRenderedPageBreak/>
        <w:t>[NSM] Network security models</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NSM1</w:t>
            </w:r>
          </w:p>
        </w:tc>
        <w:tc>
          <w:tcPr>
            <w:tcW w:w="3546" w:type="dxa"/>
          </w:tcPr>
          <w:p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NSM2</w:t>
            </w:r>
          </w:p>
        </w:tc>
        <w:tc>
          <w:tcPr>
            <w:tcW w:w="3546" w:type="dxa"/>
          </w:tcPr>
          <w:p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bl>
    <w:p w:rsidR="000423EA" w:rsidRDefault="000423EA" w:rsidP="000423EA">
      <w:pPr>
        <w:rPr>
          <w:lang w:val="en-GB"/>
        </w:rPr>
      </w:pPr>
    </w:p>
    <w:p w:rsidR="00742279" w:rsidRDefault="00742279" w:rsidP="000423EA">
      <w:pPr>
        <w:pStyle w:val="Heading2"/>
      </w:pPr>
      <w:bookmarkStart w:id="5094" w:name="_Toc448762572"/>
      <w:r w:rsidRPr="008B26AC">
        <w:t>[LK] Link keys</w:t>
      </w:r>
      <w:bookmarkEnd w:id="50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LK1</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LK2</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LK3</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LK4</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rsidR="000423EA" w:rsidRPr="008F2A26" w:rsidRDefault="000423EA" w:rsidP="00A93FAF">
            <w:pPr>
              <w:pStyle w:val="Body"/>
              <w:jc w:val="center"/>
              <w:rPr>
                <w:sz w:val="22"/>
                <w:lang w:val="nl-NL" w:eastAsia="ja-JP"/>
              </w:rPr>
            </w:pPr>
            <w:r w:rsidRPr="008F2A26">
              <w:rPr>
                <w:sz w:val="22"/>
                <w:lang w:val="nl-NL" w:eastAsia="ja-JP"/>
              </w:rPr>
              <w:t>No</w:t>
            </w:r>
          </w:p>
        </w:tc>
      </w:tr>
    </w:tbl>
    <w:p w:rsidR="000423EA" w:rsidRDefault="000423EA" w:rsidP="000423EA"/>
    <w:p w:rsidR="00BB6AD4" w:rsidRDefault="00BB6AD4" w:rsidP="000423EA">
      <w:pPr>
        <w:pStyle w:val="Heading2"/>
        <w:rPr>
          <w:lang w:val="en-GB"/>
        </w:rPr>
      </w:pPr>
      <w:bookmarkStart w:id="5095" w:name="_Toc419713042"/>
      <w:bookmarkStart w:id="5096" w:name="_Toc448762573"/>
      <w:r w:rsidRPr="00BC3280">
        <w:rPr>
          <w:lang w:val="en-GB"/>
        </w:rPr>
        <w:t>[</w:t>
      </w:r>
      <w:r>
        <w:rPr>
          <w:lang w:val="en-GB"/>
        </w:rPr>
        <w:t>U</w:t>
      </w:r>
      <w:r w:rsidRPr="00BC3280">
        <w:rPr>
          <w:lang w:val="en-GB"/>
        </w:rPr>
        <w:t>IC] Use of install codes</w:t>
      </w:r>
      <w:bookmarkEnd w:id="5095"/>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UIC1</w:t>
            </w:r>
          </w:p>
        </w:tc>
        <w:tc>
          <w:tcPr>
            <w:tcW w:w="3546" w:type="dxa"/>
          </w:tcPr>
          <w:p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rsidR="000423EA" w:rsidRPr="00742279" w:rsidRDefault="000423EA" w:rsidP="000423EA">
            <w:pPr>
              <w:pStyle w:val="Body"/>
              <w:rPr>
                <w:sz w:val="22"/>
                <w:lang w:eastAsia="ja-JP"/>
              </w:rPr>
            </w:pPr>
            <w:r>
              <w:rPr>
                <w:sz w:val="22"/>
              </w:rPr>
              <w:t>6.4</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UIC2</w:t>
            </w:r>
          </w:p>
        </w:tc>
        <w:tc>
          <w:tcPr>
            <w:tcW w:w="3546" w:type="dxa"/>
          </w:tcPr>
          <w:p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UIC4</w:t>
            </w:r>
          </w:p>
        </w:tc>
        <w:tc>
          <w:tcPr>
            <w:tcW w:w="3546" w:type="dxa"/>
          </w:tcPr>
          <w:p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UIC5</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lastRenderedPageBreak/>
              <w:t>UIC6</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UIC8</w:t>
            </w:r>
          </w:p>
        </w:tc>
        <w:tc>
          <w:tcPr>
            <w:tcW w:w="3546" w:type="dxa"/>
          </w:tcPr>
          <w:p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M</w:t>
            </w:r>
          </w:p>
        </w:tc>
        <w:tc>
          <w:tcPr>
            <w:tcW w:w="992" w:type="dxa"/>
          </w:tcPr>
          <w:p w:rsidR="000423EA" w:rsidRPr="008F2A26" w:rsidRDefault="000423EA" w:rsidP="00BF27C3">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UIC9</w:t>
            </w:r>
          </w:p>
        </w:tc>
        <w:tc>
          <w:tcPr>
            <w:tcW w:w="3546" w:type="dxa"/>
          </w:tcPr>
          <w:p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UIC10</w:t>
            </w:r>
          </w:p>
        </w:tc>
        <w:tc>
          <w:tcPr>
            <w:tcW w:w="3546" w:type="dxa"/>
          </w:tcPr>
          <w:p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ZLT1: O</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bl>
    <w:p w:rsidR="000423EA" w:rsidRDefault="000423EA" w:rsidP="000423EA">
      <w:pPr>
        <w:rPr>
          <w:lang w:val="en-GB"/>
        </w:rPr>
      </w:pPr>
    </w:p>
    <w:p w:rsidR="00BB6AD4" w:rsidRPr="008E40FB" w:rsidRDefault="00BB6AD4" w:rsidP="00BB6AD4">
      <w:pPr>
        <w:rPr>
          <w:lang w:val="en-GB"/>
        </w:rPr>
      </w:pPr>
      <w:r w:rsidRPr="008E40FB">
        <w:rPr>
          <w:lang w:val="en-GB"/>
        </w:rPr>
        <w:t>Notes:</w:t>
      </w:r>
    </w:p>
    <w:p w:rsidR="00BB6AD4" w:rsidRDefault="00BB6AD4" w:rsidP="00BB6AD4">
      <w:pPr>
        <w:rPr>
          <w:lang w:val="en-GB"/>
        </w:rPr>
      </w:pPr>
      <w:r>
        <w:rPr>
          <w:lang w:val="en-GB"/>
        </w:rPr>
        <w:t>O.2</w:t>
      </w:r>
      <w:r>
        <w:rPr>
          <w:lang w:val="en-GB"/>
        </w:rPr>
        <w:tab/>
        <w:t>One of the items marked O.2 SHALL be supported.</w:t>
      </w:r>
    </w:p>
    <w:p w:rsidR="00DB7FBA" w:rsidRDefault="00DB7FBA" w:rsidP="00DB7FBA">
      <w:pPr>
        <w:rPr>
          <w:lang w:val="en-GB"/>
        </w:rPr>
      </w:pPr>
      <w:r>
        <w:rPr>
          <w:lang w:val="en-GB"/>
        </w:rPr>
        <w:t>O.3</w:t>
      </w:r>
      <w:r>
        <w:rPr>
          <w:lang w:val="en-GB"/>
        </w:rPr>
        <w:tab/>
        <w:t>One of the items marked O.3 SHALL be supported.</w:t>
      </w:r>
    </w:p>
    <w:p w:rsidR="00BB6AD4" w:rsidRDefault="00BB6AD4" w:rsidP="00BB6AD4">
      <w:pPr>
        <w:rPr>
          <w:lang w:val="en-GB"/>
        </w:rPr>
      </w:pPr>
    </w:p>
    <w:p w:rsidR="00BB6AD4" w:rsidRDefault="00BB6AD4" w:rsidP="000423EA">
      <w:pPr>
        <w:pStyle w:val="Heading2"/>
        <w:rPr>
          <w:lang w:val="en-GB"/>
        </w:rPr>
      </w:pPr>
      <w:bookmarkStart w:id="5097" w:name="_Toc419713043"/>
      <w:bookmarkStart w:id="5098" w:name="_Toc448762574"/>
      <w:r>
        <w:rPr>
          <w:lang w:val="en-GB"/>
        </w:rPr>
        <w:t>[GRC] Commissioning</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BA6DB8" w:rsidTr="000423EA">
        <w:trPr>
          <w:cantSplit/>
          <w:jc w:val="center"/>
        </w:trPr>
        <w:tc>
          <w:tcPr>
            <w:tcW w:w="990" w:type="dxa"/>
          </w:tcPr>
          <w:p w:rsidR="00BA6DB8" w:rsidRPr="008C34FF" w:rsidRDefault="00BA6DB8" w:rsidP="00BA6DB8">
            <w:pPr>
              <w:pStyle w:val="Body"/>
              <w:rPr>
                <w:sz w:val="22"/>
                <w:lang w:eastAsia="ja-JP"/>
              </w:rPr>
            </w:pPr>
            <w:r w:rsidRPr="008C34FF">
              <w:rPr>
                <w:sz w:val="22"/>
                <w:lang w:eastAsia="ja-JP"/>
              </w:rPr>
              <w:t>GRC1</w:t>
            </w:r>
          </w:p>
        </w:tc>
        <w:tc>
          <w:tcPr>
            <w:tcW w:w="3546" w:type="dxa"/>
          </w:tcPr>
          <w:p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8C34FF" w:rsidRDefault="00BA6DB8" w:rsidP="00BA6DB8">
            <w:pPr>
              <w:pStyle w:val="Body"/>
              <w:rPr>
                <w:sz w:val="22"/>
                <w:lang w:val="nl-NL" w:eastAsia="ja-JP"/>
              </w:rPr>
            </w:pPr>
            <w:r w:rsidRPr="008C34FF">
              <w:rPr>
                <w:sz w:val="22"/>
                <w:lang w:val="nl-NL" w:eastAsia="ja-JP"/>
              </w:rPr>
              <w:t>M</w:t>
            </w:r>
          </w:p>
        </w:tc>
        <w:tc>
          <w:tcPr>
            <w:tcW w:w="992" w:type="dxa"/>
          </w:tcPr>
          <w:p w:rsidR="00BA6DB8" w:rsidRPr="008F2A26" w:rsidRDefault="00BA6DB8" w:rsidP="001800C0">
            <w:pPr>
              <w:pStyle w:val="Body"/>
              <w:jc w:val="center"/>
              <w:rPr>
                <w:sz w:val="22"/>
                <w:lang w:val="nl-NL" w:eastAsia="ja-JP"/>
              </w:rPr>
            </w:pPr>
            <w:r w:rsidRPr="008F2A26">
              <w:rPr>
                <w:sz w:val="22"/>
                <w:lang w:val="nl-NL" w:eastAsia="ja-JP"/>
              </w:rPr>
              <w:t>Yes</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rsidR="00BA6DB8" w:rsidRPr="008C34FF" w:rsidRDefault="00BA6DB8" w:rsidP="00185B14">
            <w:pPr>
              <w:pStyle w:val="Body"/>
              <w:rPr>
                <w:sz w:val="22"/>
                <w:lang w:eastAsia="ja-JP"/>
              </w:rPr>
            </w:pPr>
            <w:r>
              <w:rPr>
                <w:sz w:val="22"/>
                <w:lang w:eastAsia="ja-JP"/>
              </w:rPr>
              <w:t xml:space="preserve">Is the device </w:t>
            </w:r>
            <w:proofErr w:type="spellStart"/>
            <w:r w:rsidR="00185B14">
              <w:rPr>
                <w:sz w:val="22"/>
                <w:lang w:eastAsia="ja-JP"/>
              </w:rPr>
              <w:t>implemented</w:t>
            </w:r>
            <w:r>
              <w:rPr>
                <w:sz w:val="22"/>
                <w:lang w:eastAsia="ja-JP"/>
              </w:rPr>
              <w:t>as</w:t>
            </w:r>
            <w:proofErr w:type="spellEnd"/>
            <w:r>
              <w:rPr>
                <w:sz w:val="22"/>
                <w:lang w:eastAsia="ja-JP"/>
              </w:rPr>
              <w:t xml:space="preserve"> </w:t>
            </w:r>
            <w:proofErr w:type="spellStart"/>
            <w:r w:rsidR="00185B14">
              <w:rPr>
                <w:sz w:val="22"/>
                <w:lang w:eastAsia="ja-JP"/>
              </w:rPr>
              <w:t>having</w:t>
            </w:r>
            <w:r w:rsidR="009B5A40">
              <w:rPr>
                <w:sz w:val="22"/>
                <w:lang w:eastAsia="ja-JP"/>
              </w:rPr>
              <w:t>a</w:t>
            </w:r>
            <w:proofErr w:type="spellEnd"/>
            <w:r w:rsidR="009B5A40">
              <w:rPr>
                <w:sz w:val="22"/>
                <w:lang w:eastAsia="ja-JP"/>
              </w:rPr>
              <w:t xml:space="preserve"> </w:t>
            </w:r>
            <w:proofErr w:type="spellStart"/>
            <w:r>
              <w:rPr>
                <w:sz w:val="22"/>
                <w:lang w:eastAsia="ja-JP"/>
              </w:rPr>
              <w:t>simple</w:t>
            </w:r>
            <w:r w:rsidR="001D5770">
              <w:rPr>
                <w:sz w:val="22"/>
                <w:lang w:eastAsia="ja-JP"/>
              </w:rPr>
              <w:t>device</w:t>
            </w:r>
            <w:proofErr w:type="spellEnd"/>
            <w:r w:rsidR="001D5770">
              <w:rPr>
                <w:sz w:val="22"/>
                <w:lang w:eastAsia="ja-JP"/>
              </w:rPr>
              <w:t xml:space="preserv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F30FA0" w:rsidP="001800C0">
            <w:pPr>
              <w:pStyle w:val="Body"/>
              <w:jc w:val="center"/>
              <w:rPr>
                <w:sz w:val="22"/>
                <w:lang w:val="nl-NL" w:eastAsia="ja-JP"/>
              </w:rPr>
            </w:pPr>
            <w:r w:rsidRPr="008F2A26">
              <w:rPr>
                <w:sz w:val="22"/>
                <w:lang w:val="nl-NL" w:eastAsia="ja-JP"/>
              </w:rPr>
              <w:t>No</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BA6DB8" w:rsidP="00BA6DB8">
            <w:pPr>
              <w:pStyle w:val="Body"/>
              <w:jc w:val="center"/>
              <w:rPr>
                <w:sz w:val="22"/>
                <w:lang w:val="nl-NL"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GRC2.3</w:t>
            </w:r>
          </w:p>
        </w:tc>
        <w:tc>
          <w:tcPr>
            <w:tcW w:w="3546" w:type="dxa"/>
          </w:tcPr>
          <w:p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O.4</w:t>
            </w:r>
          </w:p>
        </w:tc>
        <w:tc>
          <w:tcPr>
            <w:tcW w:w="992" w:type="dxa"/>
          </w:tcPr>
          <w:p w:rsidR="009B5A40" w:rsidRPr="008F2A26" w:rsidRDefault="00C706ED" w:rsidP="00BF27C3">
            <w:pPr>
              <w:pStyle w:val="Body"/>
              <w:jc w:val="center"/>
              <w:rPr>
                <w:sz w:val="22"/>
                <w:lang w:val="nl-NL" w:eastAsia="ja-JP"/>
              </w:rPr>
            </w:pPr>
            <w:r w:rsidRPr="008F2A26">
              <w:rPr>
                <w:sz w:val="22"/>
                <w:lang w:val="nl-NL" w:eastAsia="ja-JP"/>
              </w:rPr>
              <w:t>Yes</w:t>
            </w:r>
          </w:p>
        </w:tc>
      </w:tr>
      <w:tr w:rsidR="009B5A40" w:rsidTr="000423EA">
        <w:trPr>
          <w:cantSplit/>
          <w:jc w:val="center"/>
        </w:trPr>
        <w:tc>
          <w:tcPr>
            <w:tcW w:w="990" w:type="dxa"/>
          </w:tcPr>
          <w:p w:rsidR="009B5A40" w:rsidRPr="008C34FF" w:rsidRDefault="009B5A40" w:rsidP="009B5A40">
            <w:pPr>
              <w:pStyle w:val="Body"/>
              <w:rPr>
                <w:sz w:val="22"/>
                <w:lang w:eastAsia="ja-JP"/>
              </w:rPr>
            </w:pPr>
            <w:r>
              <w:rPr>
                <w:sz w:val="22"/>
                <w:lang w:eastAsia="ja-JP"/>
              </w:rPr>
              <w:t>GRC4</w:t>
            </w:r>
          </w:p>
        </w:tc>
        <w:tc>
          <w:tcPr>
            <w:tcW w:w="3546" w:type="dxa"/>
          </w:tcPr>
          <w:p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rsidR="009B5A40" w:rsidRPr="008C34FF" w:rsidRDefault="009B5A40" w:rsidP="009B5A40">
            <w:pPr>
              <w:pStyle w:val="Body"/>
              <w:rPr>
                <w:sz w:val="22"/>
                <w:lang w:eastAsia="ja-JP"/>
              </w:rPr>
            </w:pPr>
            <w:r>
              <w:rPr>
                <w:sz w:val="22"/>
              </w:rPr>
              <w:t>6.5</w:t>
            </w:r>
          </w:p>
        </w:tc>
        <w:tc>
          <w:tcPr>
            <w:tcW w:w="1417" w:type="dxa"/>
          </w:tcPr>
          <w:p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rsidR="009B5A40" w:rsidRPr="009B5A40" w:rsidRDefault="00C27513" w:rsidP="0053388B">
            <w:pPr>
              <w:pStyle w:val="Body"/>
              <w:jc w:val="center"/>
              <w:rPr>
                <w:sz w:val="22"/>
                <w:lang w:val="en-GB"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GRC5</w:t>
            </w:r>
          </w:p>
        </w:tc>
        <w:tc>
          <w:tcPr>
            <w:tcW w:w="3546" w:type="dxa"/>
          </w:tcPr>
          <w:p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w:t>
            </w:r>
          </w:p>
        </w:tc>
        <w:tc>
          <w:tcPr>
            <w:tcW w:w="992" w:type="dxa"/>
          </w:tcPr>
          <w:p w:rsidR="009B5A40" w:rsidRPr="009B5A40" w:rsidRDefault="009B5A40" w:rsidP="009B5A40">
            <w:pPr>
              <w:pStyle w:val="Body"/>
              <w:jc w:val="center"/>
              <w:rPr>
                <w:sz w:val="22"/>
                <w:lang w:val="en-GB" w:eastAsia="ja-JP"/>
              </w:rPr>
            </w:pPr>
            <w:r w:rsidRPr="009B5A40">
              <w:rPr>
                <w:sz w:val="22"/>
                <w:lang w:val="en-GB" w:eastAsia="ja-JP"/>
              </w:rPr>
              <w:t>No</w:t>
            </w:r>
          </w:p>
        </w:tc>
      </w:tr>
      <w:tr w:rsidR="004843A3" w:rsidTr="000423EA">
        <w:trPr>
          <w:cantSplit/>
          <w:jc w:val="center"/>
        </w:trPr>
        <w:tc>
          <w:tcPr>
            <w:tcW w:w="990" w:type="dxa"/>
          </w:tcPr>
          <w:p w:rsidR="004843A3" w:rsidRDefault="004843A3" w:rsidP="009B5A40">
            <w:pPr>
              <w:pStyle w:val="Body"/>
              <w:rPr>
                <w:sz w:val="22"/>
                <w:lang w:eastAsia="ja-JP"/>
              </w:rPr>
            </w:pPr>
            <w:r>
              <w:rPr>
                <w:sz w:val="22"/>
                <w:lang w:eastAsia="ja-JP"/>
              </w:rPr>
              <w:lastRenderedPageBreak/>
              <w:t>GRC5.1</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rsidR="004843A3" w:rsidRDefault="004843A3" w:rsidP="009B5A40">
            <w:pPr>
              <w:pStyle w:val="Body"/>
              <w:rPr>
                <w:sz w:val="22"/>
              </w:rPr>
            </w:pPr>
            <w:r>
              <w:rPr>
                <w:sz w:val="22"/>
              </w:rPr>
              <w:t>6.5</w:t>
            </w:r>
          </w:p>
        </w:tc>
        <w:tc>
          <w:tcPr>
            <w:tcW w:w="1417" w:type="dxa"/>
          </w:tcPr>
          <w:p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9B5A40">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GRC5.2</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4843A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GRC6</w:t>
            </w:r>
          </w:p>
        </w:tc>
        <w:tc>
          <w:tcPr>
            <w:tcW w:w="3546" w:type="dxa"/>
          </w:tcPr>
          <w:p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rsidR="004843A3" w:rsidRPr="00D36184" w:rsidRDefault="004843A3" w:rsidP="004843A3">
            <w:pPr>
              <w:pStyle w:val="Body"/>
              <w:jc w:val="center"/>
              <w:rPr>
                <w:sz w:val="22"/>
                <w:lang w:val="en-GB" w:eastAsia="ja-JP"/>
              </w:rPr>
            </w:pPr>
            <w:r w:rsidRPr="00D36184">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GRC7</w:t>
            </w:r>
          </w:p>
        </w:tc>
        <w:tc>
          <w:tcPr>
            <w:tcW w:w="3546" w:type="dxa"/>
          </w:tcPr>
          <w:p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M</w:t>
            </w:r>
          </w:p>
        </w:tc>
        <w:tc>
          <w:tcPr>
            <w:tcW w:w="992" w:type="dxa"/>
          </w:tcPr>
          <w:p w:rsidR="004843A3" w:rsidRPr="008F2A26" w:rsidRDefault="004843A3" w:rsidP="0053388B">
            <w:pPr>
              <w:pStyle w:val="Body"/>
              <w:jc w:val="center"/>
              <w:rPr>
                <w:sz w:val="22"/>
                <w:lang w:val="nl-NL" w:eastAsia="ja-JP"/>
              </w:rPr>
            </w:pPr>
            <w:r w:rsidRPr="008F2A26">
              <w:rPr>
                <w:sz w:val="22"/>
                <w:lang w:val="nl-NL"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GRC8</w:t>
            </w:r>
          </w:p>
        </w:tc>
        <w:tc>
          <w:tcPr>
            <w:tcW w:w="3546" w:type="dxa"/>
          </w:tcPr>
          <w:p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GRC9</w:t>
            </w:r>
          </w:p>
        </w:tc>
        <w:tc>
          <w:tcPr>
            <w:tcW w:w="3546" w:type="dxa"/>
          </w:tcPr>
          <w:p w:rsidR="004843A3" w:rsidRDefault="004843A3" w:rsidP="004843A3">
            <w:pPr>
              <w:pStyle w:val="Body"/>
              <w:rPr>
                <w:sz w:val="22"/>
                <w:lang w:eastAsia="ja-JP"/>
              </w:rPr>
            </w:pPr>
            <w:r>
              <w:rPr>
                <w:sz w:val="22"/>
                <w:lang w:eastAsia="ja-JP"/>
              </w:rPr>
              <w:t>Can the node form a centralized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GRC10</w:t>
            </w:r>
          </w:p>
        </w:tc>
        <w:tc>
          <w:tcPr>
            <w:tcW w:w="3546" w:type="dxa"/>
          </w:tcPr>
          <w:p w:rsidR="004843A3" w:rsidRDefault="004843A3" w:rsidP="004843A3">
            <w:pPr>
              <w:pStyle w:val="Body"/>
              <w:rPr>
                <w:sz w:val="22"/>
                <w:lang w:eastAsia="ja-JP"/>
              </w:rPr>
            </w:pPr>
            <w:r>
              <w:rPr>
                <w:sz w:val="22"/>
                <w:lang w:eastAsia="ja-JP"/>
              </w:rPr>
              <w:t>Can the node form a distributed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GRC11</w:t>
            </w:r>
          </w:p>
        </w:tc>
        <w:tc>
          <w:tcPr>
            <w:tcW w:w="3546" w:type="dxa"/>
          </w:tcPr>
          <w:p w:rsidR="004843A3" w:rsidRDefault="004843A3" w:rsidP="004843A3">
            <w:pPr>
              <w:pStyle w:val="Body"/>
              <w:rPr>
                <w:sz w:val="22"/>
                <w:lang w:eastAsia="ja-JP"/>
              </w:rPr>
            </w:pPr>
            <w:r>
              <w:rPr>
                <w:sz w:val="22"/>
                <w:lang w:eastAsia="ja-JP"/>
              </w:rPr>
              <w:t>Does the node skip network formation?</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ZLT3: M</w:t>
            </w:r>
          </w:p>
        </w:tc>
        <w:tc>
          <w:tcPr>
            <w:tcW w:w="992" w:type="dxa"/>
          </w:tcPr>
          <w:p w:rsidR="004843A3" w:rsidRPr="00240457" w:rsidRDefault="004843A3" w:rsidP="0053388B">
            <w:pPr>
              <w:pStyle w:val="Body"/>
              <w:jc w:val="center"/>
              <w:rPr>
                <w:sz w:val="22"/>
                <w:lang w:val="en-GB" w:eastAsia="ja-JP"/>
              </w:rPr>
            </w:pPr>
            <w:r w:rsidRPr="00240457">
              <w:rPr>
                <w:sz w:val="22"/>
                <w:lang w:val="en-GB"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GRC12</w:t>
            </w:r>
          </w:p>
        </w:tc>
        <w:tc>
          <w:tcPr>
            <w:tcW w:w="3546" w:type="dxa"/>
          </w:tcPr>
          <w:p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GRC13</w:t>
            </w:r>
          </w:p>
        </w:tc>
        <w:tc>
          <w:tcPr>
            <w:tcW w:w="3546" w:type="dxa"/>
          </w:tcPr>
          <w:p w:rsidR="004843A3" w:rsidRPr="0053388B" w:rsidRDefault="004843A3" w:rsidP="004843A3">
            <w:pPr>
              <w:pStyle w:val="Body"/>
              <w:rPr>
                <w:sz w:val="22"/>
                <w:lang w:eastAsia="ja-JP"/>
              </w:rPr>
            </w:pPr>
            <w:r w:rsidRPr="0053388B">
              <w:rPr>
                <w:sz w:val="22"/>
                <w:lang w:eastAsia="ja-JP"/>
              </w:rPr>
              <w:t>Does the node instigate finding &amp; binding on one or more endpoints implemented on the node?</w:t>
            </w:r>
          </w:p>
        </w:tc>
        <w:tc>
          <w:tcPr>
            <w:tcW w:w="1557" w:type="dxa"/>
          </w:tcPr>
          <w:p w:rsidR="004843A3" w:rsidRPr="0053388B" w:rsidRDefault="004843A3" w:rsidP="004843A3">
            <w:pPr>
              <w:pStyle w:val="Body"/>
              <w:rPr>
                <w:sz w:val="22"/>
              </w:rPr>
            </w:pPr>
            <w:r w:rsidRPr="0053388B">
              <w:rPr>
                <w:sz w:val="22"/>
              </w:rPr>
              <w:t>6.5</w:t>
            </w: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GRC14</w:t>
            </w:r>
          </w:p>
        </w:tc>
        <w:tc>
          <w:tcPr>
            <w:tcW w:w="3546" w:type="dxa"/>
          </w:tcPr>
          <w:p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4843A3" w:rsidP="004843A3">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GRC15</w:t>
            </w:r>
          </w:p>
        </w:tc>
        <w:tc>
          <w:tcPr>
            <w:tcW w:w="3546" w:type="dxa"/>
          </w:tcPr>
          <w:p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7A0797"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GRC16</w:t>
            </w:r>
          </w:p>
        </w:tc>
        <w:tc>
          <w:tcPr>
            <w:tcW w:w="3546" w:type="dxa"/>
          </w:tcPr>
          <w:p w:rsidR="004843A3" w:rsidRPr="0053388B" w:rsidRDefault="004843A3" w:rsidP="004843A3">
            <w:pPr>
              <w:pStyle w:val="Body"/>
              <w:rPr>
                <w:sz w:val="22"/>
                <w:lang w:eastAsia="ja-JP"/>
              </w:rPr>
            </w:pPr>
            <w:r w:rsidRPr="0053388B">
              <w:rPr>
                <w:sz w:val="22"/>
                <w:lang w:eastAsia="ja-JP"/>
              </w:rPr>
              <w:t>Is the node capable of binding to a group during finding &amp; binding?</w:t>
            </w:r>
          </w:p>
        </w:tc>
        <w:tc>
          <w:tcPr>
            <w:tcW w:w="1557" w:type="dxa"/>
          </w:tcPr>
          <w:p w:rsidR="004843A3" w:rsidRPr="0053388B" w:rsidRDefault="004843A3" w:rsidP="004843A3">
            <w:pPr>
              <w:pStyle w:val="Body"/>
              <w:rPr>
                <w:sz w:val="22"/>
              </w:rPr>
            </w:pP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5E7C50" w:rsidRDefault="0034483D" w:rsidP="00BF27C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lastRenderedPageBreak/>
              <w:t>GRC17</w:t>
            </w:r>
          </w:p>
        </w:tc>
        <w:tc>
          <w:tcPr>
            <w:tcW w:w="3546" w:type="dxa"/>
          </w:tcPr>
          <w:p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O</w:t>
            </w:r>
          </w:p>
        </w:tc>
        <w:tc>
          <w:tcPr>
            <w:tcW w:w="992" w:type="dxa"/>
          </w:tcPr>
          <w:p w:rsidR="004843A3" w:rsidRDefault="004843A3" w:rsidP="004843A3">
            <w:pPr>
              <w:pStyle w:val="Body"/>
              <w:jc w:val="center"/>
              <w:rPr>
                <w:sz w:val="22"/>
                <w:lang w:val="en-GB" w:eastAsia="ja-JP"/>
              </w:rPr>
            </w:pPr>
            <w:r>
              <w:rPr>
                <w:sz w:val="22"/>
                <w:lang w:val="en-GB" w:eastAsia="ja-JP"/>
              </w:rPr>
              <w:t>No</w:t>
            </w:r>
          </w:p>
        </w:tc>
      </w:tr>
    </w:tbl>
    <w:p w:rsidR="000423EA" w:rsidRDefault="000423EA" w:rsidP="000423EA">
      <w:pPr>
        <w:rPr>
          <w:lang w:val="en-GB"/>
        </w:rPr>
      </w:pPr>
    </w:p>
    <w:p w:rsidR="00DB7FBA" w:rsidRPr="008E40FB" w:rsidRDefault="00DB7FBA" w:rsidP="00DB7FBA">
      <w:pPr>
        <w:rPr>
          <w:lang w:val="en-GB"/>
        </w:rPr>
      </w:pPr>
      <w:r w:rsidRPr="008E40FB">
        <w:rPr>
          <w:lang w:val="en-GB"/>
        </w:rPr>
        <w:t>Notes:</w:t>
      </w:r>
    </w:p>
    <w:p w:rsidR="00DB7FBA" w:rsidRDefault="00DB7FBA" w:rsidP="00DB7FBA">
      <w:pPr>
        <w:rPr>
          <w:lang w:val="en-GB"/>
        </w:rPr>
      </w:pPr>
      <w:r>
        <w:rPr>
          <w:lang w:val="en-GB"/>
        </w:rPr>
        <w:t>O.4</w:t>
      </w:r>
      <w:r>
        <w:rPr>
          <w:lang w:val="en-GB"/>
        </w:rPr>
        <w:tab/>
        <w:t>One of the items marked O.4 SHALL be supported.</w:t>
      </w:r>
    </w:p>
    <w:p w:rsidR="00D05FA8" w:rsidRDefault="00D05FA8" w:rsidP="00D05FA8">
      <w:pPr>
        <w:rPr>
          <w:lang w:val="en-GB"/>
        </w:rPr>
      </w:pPr>
      <w:r>
        <w:rPr>
          <w:lang w:val="en-GB"/>
        </w:rPr>
        <w:t>O.5</w:t>
      </w:r>
      <w:r>
        <w:rPr>
          <w:lang w:val="en-GB"/>
        </w:rPr>
        <w:tab/>
        <w:t>One of the items marked O.5 SHALL be supported.</w:t>
      </w:r>
    </w:p>
    <w:p w:rsidR="00DB7FBA" w:rsidRPr="00102B15" w:rsidRDefault="00DB7FBA" w:rsidP="00BB6AD4">
      <w:pPr>
        <w:rPr>
          <w:lang w:val="en-GB"/>
        </w:rPr>
      </w:pPr>
    </w:p>
    <w:p w:rsidR="00BB6AD4" w:rsidRDefault="00BB6AD4" w:rsidP="000423EA">
      <w:pPr>
        <w:pStyle w:val="Heading2"/>
        <w:rPr>
          <w:lang w:val="en-GB"/>
        </w:rPr>
      </w:pPr>
      <w:bookmarkStart w:id="5099" w:name="_Toc419713044"/>
      <w:bookmarkStart w:id="5100" w:name="_Toc448762575"/>
      <w:r w:rsidRPr="00C84459">
        <w:rPr>
          <w:lang w:val="en-GB"/>
        </w:rPr>
        <w:t>[MR</w:t>
      </w:r>
      <w:r>
        <w:rPr>
          <w:lang w:val="en-GB"/>
        </w:rPr>
        <w:t>D</w:t>
      </w:r>
      <w:r w:rsidRPr="00C84459">
        <w:rPr>
          <w:lang w:val="en-GB"/>
        </w:rPr>
        <w:t>] Minimum requirements for all devices</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969" w:type="dxa"/>
            <w:vAlign w:val="center"/>
          </w:tcPr>
          <w:p w:rsidR="00BA6DB8" w:rsidRDefault="00BA6DB8" w:rsidP="00BA6DB8">
            <w:pPr>
              <w:pStyle w:val="TableHeading"/>
              <w:jc w:val="left"/>
              <w:rPr>
                <w:lang w:eastAsia="ja-JP"/>
              </w:rPr>
            </w:pPr>
            <w:r>
              <w:rPr>
                <w:lang w:eastAsia="ja-JP"/>
              </w:rPr>
              <w:t>Feature</w:t>
            </w:r>
          </w:p>
        </w:tc>
        <w:tc>
          <w:tcPr>
            <w:tcW w:w="1275" w:type="dxa"/>
            <w:vAlign w:val="center"/>
          </w:tcPr>
          <w:p w:rsidR="00BA6DB8" w:rsidRDefault="00BA6DB8" w:rsidP="00BA6DB8">
            <w:pPr>
              <w:pStyle w:val="TableHeading"/>
              <w:jc w:val="left"/>
              <w:rPr>
                <w:lang w:eastAsia="ja-JP"/>
              </w:rPr>
            </w:pPr>
            <w:r>
              <w:rPr>
                <w:lang w:eastAsia="ja-JP"/>
              </w:rPr>
              <w:t>Reference</w:t>
            </w:r>
          </w:p>
        </w:tc>
        <w:tc>
          <w:tcPr>
            <w:tcW w:w="1276"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912F00" w:rsidRDefault="00BA6DB8" w:rsidP="00BA6DB8">
            <w:pPr>
              <w:pStyle w:val="Body"/>
              <w:rPr>
                <w:sz w:val="22"/>
                <w:lang w:eastAsia="ja-JP"/>
              </w:rPr>
            </w:pPr>
            <w:r w:rsidRPr="00912F00">
              <w:rPr>
                <w:sz w:val="22"/>
                <w:lang w:eastAsia="ja-JP"/>
              </w:rPr>
              <w:t>MRD1</w:t>
            </w:r>
          </w:p>
        </w:tc>
        <w:tc>
          <w:tcPr>
            <w:tcW w:w="3969" w:type="dxa"/>
          </w:tcPr>
          <w:p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rsidR="00BA6DB8" w:rsidRPr="00912F00" w:rsidRDefault="00BA6DB8" w:rsidP="00BA6DB8">
            <w:pPr>
              <w:pStyle w:val="Body"/>
              <w:rPr>
                <w:sz w:val="22"/>
                <w:lang w:eastAsia="ja-JP"/>
              </w:rPr>
            </w:pPr>
            <w:r w:rsidRPr="00912F00">
              <w:rPr>
                <w:sz w:val="22"/>
              </w:rPr>
              <w:t>6.6</w:t>
            </w:r>
          </w:p>
        </w:tc>
        <w:tc>
          <w:tcPr>
            <w:tcW w:w="1276" w:type="dxa"/>
          </w:tcPr>
          <w:p w:rsidR="00BA6DB8" w:rsidRPr="00912F00" w:rsidRDefault="00BA6DB8" w:rsidP="00BA6DB8">
            <w:pPr>
              <w:pStyle w:val="Body"/>
              <w:rPr>
                <w:sz w:val="22"/>
                <w:lang w:val="nl-NL" w:eastAsia="ja-JP"/>
              </w:rPr>
            </w:pPr>
            <w:r w:rsidRPr="00912F00">
              <w:rPr>
                <w:sz w:val="22"/>
                <w:lang w:val="nl-NL"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2964E0">
              <w:rPr>
                <w:sz w:val="20"/>
                <w:lang w:eastAsia="ja-JP"/>
              </w:rPr>
              <w:t>MRD1.1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rPr>
            </w:pPr>
            <w:r w:rsidRPr="00912F00">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Simple_Desc_rsp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MRD3</w:t>
            </w:r>
          </w:p>
        </w:tc>
        <w:tc>
          <w:tcPr>
            <w:tcW w:w="3969" w:type="dxa"/>
          </w:tcPr>
          <w:p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w:t>
            </w:r>
            <w:proofErr w:type="spellStart"/>
            <w:r>
              <w:rPr>
                <w:sz w:val="22"/>
                <w:lang w:eastAsia="ja-JP"/>
              </w:rPr>
              <w:t>ZDO</w:t>
            </w:r>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IEEE_Addr_rsp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MRD4</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NWK_Addr_req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NWK_Addr_rsp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MRD5</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Match_Desc_req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Match_Desc_rsp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MRD6</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lastRenderedPageBreak/>
              <w:t>MRD7</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Mgmt_Lqi_req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Mgmt_Lqi_rsp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MRD8</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MRD9</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Unbind_req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Unbind_rsp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MRD10</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w:t>
            </w:r>
            <w:proofErr w:type="spellStart"/>
            <w:r>
              <w:rPr>
                <w:sz w:val="22"/>
                <w:lang w:eastAsia="ja-JP"/>
              </w:rPr>
              <w:t>ZDO</w:t>
            </w:r>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at least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more than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O</w:t>
            </w:r>
          </w:p>
        </w:tc>
        <w:tc>
          <w:tcPr>
            <w:tcW w:w="992" w:type="dxa"/>
          </w:tcPr>
          <w:p w:rsidR="002964E0" w:rsidRPr="008F2A26" w:rsidRDefault="002964E0" w:rsidP="002964E0">
            <w:pPr>
              <w:pStyle w:val="Body"/>
              <w:jc w:val="center"/>
              <w:rPr>
                <w:sz w:val="22"/>
                <w:lang w:val="nl-NL" w:eastAsia="ja-JP"/>
              </w:rPr>
            </w:pPr>
            <w:r w:rsidRPr="008F2A26">
              <w:rPr>
                <w:sz w:val="22"/>
                <w:lang w:val="nl-NL" w:eastAsia="ja-JP"/>
              </w:rPr>
              <w:t>No</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MRD16</w:t>
            </w:r>
          </w:p>
        </w:tc>
        <w:tc>
          <w:tcPr>
            <w:tcW w:w="3969" w:type="dxa"/>
          </w:tcPr>
          <w:p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O</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MRD17</w:t>
            </w:r>
          </w:p>
        </w:tc>
        <w:tc>
          <w:tcPr>
            <w:tcW w:w="3969" w:type="dxa"/>
          </w:tcPr>
          <w:p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Heading2"/>
        <w:rPr>
          <w:lang w:val="en-GB"/>
        </w:rPr>
      </w:pPr>
      <w:bookmarkStart w:id="5101" w:name="_Toc419713045"/>
      <w:bookmarkStart w:id="5102" w:name="_Toc448762576"/>
      <w:r>
        <w:rPr>
          <w:lang w:val="en-GB"/>
        </w:rPr>
        <w:t>[DRC] Default reporting configuration</w:t>
      </w:r>
      <w:bookmarkEnd w:id="5101"/>
      <w:bookmarkEnd w:id="510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DRC1</w:t>
            </w:r>
          </w:p>
        </w:tc>
        <w:tc>
          <w:tcPr>
            <w:tcW w:w="3546" w:type="dxa"/>
          </w:tcPr>
          <w:p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O</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DRC2</w:t>
            </w:r>
          </w:p>
        </w:tc>
        <w:tc>
          <w:tcPr>
            <w:tcW w:w="3546" w:type="dxa"/>
          </w:tcPr>
          <w:p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DRC1: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DRC3</w:t>
            </w:r>
          </w:p>
        </w:tc>
        <w:tc>
          <w:tcPr>
            <w:tcW w:w="3546" w:type="dxa"/>
          </w:tcPr>
          <w:p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DRC2: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DRC4</w:t>
            </w:r>
          </w:p>
        </w:tc>
        <w:tc>
          <w:tcPr>
            <w:tcW w:w="3546" w:type="dxa"/>
          </w:tcPr>
          <w:p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A6DB8" w:rsidRDefault="00BA6DB8" w:rsidP="00BA6DB8">
      <w:pPr>
        <w:pStyle w:val="Heading2"/>
        <w:rPr>
          <w:lang w:val="en-GB"/>
        </w:rPr>
      </w:pPr>
      <w:bookmarkStart w:id="5103" w:name="_Toc448762577"/>
      <w:r>
        <w:rPr>
          <w:lang w:val="en-GB"/>
        </w:rPr>
        <w:t>[MDP] MAC data polling</w:t>
      </w:r>
      <w:bookmarkEnd w:id="51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6337D5" w:rsidP="00BA6DB8">
            <w:pPr>
              <w:pStyle w:val="Body"/>
              <w:rPr>
                <w:sz w:val="22"/>
                <w:lang w:eastAsia="ja-JP"/>
              </w:rPr>
            </w:pPr>
            <w:r>
              <w:rPr>
                <w:sz w:val="22"/>
                <w:lang w:eastAsia="ja-JP"/>
              </w:rPr>
              <w:t>MDP1</w:t>
            </w:r>
          </w:p>
        </w:tc>
        <w:tc>
          <w:tcPr>
            <w:tcW w:w="3546" w:type="dxa"/>
          </w:tcPr>
          <w:p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rsidR="00BA6DB8" w:rsidRPr="00151122" w:rsidRDefault="006337D5" w:rsidP="00BA6DB8">
            <w:pPr>
              <w:pStyle w:val="Body"/>
              <w:rPr>
                <w:sz w:val="22"/>
              </w:rPr>
            </w:pPr>
            <w:r>
              <w:rPr>
                <w:sz w:val="22"/>
              </w:rPr>
              <w:t>6.8</w:t>
            </w:r>
          </w:p>
        </w:tc>
        <w:tc>
          <w:tcPr>
            <w:tcW w:w="1417" w:type="dxa"/>
          </w:tcPr>
          <w:p w:rsidR="00BA6DB8" w:rsidRPr="00151122" w:rsidRDefault="006337D5" w:rsidP="00BA6DB8">
            <w:pPr>
              <w:pStyle w:val="Body"/>
              <w:rPr>
                <w:sz w:val="22"/>
                <w:lang w:val="en-GB" w:eastAsia="ja-JP"/>
              </w:rPr>
            </w:pPr>
            <w:r>
              <w:rPr>
                <w:sz w:val="22"/>
                <w:lang w:val="en-GB" w:eastAsia="ja-JP"/>
              </w:rPr>
              <w:t>ZLT3: R</w:t>
            </w:r>
          </w:p>
        </w:tc>
        <w:tc>
          <w:tcPr>
            <w:tcW w:w="992" w:type="dxa"/>
          </w:tcPr>
          <w:p w:rsidR="00BA6DB8" w:rsidRPr="008F2A26" w:rsidRDefault="00AC37E2" w:rsidP="00BF27C3">
            <w:pPr>
              <w:pStyle w:val="Body"/>
              <w:jc w:val="center"/>
              <w:rPr>
                <w:sz w:val="22"/>
                <w:lang w:val="nl-NL"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MDP2</w:t>
            </w:r>
          </w:p>
        </w:tc>
        <w:tc>
          <w:tcPr>
            <w:tcW w:w="3546" w:type="dxa"/>
          </w:tcPr>
          <w:p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lastRenderedPageBreak/>
              <w:t>MDP3</w:t>
            </w:r>
          </w:p>
        </w:tc>
        <w:tc>
          <w:tcPr>
            <w:tcW w:w="3546" w:type="dxa"/>
          </w:tcPr>
          <w:p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MDP4</w:t>
            </w:r>
          </w:p>
        </w:tc>
        <w:tc>
          <w:tcPr>
            <w:tcW w:w="3546" w:type="dxa"/>
          </w:tcPr>
          <w:p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rsidR="006337D5" w:rsidRDefault="006337D5" w:rsidP="00BA6DB8">
            <w:pPr>
              <w:pStyle w:val="Body"/>
              <w:rPr>
                <w:sz w:val="22"/>
              </w:rPr>
            </w:pPr>
            <w:r>
              <w:rPr>
                <w:sz w:val="22"/>
              </w:rPr>
              <w:t>6.8</w:t>
            </w:r>
          </w:p>
        </w:tc>
        <w:tc>
          <w:tcPr>
            <w:tcW w:w="1417" w:type="dxa"/>
          </w:tcPr>
          <w:p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6337D5">
            <w:pPr>
              <w:pStyle w:val="Body"/>
              <w:rPr>
                <w:sz w:val="22"/>
                <w:lang w:eastAsia="ja-JP"/>
              </w:rPr>
            </w:pPr>
            <w:r>
              <w:rPr>
                <w:sz w:val="22"/>
                <w:lang w:eastAsia="ja-JP"/>
              </w:rPr>
              <w:t>MDP5</w:t>
            </w:r>
          </w:p>
        </w:tc>
        <w:tc>
          <w:tcPr>
            <w:tcW w:w="3546" w:type="dxa"/>
          </w:tcPr>
          <w:p w:rsidR="006337D5" w:rsidRDefault="006337D5" w:rsidP="006337D5">
            <w:pPr>
              <w:pStyle w:val="Body"/>
              <w:rPr>
                <w:sz w:val="22"/>
                <w:lang w:eastAsia="ja-JP"/>
              </w:rPr>
            </w:pPr>
            <w:r>
              <w:rPr>
                <w:sz w:val="22"/>
                <w:lang w:eastAsia="ja-JP"/>
              </w:rPr>
              <w:t>Is the fast poll rate at least once every 3 seconds?</w:t>
            </w:r>
          </w:p>
        </w:tc>
        <w:tc>
          <w:tcPr>
            <w:tcW w:w="1557" w:type="dxa"/>
          </w:tcPr>
          <w:p w:rsidR="006337D5" w:rsidRDefault="006337D5" w:rsidP="006337D5">
            <w:pPr>
              <w:pStyle w:val="Body"/>
              <w:rPr>
                <w:sz w:val="22"/>
              </w:rPr>
            </w:pPr>
            <w:r>
              <w:rPr>
                <w:sz w:val="22"/>
              </w:rPr>
              <w:t>6.8</w:t>
            </w:r>
          </w:p>
        </w:tc>
        <w:tc>
          <w:tcPr>
            <w:tcW w:w="1417" w:type="dxa"/>
          </w:tcPr>
          <w:p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MDP6</w:t>
            </w:r>
          </w:p>
        </w:tc>
        <w:tc>
          <w:tcPr>
            <w:tcW w:w="3546" w:type="dxa"/>
          </w:tcPr>
          <w:p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O</w:t>
            </w:r>
          </w:p>
        </w:tc>
        <w:tc>
          <w:tcPr>
            <w:tcW w:w="992" w:type="dxa"/>
          </w:tcPr>
          <w:p w:rsidR="0070181D"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MDP7</w:t>
            </w:r>
          </w:p>
        </w:tc>
        <w:tc>
          <w:tcPr>
            <w:tcW w:w="3546" w:type="dxa"/>
          </w:tcPr>
          <w:p w:rsidR="0070181D" w:rsidRDefault="0070181D" w:rsidP="0070181D">
            <w:pPr>
              <w:pStyle w:val="Body"/>
              <w:rPr>
                <w:sz w:val="22"/>
                <w:lang w:eastAsia="ja-JP"/>
              </w:rPr>
            </w:pPr>
            <w:r>
              <w:rPr>
                <w:sz w:val="22"/>
                <w:lang w:eastAsia="ja-JP"/>
              </w:rPr>
              <w:t>Does the node poll at its fast rate during commissioning?</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R</w:t>
            </w:r>
          </w:p>
        </w:tc>
        <w:tc>
          <w:tcPr>
            <w:tcW w:w="992" w:type="dxa"/>
          </w:tcPr>
          <w:p w:rsidR="0070181D" w:rsidRPr="0070181D" w:rsidRDefault="00AC37E2" w:rsidP="00BF27C3">
            <w:pPr>
              <w:pStyle w:val="Body"/>
              <w:jc w:val="center"/>
              <w:rPr>
                <w:sz w:val="22"/>
                <w:lang w:val="en-GB" w:eastAsia="ja-JP"/>
              </w:rPr>
            </w:pPr>
            <w:r w:rsidRPr="005F1A49">
              <w:rPr>
                <w:sz w:val="22"/>
                <w:lang w:val="nl-NL" w:eastAsia="ja-JP"/>
              </w:rPr>
              <w:t>No</w:t>
            </w:r>
          </w:p>
        </w:tc>
      </w:tr>
    </w:tbl>
    <w:p w:rsidR="00BA6DB8" w:rsidRDefault="00BA6DB8" w:rsidP="00BA6DB8">
      <w:pPr>
        <w:rPr>
          <w:lang w:val="en-GB"/>
        </w:rPr>
      </w:pPr>
    </w:p>
    <w:p w:rsidR="00BB6AD4" w:rsidRDefault="00BB6AD4" w:rsidP="000423EA">
      <w:pPr>
        <w:pStyle w:val="Heading2"/>
        <w:rPr>
          <w:lang w:val="en-GB"/>
        </w:rPr>
      </w:pPr>
      <w:bookmarkStart w:id="5104" w:name="_Toc419713046"/>
      <w:bookmarkStart w:id="5105" w:name="_Toc448762578"/>
      <w:r>
        <w:rPr>
          <w:lang w:val="en-GB"/>
        </w:rPr>
        <w:t>[ZPD] ZigBee persistent data</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ZPD1</w:t>
            </w:r>
          </w:p>
        </w:tc>
        <w:tc>
          <w:tcPr>
            <w:tcW w:w="3546" w:type="dxa"/>
          </w:tcPr>
          <w:p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rsidR="00BA6DB8" w:rsidRPr="00151122" w:rsidRDefault="00BA6DB8" w:rsidP="00BA6DB8">
            <w:pPr>
              <w:pStyle w:val="Body"/>
              <w:rPr>
                <w:sz w:val="22"/>
              </w:rPr>
            </w:pPr>
            <w:r>
              <w:rPr>
                <w:sz w:val="22"/>
              </w:rPr>
              <w:t>6.9</w:t>
            </w:r>
          </w:p>
        </w:tc>
        <w:tc>
          <w:tcPr>
            <w:tcW w:w="1417" w:type="dxa"/>
          </w:tcPr>
          <w:p w:rsidR="00BA6DB8" w:rsidRPr="00151122" w:rsidRDefault="00BA6DB8" w:rsidP="00BA6DB8">
            <w:pPr>
              <w:pStyle w:val="Body"/>
              <w:rPr>
                <w:sz w:val="22"/>
                <w:lang w:val="en-GB" w:eastAsia="ja-JP"/>
              </w:rPr>
            </w:pPr>
            <w:r w:rsidRPr="00151122">
              <w:rPr>
                <w:sz w:val="22"/>
                <w:lang w:val="en-GB" w:eastAsia="ja-JP"/>
              </w:rPr>
              <w:t>M</w:t>
            </w:r>
          </w:p>
        </w:tc>
        <w:tc>
          <w:tcPr>
            <w:tcW w:w="992" w:type="dxa"/>
          </w:tcPr>
          <w:p w:rsidR="00BA6DB8" w:rsidRPr="008F2A26" w:rsidRDefault="00BA6DB8" w:rsidP="00554ADA">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Heading1"/>
        <w:rPr>
          <w:lang w:val="en-GB"/>
        </w:rPr>
      </w:pPr>
      <w:bookmarkStart w:id="5106" w:name="_Toc419713049"/>
      <w:bookmarkStart w:id="5107" w:name="_Toc448762579"/>
      <w:r>
        <w:rPr>
          <w:lang w:val="en-GB"/>
        </w:rPr>
        <w:lastRenderedPageBreak/>
        <w:t>Initialization</w:t>
      </w:r>
      <w:bookmarkEnd w:id="5106"/>
      <w:bookmarkEnd w:id="5107"/>
    </w:p>
    <w:p w:rsidR="00BB6AD4" w:rsidRDefault="00BB6AD4" w:rsidP="0070181D">
      <w:pPr>
        <w:pStyle w:val="Heading2"/>
        <w:rPr>
          <w:lang w:val="en-GB"/>
        </w:rPr>
      </w:pPr>
      <w:bookmarkStart w:id="5108" w:name="_Toc419713050"/>
      <w:bookmarkStart w:id="5109" w:name="_Toc448762580"/>
      <w:r>
        <w:rPr>
          <w:lang w:val="en-GB"/>
        </w:rPr>
        <w:t>[INP] Initialization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rsidTr="00DF4367">
        <w:trPr>
          <w:cantSplit/>
          <w:trHeight w:val="201"/>
          <w:tblHeader/>
          <w:jc w:val="center"/>
        </w:trPr>
        <w:tc>
          <w:tcPr>
            <w:tcW w:w="990" w:type="dxa"/>
            <w:vAlign w:val="center"/>
          </w:tcPr>
          <w:p w:rsidR="009C00A3" w:rsidRDefault="009C00A3" w:rsidP="00DF4367">
            <w:pPr>
              <w:pStyle w:val="TableHeading"/>
              <w:jc w:val="left"/>
              <w:rPr>
                <w:lang w:eastAsia="ja-JP"/>
              </w:rPr>
            </w:pPr>
            <w:r>
              <w:rPr>
                <w:lang w:eastAsia="ja-JP"/>
              </w:rPr>
              <w:t>Item number</w:t>
            </w:r>
          </w:p>
        </w:tc>
        <w:tc>
          <w:tcPr>
            <w:tcW w:w="3546" w:type="dxa"/>
            <w:vAlign w:val="center"/>
          </w:tcPr>
          <w:p w:rsidR="009C00A3" w:rsidRDefault="009C00A3" w:rsidP="00DF4367">
            <w:pPr>
              <w:pStyle w:val="TableHeading"/>
              <w:jc w:val="left"/>
              <w:rPr>
                <w:lang w:eastAsia="ja-JP"/>
              </w:rPr>
            </w:pPr>
            <w:r>
              <w:rPr>
                <w:lang w:eastAsia="ja-JP"/>
              </w:rPr>
              <w:t>Feature</w:t>
            </w:r>
          </w:p>
        </w:tc>
        <w:tc>
          <w:tcPr>
            <w:tcW w:w="1557" w:type="dxa"/>
            <w:vAlign w:val="center"/>
          </w:tcPr>
          <w:p w:rsidR="009C00A3" w:rsidRDefault="009C00A3" w:rsidP="00DF4367">
            <w:pPr>
              <w:pStyle w:val="TableHeading"/>
              <w:jc w:val="left"/>
              <w:rPr>
                <w:lang w:eastAsia="ja-JP"/>
              </w:rPr>
            </w:pPr>
            <w:r>
              <w:rPr>
                <w:lang w:eastAsia="ja-JP"/>
              </w:rPr>
              <w:t>Reference</w:t>
            </w:r>
          </w:p>
        </w:tc>
        <w:tc>
          <w:tcPr>
            <w:tcW w:w="1417" w:type="dxa"/>
            <w:vAlign w:val="center"/>
          </w:tcPr>
          <w:p w:rsidR="009C00A3" w:rsidRDefault="009C00A3" w:rsidP="00DF4367">
            <w:pPr>
              <w:pStyle w:val="TableHeading"/>
              <w:jc w:val="left"/>
              <w:rPr>
                <w:lang w:eastAsia="ja-JP"/>
              </w:rPr>
            </w:pPr>
            <w:r>
              <w:rPr>
                <w:lang w:eastAsia="ja-JP"/>
              </w:rPr>
              <w:t>Status</w:t>
            </w:r>
          </w:p>
        </w:tc>
        <w:tc>
          <w:tcPr>
            <w:tcW w:w="992" w:type="dxa"/>
            <w:vAlign w:val="center"/>
          </w:tcPr>
          <w:p w:rsidR="009C00A3" w:rsidRDefault="009C00A3" w:rsidP="00DF4367">
            <w:pPr>
              <w:pStyle w:val="TableHeading"/>
              <w:jc w:val="left"/>
              <w:rPr>
                <w:lang w:eastAsia="ja-JP"/>
              </w:rPr>
            </w:pPr>
            <w:r>
              <w:rPr>
                <w:lang w:eastAsia="ja-JP"/>
              </w:rPr>
              <w:t>Support</w:t>
            </w:r>
          </w:p>
        </w:tc>
      </w:tr>
      <w:tr w:rsidR="009C00A3" w:rsidTr="00DF4367">
        <w:trPr>
          <w:cantSplit/>
          <w:jc w:val="center"/>
        </w:trPr>
        <w:tc>
          <w:tcPr>
            <w:tcW w:w="990" w:type="dxa"/>
          </w:tcPr>
          <w:p w:rsidR="009C00A3" w:rsidRPr="008F2A26" w:rsidRDefault="009C00A3" w:rsidP="009C00A3">
            <w:pPr>
              <w:pStyle w:val="Body"/>
              <w:rPr>
                <w:sz w:val="22"/>
                <w:lang w:eastAsia="ja-JP"/>
              </w:rPr>
            </w:pPr>
            <w:r w:rsidRPr="008F2A26">
              <w:rPr>
                <w:sz w:val="22"/>
                <w:lang w:eastAsia="ja-JP"/>
              </w:rPr>
              <w:t>INP1</w:t>
            </w:r>
          </w:p>
        </w:tc>
        <w:tc>
          <w:tcPr>
            <w:tcW w:w="3546" w:type="dxa"/>
          </w:tcPr>
          <w:p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rsidR="009C00A3" w:rsidRPr="008F2A26" w:rsidRDefault="009C00A3" w:rsidP="001F5C87">
            <w:pPr>
              <w:pStyle w:val="Body"/>
              <w:rPr>
                <w:sz w:val="22"/>
              </w:rPr>
            </w:pPr>
            <w:r w:rsidRPr="008F2A26">
              <w:rPr>
                <w:sz w:val="22"/>
              </w:rPr>
              <w:t>7.1</w:t>
            </w:r>
          </w:p>
        </w:tc>
        <w:tc>
          <w:tcPr>
            <w:tcW w:w="1417" w:type="dxa"/>
          </w:tcPr>
          <w:p w:rsidR="009C00A3" w:rsidRPr="008F2A26" w:rsidRDefault="009C00A3" w:rsidP="009C00A3">
            <w:pPr>
              <w:pStyle w:val="Body"/>
              <w:rPr>
                <w:sz w:val="22"/>
                <w:lang w:val="nl-NL" w:eastAsia="ja-JP"/>
              </w:rPr>
            </w:pPr>
            <w:r w:rsidRPr="008F2A26">
              <w:rPr>
                <w:sz w:val="22"/>
                <w:lang w:val="nl-NL" w:eastAsia="ja-JP"/>
              </w:rPr>
              <w:t>M</w:t>
            </w:r>
          </w:p>
        </w:tc>
        <w:tc>
          <w:tcPr>
            <w:tcW w:w="992" w:type="dxa"/>
          </w:tcPr>
          <w:p w:rsidR="009C00A3" w:rsidRDefault="009C00A3"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INP2</w:t>
            </w:r>
          </w:p>
        </w:tc>
        <w:tc>
          <w:tcPr>
            <w:tcW w:w="3546" w:type="dxa"/>
          </w:tcPr>
          <w:p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INP3</w:t>
            </w:r>
          </w:p>
        </w:tc>
        <w:tc>
          <w:tcPr>
            <w:tcW w:w="3546" w:type="dxa"/>
          </w:tcPr>
          <w:p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DF51AF">
            <w:pPr>
              <w:pStyle w:val="Body"/>
              <w:rPr>
                <w:sz w:val="22"/>
                <w:lang w:val="nl-NL" w:eastAsia="ja-JP"/>
              </w:rPr>
            </w:pPr>
            <w:r w:rsidRPr="008F2A26">
              <w:rPr>
                <w:sz w:val="22"/>
                <w:lang w:val="nl-NL" w:eastAsia="ja-JP"/>
              </w:rPr>
              <w:t>ZLT3: 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INP4</w:t>
            </w:r>
          </w:p>
        </w:tc>
        <w:tc>
          <w:tcPr>
            <w:tcW w:w="3546" w:type="dxa"/>
          </w:tcPr>
          <w:p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DF4367" w:rsidTr="00DF4367">
        <w:trPr>
          <w:cantSplit/>
          <w:jc w:val="center"/>
        </w:trPr>
        <w:tc>
          <w:tcPr>
            <w:tcW w:w="990" w:type="dxa"/>
          </w:tcPr>
          <w:p w:rsidR="00DF4367" w:rsidRPr="008F2A26" w:rsidRDefault="00DF4367" w:rsidP="00AE213C">
            <w:pPr>
              <w:pStyle w:val="Body"/>
              <w:rPr>
                <w:sz w:val="22"/>
                <w:lang w:eastAsia="ja-JP"/>
              </w:rPr>
            </w:pPr>
            <w:r>
              <w:rPr>
                <w:sz w:val="22"/>
                <w:lang w:eastAsia="ja-JP"/>
              </w:rPr>
              <w:t>INP5</w:t>
            </w:r>
          </w:p>
        </w:tc>
        <w:tc>
          <w:tcPr>
            <w:tcW w:w="3546" w:type="dxa"/>
          </w:tcPr>
          <w:p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rsidR="00DF4367" w:rsidRPr="00385BCD" w:rsidRDefault="00DF4367" w:rsidP="001F5C87">
            <w:pPr>
              <w:spacing w:before="120"/>
              <w:rPr>
                <w:sz w:val="22"/>
              </w:rPr>
            </w:pPr>
            <w:r>
              <w:rPr>
                <w:sz w:val="22"/>
              </w:rPr>
              <w:t>7.1</w:t>
            </w:r>
          </w:p>
        </w:tc>
        <w:tc>
          <w:tcPr>
            <w:tcW w:w="1417" w:type="dxa"/>
          </w:tcPr>
          <w:p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Pr>
                <w:color w:val="000000"/>
              </w:rPr>
              <w:t>&amp;&amp;</w:t>
            </w:r>
            <w:r w:rsidR="00AD17FD">
              <w:rPr>
                <w:color w:val="000000"/>
              </w:rPr>
              <w:t xml:space="preserve"> GRC5)</w:t>
            </w:r>
            <w:r w:rsidR="00DF4367">
              <w:rPr>
                <w:sz w:val="22"/>
                <w:lang w:val="en-GB" w:eastAsia="ja-JP"/>
              </w:rPr>
              <w:t>: M</w:t>
            </w:r>
          </w:p>
        </w:tc>
        <w:tc>
          <w:tcPr>
            <w:tcW w:w="992" w:type="dxa"/>
          </w:tcPr>
          <w:p w:rsidR="00DF4367" w:rsidRPr="00DF4367" w:rsidRDefault="00AD17FD" w:rsidP="001F5C87">
            <w:pPr>
              <w:spacing w:before="120"/>
              <w:rPr>
                <w:sz w:val="22"/>
                <w:lang w:val="en-GB" w:eastAsia="ja-JP"/>
              </w:rPr>
            </w:pPr>
            <w:r w:rsidRPr="005F1A49">
              <w:rPr>
                <w:sz w:val="22"/>
                <w:lang w:val="nl-NL" w:eastAsia="ja-JP"/>
              </w:rPr>
              <w:t>No</w:t>
            </w:r>
          </w:p>
        </w:tc>
      </w:tr>
    </w:tbl>
    <w:p w:rsidR="009C00A3" w:rsidRDefault="009C00A3" w:rsidP="009C00A3">
      <w:pPr>
        <w:rPr>
          <w:lang w:val="en-GB"/>
        </w:rPr>
      </w:pPr>
    </w:p>
    <w:p w:rsidR="00BB6AD4" w:rsidRDefault="00BB6AD4" w:rsidP="00AD17FD">
      <w:pPr>
        <w:pStyle w:val="Heading1"/>
        <w:rPr>
          <w:lang w:val="en-GB"/>
        </w:rPr>
      </w:pPr>
      <w:bookmarkStart w:id="5110" w:name="_Toc419713051"/>
      <w:bookmarkStart w:id="5111" w:name="_Toc448762581"/>
      <w:r>
        <w:rPr>
          <w:lang w:val="en-GB"/>
        </w:rPr>
        <w:lastRenderedPageBreak/>
        <w:t>[COM] Commissioning</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rsidTr="001F5C87">
        <w:trPr>
          <w:cantSplit/>
          <w:trHeight w:val="201"/>
          <w:tblHeader/>
          <w:jc w:val="center"/>
        </w:trPr>
        <w:tc>
          <w:tcPr>
            <w:tcW w:w="990" w:type="dxa"/>
            <w:vAlign w:val="center"/>
          </w:tcPr>
          <w:p w:rsidR="00AD17FD" w:rsidRDefault="00AD17FD" w:rsidP="001F5C87">
            <w:pPr>
              <w:pStyle w:val="TableHeading"/>
              <w:jc w:val="left"/>
              <w:rPr>
                <w:lang w:eastAsia="ja-JP"/>
              </w:rPr>
            </w:pPr>
            <w:r>
              <w:rPr>
                <w:lang w:eastAsia="ja-JP"/>
              </w:rPr>
              <w:t>Item number</w:t>
            </w:r>
          </w:p>
        </w:tc>
        <w:tc>
          <w:tcPr>
            <w:tcW w:w="3827" w:type="dxa"/>
            <w:vAlign w:val="center"/>
          </w:tcPr>
          <w:p w:rsidR="00AD17FD" w:rsidRDefault="00AD17FD" w:rsidP="001F5C87">
            <w:pPr>
              <w:pStyle w:val="TableHeading"/>
              <w:jc w:val="left"/>
              <w:rPr>
                <w:lang w:eastAsia="ja-JP"/>
              </w:rPr>
            </w:pPr>
            <w:r>
              <w:rPr>
                <w:lang w:eastAsia="ja-JP"/>
              </w:rPr>
              <w:t>Feature</w:t>
            </w:r>
          </w:p>
        </w:tc>
        <w:tc>
          <w:tcPr>
            <w:tcW w:w="1417" w:type="dxa"/>
            <w:vAlign w:val="center"/>
          </w:tcPr>
          <w:p w:rsidR="00AD17FD" w:rsidRDefault="00AD17FD" w:rsidP="001F5C87">
            <w:pPr>
              <w:pStyle w:val="TableHeading"/>
              <w:jc w:val="left"/>
              <w:rPr>
                <w:lang w:eastAsia="ja-JP"/>
              </w:rPr>
            </w:pPr>
            <w:r>
              <w:rPr>
                <w:lang w:eastAsia="ja-JP"/>
              </w:rPr>
              <w:t>Reference</w:t>
            </w:r>
          </w:p>
        </w:tc>
        <w:tc>
          <w:tcPr>
            <w:tcW w:w="1276" w:type="dxa"/>
            <w:vAlign w:val="center"/>
          </w:tcPr>
          <w:p w:rsidR="00AD17FD" w:rsidRDefault="00AD17FD" w:rsidP="001F5C87">
            <w:pPr>
              <w:pStyle w:val="TableHeading"/>
              <w:jc w:val="left"/>
              <w:rPr>
                <w:lang w:eastAsia="ja-JP"/>
              </w:rPr>
            </w:pPr>
            <w:r>
              <w:rPr>
                <w:lang w:eastAsia="ja-JP"/>
              </w:rPr>
              <w:t>Status</w:t>
            </w:r>
          </w:p>
        </w:tc>
        <w:tc>
          <w:tcPr>
            <w:tcW w:w="992" w:type="dxa"/>
            <w:vAlign w:val="center"/>
          </w:tcPr>
          <w:p w:rsidR="00AD17FD" w:rsidRDefault="00AD17FD" w:rsidP="001F5C87">
            <w:pPr>
              <w:pStyle w:val="TableHeading"/>
              <w:jc w:val="left"/>
              <w:rPr>
                <w:lang w:eastAsia="ja-JP"/>
              </w:rPr>
            </w:pPr>
            <w:r>
              <w:rPr>
                <w:lang w:eastAsia="ja-JP"/>
              </w:rPr>
              <w:t>Support</w:t>
            </w:r>
          </w:p>
        </w:tc>
      </w:tr>
      <w:tr w:rsidR="00AD17FD" w:rsidTr="001F5C87">
        <w:trPr>
          <w:cantSplit/>
          <w:jc w:val="center"/>
        </w:trPr>
        <w:tc>
          <w:tcPr>
            <w:tcW w:w="990" w:type="dxa"/>
          </w:tcPr>
          <w:p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rsidR="00AD17FD" w:rsidRPr="001F5C87" w:rsidRDefault="001F5C87" w:rsidP="001F5C87">
            <w:pPr>
              <w:pStyle w:val="Body"/>
              <w:rPr>
                <w:sz w:val="22"/>
                <w:szCs w:val="22"/>
              </w:rPr>
            </w:pPr>
            <w:r w:rsidRPr="001F5C87">
              <w:rPr>
                <w:sz w:val="22"/>
                <w:szCs w:val="22"/>
              </w:rPr>
              <w:t>8</w:t>
            </w:r>
          </w:p>
        </w:tc>
        <w:tc>
          <w:tcPr>
            <w:tcW w:w="1276" w:type="dxa"/>
          </w:tcPr>
          <w:p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rsidR="00AD17FD" w:rsidRPr="001F5C87" w:rsidRDefault="00AD17FD" w:rsidP="00554ADA">
            <w:pPr>
              <w:spacing w:before="120"/>
              <w:rPr>
                <w:sz w:val="22"/>
                <w:szCs w:val="22"/>
              </w:rPr>
            </w:pPr>
            <w:r w:rsidRPr="001F5C87">
              <w:rPr>
                <w:sz w:val="22"/>
                <w:szCs w:val="22"/>
                <w:lang w:val="nl-NL" w:eastAsia="ja-JP"/>
              </w:rPr>
              <w:t>Yes</w:t>
            </w:r>
          </w:p>
        </w:tc>
      </w:tr>
      <w:tr w:rsidR="00B44395" w:rsidTr="001F5C87">
        <w:trPr>
          <w:cantSplit/>
          <w:jc w:val="center"/>
        </w:trPr>
        <w:tc>
          <w:tcPr>
            <w:tcW w:w="990" w:type="dxa"/>
          </w:tcPr>
          <w:p w:rsidR="00B44395" w:rsidRPr="001F5C87" w:rsidRDefault="00B44395" w:rsidP="00FE7760">
            <w:pPr>
              <w:pStyle w:val="Body"/>
              <w:rPr>
                <w:sz w:val="22"/>
                <w:szCs w:val="22"/>
                <w:lang w:eastAsia="ja-JP"/>
              </w:rPr>
            </w:pPr>
            <w:r>
              <w:rPr>
                <w:sz w:val="22"/>
                <w:szCs w:val="22"/>
                <w:lang w:eastAsia="ja-JP"/>
              </w:rPr>
              <w:t>COM2</w:t>
            </w:r>
          </w:p>
        </w:tc>
        <w:tc>
          <w:tcPr>
            <w:tcW w:w="3827" w:type="dxa"/>
          </w:tcPr>
          <w:p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rsidR="00B44395" w:rsidRPr="001F5C87" w:rsidRDefault="00B44395" w:rsidP="001F5C87">
            <w:pPr>
              <w:pStyle w:val="Body"/>
              <w:rPr>
                <w:sz w:val="22"/>
                <w:szCs w:val="22"/>
              </w:rPr>
            </w:pPr>
            <w:r>
              <w:rPr>
                <w:sz w:val="22"/>
                <w:szCs w:val="22"/>
              </w:rPr>
              <w:t>8</w:t>
            </w:r>
          </w:p>
        </w:tc>
        <w:tc>
          <w:tcPr>
            <w:tcW w:w="1276" w:type="dxa"/>
          </w:tcPr>
          <w:p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rsidR="00B44395" w:rsidRPr="00B44395" w:rsidRDefault="00E607FC" w:rsidP="00554ADA">
            <w:pPr>
              <w:spacing w:before="120"/>
              <w:rPr>
                <w:sz w:val="22"/>
                <w:szCs w:val="22"/>
                <w:lang w:val="en-GB" w:eastAsia="ja-JP"/>
              </w:rPr>
            </w:pPr>
            <w:r w:rsidRPr="00C3260D">
              <w:rPr>
                <w:sz w:val="22"/>
                <w:szCs w:val="22"/>
                <w:lang w:val="nl-NL" w:eastAsia="ja-JP"/>
              </w:rPr>
              <w:t>No</w:t>
            </w:r>
          </w:p>
        </w:tc>
      </w:tr>
    </w:tbl>
    <w:p w:rsidR="00BB6AD4" w:rsidRDefault="00BB6AD4" w:rsidP="00BB6AD4">
      <w:pPr>
        <w:rPr>
          <w:lang w:val="en-GB"/>
        </w:rPr>
      </w:pPr>
    </w:p>
    <w:p w:rsidR="00BB6AD4" w:rsidRDefault="00BB6AD4" w:rsidP="00853CFC">
      <w:pPr>
        <w:pStyle w:val="Heading2"/>
        <w:rPr>
          <w:lang w:val="en-GB"/>
        </w:rPr>
      </w:pPr>
      <w:bookmarkStart w:id="5112" w:name="_Toc419713052"/>
      <w:bookmarkStart w:id="5113" w:name="_Toc448762582"/>
      <w:r>
        <w:rPr>
          <w:lang w:val="en-GB"/>
        </w:rPr>
        <w:t xml:space="preserve">[TLC] </w:t>
      </w:r>
      <w:r w:rsidRPr="003D5520">
        <w:rPr>
          <w:lang w:val="en-GB"/>
        </w:rPr>
        <w:t>Top level commissioning procedure</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rsidTr="00B01E41">
        <w:trPr>
          <w:cantSplit/>
          <w:trHeight w:val="201"/>
          <w:tblHeader/>
          <w:jc w:val="center"/>
        </w:trPr>
        <w:tc>
          <w:tcPr>
            <w:tcW w:w="990" w:type="dxa"/>
            <w:vAlign w:val="center"/>
          </w:tcPr>
          <w:p w:rsidR="00B44395" w:rsidRDefault="00B44395" w:rsidP="00B01E41">
            <w:pPr>
              <w:pStyle w:val="TableHeading"/>
              <w:jc w:val="left"/>
              <w:rPr>
                <w:lang w:eastAsia="ja-JP"/>
              </w:rPr>
            </w:pPr>
            <w:r>
              <w:rPr>
                <w:lang w:eastAsia="ja-JP"/>
              </w:rPr>
              <w:t>Item number</w:t>
            </w:r>
          </w:p>
        </w:tc>
        <w:tc>
          <w:tcPr>
            <w:tcW w:w="3827" w:type="dxa"/>
            <w:vAlign w:val="center"/>
          </w:tcPr>
          <w:p w:rsidR="00B44395" w:rsidRDefault="00B44395" w:rsidP="00B01E41">
            <w:pPr>
              <w:pStyle w:val="TableHeading"/>
              <w:jc w:val="left"/>
              <w:rPr>
                <w:lang w:eastAsia="ja-JP"/>
              </w:rPr>
            </w:pPr>
            <w:r>
              <w:rPr>
                <w:lang w:eastAsia="ja-JP"/>
              </w:rPr>
              <w:t>Feature</w:t>
            </w:r>
          </w:p>
        </w:tc>
        <w:tc>
          <w:tcPr>
            <w:tcW w:w="1417" w:type="dxa"/>
            <w:vAlign w:val="center"/>
          </w:tcPr>
          <w:p w:rsidR="00B44395" w:rsidRDefault="00B44395" w:rsidP="00B01E41">
            <w:pPr>
              <w:pStyle w:val="TableHeading"/>
              <w:jc w:val="left"/>
              <w:rPr>
                <w:lang w:eastAsia="ja-JP"/>
              </w:rPr>
            </w:pPr>
            <w:r>
              <w:rPr>
                <w:lang w:eastAsia="ja-JP"/>
              </w:rPr>
              <w:t>Reference</w:t>
            </w:r>
          </w:p>
        </w:tc>
        <w:tc>
          <w:tcPr>
            <w:tcW w:w="1276" w:type="dxa"/>
            <w:vAlign w:val="center"/>
          </w:tcPr>
          <w:p w:rsidR="00B44395" w:rsidRDefault="00B44395" w:rsidP="00B01E41">
            <w:pPr>
              <w:pStyle w:val="TableHeading"/>
              <w:jc w:val="left"/>
              <w:rPr>
                <w:lang w:eastAsia="ja-JP"/>
              </w:rPr>
            </w:pPr>
            <w:r>
              <w:rPr>
                <w:lang w:eastAsia="ja-JP"/>
              </w:rPr>
              <w:t>Status</w:t>
            </w:r>
          </w:p>
        </w:tc>
        <w:tc>
          <w:tcPr>
            <w:tcW w:w="992" w:type="dxa"/>
            <w:vAlign w:val="center"/>
          </w:tcPr>
          <w:p w:rsidR="00B44395" w:rsidRDefault="00B44395" w:rsidP="00B01E41">
            <w:pPr>
              <w:pStyle w:val="TableHeading"/>
              <w:jc w:val="left"/>
              <w:rPr>
                <w:lang w:eastAsia="ja-JP"/>
              </w:rPr>
            </w:pPr>
            <w:r>
              <w:rPr>
                <w:lang w:eastAsia="ja-JP"/>
              </w:rPr>
              <w:t>Support</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TLC1</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rsidR="00B44395" w:rsidRDefault="00B44395" w:rsidP="00554ADA">
            <w:pPr>
              <w:spacing w:before="120"/>
            </w:pPr>
            <w:bookmarkStart w:id="5114" w:name="OLE_LINK21"/>
            <w:bookmarkStart w:id="5115" w:name="OLE_LINK22"/>
            <w:r w:rsidRPr="00C3260D">
              <w:rPr>
                <w:sz w:val="22"/>
                <w:szCs w:val="22"/>
                <w:lang w:val="nl-NL" w:eastAsia="ja-JP"/>
              </w:rPr>
              <w:t>No</w:t>
            </w:r>
            <w:bookmarkEnd w:id="5114"/>
            <w:bookmarkEnd w:id="5115"/>
          </w:p>
        </w:tc>
      </w:tr>
      <w:tr w:rsidR="00B44395" w:rsidTr="00B01E41">
        <w:trPr>
          <w:cantSplit/>
          <w:jc w:val="center"/>
        </w:trPr>
        <w:tc>
          <w:tcPr>
            <w:tcW w:w="990" w:type="dxa"/>
          </w:tcPr>
          <w:p w:rsidR="00B44395" w:rsidRPr="00B44395" w:rsidRDefault="00B44395" w:rsidP="00853CFC">
            <w:pPr>
              <w:pStyle w:val="Body"/>
              <w:rPr>
                <w:sz w:val="22"/>
                <w:lang w:eastAsia="ja-JP"/>
              </w:rPr>
            </w:pPr>
            <w:r w:rsidRPr="00B44395">
              <w:rPr>
                <w:sz w:val="22"/>
                <w:lang w:eastAsia="ja-JP"/>
              </w:rPr>
              <w:t>TLC2</w:t>
            </w:r>
          </w:p>
        </w:tc>
        <w:tc>
          <w:tcPr>
            <w:tcW w:w="3827" w:type="dxa"/>
          </w:tcPr>
          <w:p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TLC3</w:t>
            </w:r>
          </w:p>
        </w:tc>
        <w:tc>
          <w:tcPr>
            <w:tcW w:w="3827" w:type="dxa"/>
          </w:tcPr>
          <w:p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t>TLC4</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B44395">
            <w:pPr>
              <w:pStyle w:val="Body"/>
              <w:rPr>
                <w:sz w:val="22"/>
                <w:lang w:eastAsia="ja-JP"/>
              </w:rPr>
            </w:pPr>
            <w:r w:rsidRPr="00B44395">
              <w:rPr>
                <w:sz w:val="22"/>
                <w:lang w:eastAsia="ja-JP"/>
              </w:rPr>
              <w:t>X</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rsidR="00B44395" w:rsidRDefault="004F207C" w:rsidP="00554ADA">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F1062B" w:rsidP="00B44395">
            <w:pPr>
              <w:pStyle w:val="Body"/>
              <w:rPr>
                <w:sz w:val="22"/>
                <w:lang w:val="nl-NL" w:eastAsia="ja-JP"/>
              </w:rPr>
            </w:pPr>
            <w:r>
              <w:rPr>
                <w:sz w:val="22"/>
                <w:lang w:val="nl-NL" w:eastAsia="ja-JP"/>
              </w:rPr>
              <w:t>X</w:t>
            </w:r>
          </w:p>
        </w:tc>
        <w:tc>
          <w:tcPr>
            <w:tcW w:w="992" w:type="dxa"/>
          </w:tcPr>
          <w:p w:rsidR="00B44395" w:rsidRDefault="00B44395" w:rsidP="00554ADA">
            <w:pPr>
              <w:spacing w:before="120"/>
            </w:pPr>
            <w:r w:rsidRPr="00C3260D">
              <w:rPr>
                <w:sz w:val="22"/>
                <w:szCs w:val="22"/>
                <w:lang w:val="nl-NL" w:eastAsia="ja-JP"/>
              </w:rPr>
              <w:t>No</w:t>
            </w:r>
          </w:p>
        </w:tc>
      </w:tr>
    </w:tbl>
    <w:p w:rsidR="00BB6AD4" w:rsidRPr="003B57E1" w:rsidRDefault="00BB6AD4" w:rsidP="00BB6AD4">
      <w:pPr>
        <w:rPr>
          <w:lang w:val="en-GB"/>
        </w:rPr>
      </w:pPr>
    </w:p>
    <w:p w:rsidR="00BB6AD4" w:rsidRDefault="00BB6AD4" w:rsidP="003D5520">
      <w:pPr>
        <w:pStyle w:val="Heading2"/>
        <w:rPr>
          <w:lang w:val="en-GB"/>
        </w:rPr>
      </w:pPr>
      <w:bookmarkStart w:id="5116" w:name="_Toc419713053"/>
      <w:bookmarkStart w:id="5117" w:name="_Toc448762583"/>
      <w:r>
        <w:rPr>
          <w:lang w:val="en-GB"/>
        </w:rPr>
        <w:t>[NSO] Network steering procedure for a node on a network</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rsidTr="00B01E41">
        <w:trPr>
          <w:cantSplit/>
          <w:trHeight w:val="201"/>
          <w:tblHeader/>
          <w:jc w:val="center"/>
        </w:trPr>
        <w:tc>
          <w:tcPr>
            <w:tcW w:w="990" w:type="dxa"/>
            <w:vAlign w:val="center"/>
          </w:tcPr>
          <w:p w:rsidR="00BF7D51" w:rsidRDefault="00BF7D51" w:rsidP="00B01E41">
            <w:pPr>
              <w:pStyle w:val="TableHeading"/>
              <w:jc w:val="left"/>
              <w:rPr>
                <w:lang w:eastAsia="ja-JP"/>
              </w:rPr>
            </w:pPr>
            <w:r>
              <w:rPr>
                <w:lang w:eastAsia="ja-JP"/>
              </w:rPr>
              <w:t>Item number</w:t>
            </w:r>
          </w:p>
        </w:tc>
        <w:tc>
          <w:tcPr>
            <w:tcW w:w="3827" w:type="dxa"/>
            <w:vAlign w:val="center"/>
          </w:tcPr>
          <w:p w:rsidR="00BF7D51" w:rsidRDefault="00BF7D51" w:rsidP="00B01E41">
            <w:pPr>
              <w:pStyle w:val="TableHeading"/>
              <w:jc w:val="left"/>
              <w:rPr>
                <w:lang w:eastAsia="ja-JP"/>
              </w:rPr>
            </w:pPr>
            <w:r>
              <w:rPr>
                <w:lang w:eastAsia="ja-JP"/>
              </w:rPr>
              <w:t>Feature</w:t>
            </w:r>
          </w:p>
        </w:tc>
        <w:tc>
          <w:tcPr>
            <w:tcW w:w="1417" w:type="dxa"/>
            <w:vAlign w:val="center"/>
          </w:tcPr>
          <w:p w:rsidR="00BF7D51" w:rsidRDefault="00BF7D51" w:rsidP="00B01E41">
            <w:pPr>
              <w:pStyle w:val="TableHeading"/>
              <w:jc w:val="left"/>
              <w:rPr>
                <w:lang w:eastAsia="ja-JP"/>
              </w:rPr>
            </w:pPr>
            <w:r>
              <w:rPr>
                <w:lang w:eastAsia="ja-JP"/>
              </w:rPr>
              <w:t>Reference</w:t>
            </w:r>
          </w:p>
        </w:tc>
        <w:tc>
          <w:tcPr>
            <w:tcW w:w="1276" w:type="dxa"/>
            <w:vAlign w:val="center"/>
          </w:tcPr>
          <w:p w:rsidR="00BF7D51" w:rsidRDefault="00BF7D51" w:rsidP="00B01E41">
            <w:pPr>
              <w:pStyle w:val="TableHeading"/>
              <w:jc w:val="left"/>
              <w:rPr>
                <w:lang w:eastAsia="ja-JP"/>
              </w:rPr>
            </w:pPr>
            <w:r>
              <w:rPr>
                <w:lang w:eastAsia="ja-JP"/>
              </w:rPr>
              <w:t>Status</w:t>
            </w:r>
          </w:p>
        </w:tc>
        <w:tc>
          <w:tcPr>
            <w:tcW w:w="992" w:type="dxa"/>
            <w:vAlign w:val="center"/>
          </w:tcPr>
          <w:p w:rsidR="00BF7D51" w:rsidRDefault="00BF7D51" w:rsidP="00B01E41">
            <w:pPr>
              <w:pStyle w:val="TableHeading"/>
              <w:jc w:val="left"/>
              <w:rPr>
                <w:lang w:eastAsia="ja-JP"/>
              </w:rPr>
            </w:pPr>
            <w:r>
              <w:rPr>
                <w:lang w:eastAsia="ja-JP"/>
              </w:rPr>
              <w:t>Support</w:t>
            </w:r>
          </w:p>
        </w:tc>
      </w:tr>
      <w:tr w:rsidR="00BF7D51" w:rsidTr="00B01E41">
        <w:trPr>
          <w:cantSplit/>
          <w:jc w:val="center"/>
        </w:trPr>
        <w:tc>
          <w:tcPr>
            <w:tcW w:w="990" w:type="dxa"/>
          </w:tcPr>
          <w:p w:rsidR="00BF7D51" w:rsidRPr="00A002B7" w:rsidRDefault="00BF7D51" w:rsidP="00BF7D51">
            <w:pPr>
              <w:pStyle w:val="Body"/>
              <w:rPr>
                <w:sz w:val="22"/>
                <w:lang w:eastAsia="ja-JP"/>
              </w:rPr>
            </w:pPr>
            <w:r w:rsidRPr="00A002B7">
              <w:rPr>
                <w:sz w:val="22"/>
                <w:lang w:eastAsia="ja-JP"/>
              </w:rPr>
              <w:t>NSO1</w:t>
            </w:r>
          </w:p>
        </w:tc>
        <w:tc>
          <w:tcPr>
            <w:tcW w:w="3827" w:type="dxa"/>
          </w:tcPr>
          <w:p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 xml:space="preserve">network steering for a node on a </w:t>
            </w:r>
            <w:proofErr w:type="spellStart"/>
            <w:r w:rsidRPr="00A002B7">
              <w:rPr>
                <w:i/>
                <w:sz w:val="22"/>
                <w:lang w:eastAsia="ja-JP"/>
              </w:rPr>
              <w:t>network</w:t>
            </w:r>
            <w:r w:rsidR="003D5520" w:rsidRPr="00A002B7">
              <w:rPr>
                <w:sz w:val="22"/>
                <w:lang w:eastAsia="ja-JP"/>
              </w:rPr>
              <w:t>procedure</w:t>
            </w:r>
            <w:proofErr w:type="spellEnd"/>
            <w:r w:rsidR="003D5520" w:rsidRPr="00A002B7">
              <w:rPr>
                <w:sz w:val="22"/>
                <w:lang w:eastAsia="ja-JP"/>
              </w:rPr>
              <w:t xml:space="preserve"> </w:t>
            </w:r>
            <w:r w:rsidRPr="00A002B7">
              <w:rPr>
                <w:sz w:val="22"/>
                <w:lang w:eastAsia="ja-JP"/>
              </w:rPr>
              <w:t>supported?</w:t>
            </w:r>
          </w:p>
        </w:tc>
        <w:tc>
          <w:tcPr>
            <w:tcW w:w="1417" w:type="dxa"/>
          </w:tcPr>
          <w:p w:rsidR="00BF7D51" w:rsidRPr="00A002B7" w:rsidRDefault="003D5520" w:rsidP="00BF7D51">
            <w:pPr>
              <w:pStyle w:val="Body"/>
              <w:rPr>
                <w:sz w:val="22"/>
              </w:rPr>
            </w:pPr>
            <w:r w:rsidRPr="00A002B7">
              <w:rPr>
                <w:sz w:val="22"/>
              </w:rPr>
              <w:t>8.2</w:t>
            </w:r>
          </w:p>
        </w:tc>
        <w:tc>
          <w:tcPr>
            <w:tcW w:w="1276" w:type="dxa"/>
          </w:tcPr>
          <w:p w:rsidR="00BF7D51" w:rsidRPr="00A002B7" w:rsidRDefault="003D5520" w:rsidP="00BF7D51">
            <w:pPr>
              <w:pStyle w:val="Body"/>
              <w:rPr>
                <w:sz w:val="22"/>
                <w:lang w:val="en-GB" w:eastAsia="ja-JP"/>
              </w:rPr>
            </w:pPr>
            <w:r w:rsidRPr="00A002B7">
              <w:rPr>
                <w:sz w:val="22"/>
                <w:lang w:val="en-GB" w:eastAsia="ja-JP"/>
              </w:rPr>
              <w:t>M</w:t>
            </w:r>
          </w:p>
        </w:tc>
        <w:tc>
          <w:tcPr>
            <w:tcW w:w="992" w:type="dxa"/>
          </w:tcPr>
          <w:p w:rsidR="00BF7D51" w:rsidRDefault="00BF7D51"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NSO2</w:t>
            </w:r>
          </w:p>
        </w:tc>
        <w:tc>
          <w:tcPr>
            <w:tcW w:w="3827" w:type="dxa"/>
          </w:tcPr>
          <w:p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D5520">
            <w:pPr>
              <w:pStyle w:val="Body"/>
              <w:rPr>
                <w:sz w:val="22"/>
                <w:lang w:val="nl-NL" w:eastAsia="ja-JP"/>
              </w:rPr>
            </w:pPr>
            <w:r w:rsidRPr="00A002B7">
              <w:rPr>
                <w:sz w:val="22"/>
                <w:lang w:val="nl-NL" w:eastAsia="ja-JP"/>
              </w:rPr>
              <w:t>M</w:t>
            </w:r>
          </w:p>
        </w:tc>
        <w:tc>
          <w:tcPr>
            <w:tcW w:w="992" w:type="dxa"/>
          </w:tcPr>
          <w:p w:rsidR="003D5520" w:rsidRDefault="003D5520"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NSO3</w:t>
            </w:r>
          </w:p>
        </w:tc>
        <w:tc>
          <w:tcPr>
            <w:tcW w:w="3827" w:type="dxa"/>
          </w:tcPr>
          <w:p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rsidR="003D5520" w:rsidRDefault="003D5520" w:rsidP="003D5520">
            <w:pPr>
              <w:spacing w:before="120"/>
            </w:pPr>
            <w:r w:rsidRPr="006F0375">
              <w:rPr>
                <w:sz w:val="22"/>
                <w:szCs w:val="22"/>
                <w:lang w:val="nl-NL" w:eastAsia="ja-JP"/>
              </w:rPr>
              <w:t>No</w:t>
            </w:r>
          </w:p>
        </w:tc>
      </w:tr>
    </w:tbl>
    <w:p w:rsidR="00BF7D51" w:rsidRDefault="00BF7D51" w:rsidP="00BF7D51">
      <w:pPr>
        <w:rPr>
          <w:lang w:val="en-GB"/>
        </w:rPr>
      </w:pPr>
    </w:p>
    <w:p w:rsidR="00BB6AD4" w:rsidRDefault="00BB6AD4" w:rsidP="0016010C">
      <w:pPr>
        <w:pStyle w:val="Heading2"/>
        <w:rPr>
          <w:lang w:val="en-GB"/>
        </w:rPr>
      </w:pPr>
      <w:bookmarkStart w:id="5118" w:name="_Toc419713054"/>
      <w:bookmarkStart w:id="5119" w:name="_Toc448762584"/>
      <w:r w:rsidRPr="0016010C">
        <w:t>[NSN] Network steering procedure for a node not on a</w:t>
      </w:r>
      <w:r>
        <w:rPr>
          <w:lang w:val="en-GB"/>
        </w:rPr>
        <w:t xml:space="preserve"> network</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rsidTr="00B01E41">
        <w:trPr>
          <w:cantSplit/>
          <w:trHeight w:val="201"/>
          <w:tblHeader/>
          <w:jc w:val="center"/>
        </w:trPr>
        <w:tc>
          <w:tcPr>
            <w:tcW w:w="990" w:type="dxa"/>
            <w:vAlign w:val="center"/>
          </w:tcPr>
          <w:p w:rsidR="00A002B7" w:rsidRDefault="00A002B7" w:rsidP="00B01E41">
            <w:pPr>
              <w:pStyle w:val="TableHeading"/>
              <w:jc w:val="left"/>
              <w:rPr>
                <w:lang w:eastAsia="ja-JP"/>
              </w:rPr>
            </w:pPr>
            <w:r>
              <w:rPr>
                <w:lang w:eastAsia="ja-JP"/>
              </w:rPr>
              <w:t>Item number</w:t>
            </w:r>
          </w:p>
        </w:tc>
        <w:tc>
          <w:tcPr>
            <w:tcW w:w="3827" w:type="dxa"/>
            <w:vAlign w:val="center"/>
          </w:tcPr>
          <w:p w:rsidR="00A002B7" w:rsidRDefault="00A002B7" w:rsidP="00B01E41">
            <w:pPr>
              <w:pStyle w:val="TableHeading"/>
              <w:jc w:val="left"/>
              <w:rPr>
                <w:lang w:eastAsia="ja-JP"/>
              </w:rPr>
            </w:pPr>
            <w:r>
              <w:rPr>
                <w:lang w:eastAsia="ja-JP"/>
              </w:rPr>
              <w:t>Feature</w:t>
            </w:r>
          </w:p>
        </w:tc>
        <w:tc>
          <w:tcPr>
            <w:tcW w:w="1417" w:type="dxa"/>
            <w:vAlign w:val="center"/>
          </w:tcPr>
          <w:p w:rsidR="00A002B7" w:rsidRDefault="00A002B7" w:rsidP="00B01E41">
            <w:pPr>
              <w:pStyle w:val="TableHeading"/>
              <w:jc w:val="left"/>
              <w:rPr>
                <w:lang w:eastAsia="ja-JP"/>
              </w:rPr>
            </w:pPr>
            <w:r>
              <w:rPr>
                <w:lang w:eastAsia="ja-JP"/>
              </w:rPr>
              <w:t>Reference</w:t>
            </w:r>
          </w:p>
        </w:tc>
        <w:tc>
          <w:tcPr>
            <w:tcW w:w="1276" w:type="dxa"/>
            <w:vAlign w:val="center"/>
          </w:tcPr>
          <w:p w:rsidR="00A002B7" w:rsidRDefault="00A002B7" w:rsidP="00B01E41">
            <w:pPr>
              <w:pStyle w:val="TableHeading"/>
              <w:jc w:val="left"/>
              <w:rPr>
                <w:lang w:eastAsia="ja-JP"/>
              </w:rPr>
            </w:pPr>
            <w:r>
              <w:rPr>
                <w:lang w:eastAsia="ja-JP"/>
              </w:rPr>
              <w:t>Status</w:t>
            </w:r>
          </w:p>
        </w:tc>
        <w:tc>
          <w:tcPr>
            <w:tcW w:w="992" w:type="dxa"/>
            <w:vAlign w:val="center"/>
          </w:tcPr>
          <w:p w:rsidR="00A002B7" w:rsidRDefault="00A002B7" w:rsidP="00B01E41">
            <w:pPr>
              <w:pStyle w:val="TableHeading"/>
              <w:jc w:val="left"/>
              <w:rPr>
                <w:lang w:eastAsia="ja-JP"/>
              </w:rPr>
            </w:pPr>
            <w:r>
              <w:rPr>
                <w:lang w:eastAsia="ja-JP"/>
              </w:rPr>
              <w:t>Support</w:t>
            </w:r>
          </w:p>
        </w:tc>
      </w:tr>
      <w:tr w:rsidR="00A002B7" w:rsidTr="00B01E41">
        <w:trPr>
          <w:cantSplit/>
          <w:jc w:val="center"/>
        </w:trPr>
        <w:tc>
          <w:tcPr>
            <w:tcW w:w="990" w:type="dxa"/>
          </w:tcPr>
          <w:p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 xml:space="preserve">network steering for a node not on a </w:t>
            </w:r>
            <w:proofErr w:type="spellStart"/>
            <w:r w:rsidRPr="00C675E4">
              <w:rPr>
                <w:i/>
                <w:sz w:val="22"/>
                <w:szCs w:val="22"/>
                <w:lang w:eastAsia="ja-JP"/>
              </w:rPr>
              <w:t>network</w:t>
            </w:r>
            <w:r w:rsidR="00C675E4">
              <w:rPr>
                <w:sz w:val="22"/>
                <w:szCs w:val="22"/>
                <w:lang w:eastAsia="ja-JP"/>
              </w:rPr>
              <w:t>procedure</w:t>
            </w:r>
            <w:proofErr w:type="spellEnd"/>
            <w:r w:rsidR="00C675E4">
              <w:rPr>
                <w:sz w:val="22"/>
                <w:szCs w:val="22"/>
                <w:lang w:eastAsia="ja-JP"/>
              </w:rPr>
              <w:t xml:space="preserve"> </w:t>
            </w:r>
            <w:r w:rsidRPr="00A002B7">
              <w:rPr>
                <w:sz w:val="22"/>
                <w:szCs w:val="22"/>
                <w:lang w:eastAsia="ja-JP"/>
              </w:rPr>
              <w:t>supported?</w:t>
            </w:r>
          </w:p>
        </w:tc>
        <w:tc>
          <w:tcPr>
            <w:tcW w:w="1417" w:type="dxa"/>
          </w:tcPr>
          <w:p w:rsidR="00A002B7" w:rsidRPr="00A002B7" w:rsidRDefault="00A002B7" w:rsidP="00A002B7">
            <w:pPr>
              <w:pStyle w:val="Body"/>
              <w:rPr>
                <w:sz w:val="22"/>
                <w:szCs w:val="22"/>
              </w:rPr>
            </w:pPr>
            <w:r>
              <w:rPr>
                <w:sz w:val="22"/>
                <w:szCs w:val="22"/>
              </w:rPr>
              <w:t>8.3</w:t>
            </w:r>
          </w:p>
        </w:tc>
        <w:tc>
          <w:tcPr>
            <w:tcW w:w="1276" w:type="dxa"/>
          </w:tcPr>
          <w:p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rsidR="00A002B7" w:rsidRDefault="00A002B7"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2D0155">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NSN6</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NSN9</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A002B7" w:rsidTr="00B01E41">
        <w:trPr>
          <w:cantSplit/>
          <w:jc w:val="center"/>
        </w:trPr>
        <w:tc>
          <w:tcPr>
            <w:tcW w:w="990" w:type="dxa"/>
          </w:tcPr>
          <w:p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rsidR="00A002B7" w:rsidRDefault="00A002B7" w:rsidP="00A002B7">
            <w:r w:rsidRPr="00D351D6">
              <w:rPr>
                <w:sz w:val="22"/>
                <w:szCs w:val="22"/>
              </w:rPr>
              <w:t>8.3</w:t>
            </w:r>
          </w:p>
        </w:tc>
        <w:tc>
          <w:tcPr>
            <w:tcW w:w="1276" w:type="dxa"/>
          </w:tcPr>
          <w:p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rsidR="00A002B7" w:rsidRDefault="00A002B7" w:rsidP="00A002B7">
            <w:pPr>
              <w:spacing w:before="120"/>
            </w:pPr>
            <w:r w:rsidRPr="0088492F">
              <w:rPr>
                <w:sz w:val="22"/>
                <w:szCs w:val="22"/>
                <w:lang w:val="nl-NL" w:eastAsia="ja-JP"/>
              </w:rPr>
              <w:t>No</w:t>
            </w:r>
          </w:p>
        </w:tc>
      </w:tr>
    </w:tbl>
    <w:p w:rsidR="00BB6AD4" w:rsidRDefault="00BB6AD4" w:rsidP="00BB6AD4">
      <w:pPr>
        <w:rPr>
          <w:lang w:val="en-GB"/>
        </w:rPr>
      </w:pPr>
    </w:p>
    <w:p w:rsidR="00BB6AD4" w:rsidRDefault="00BB6AD4" w:rsidP="0041744D">
      <w:pPr>
        <w:pStyle w:val="Heading2"/>
        <w:rPr>
          <w:lang w:val="en-GB"/>
        </w:rPr>
      </w:pPr>
      <w:bookmarkStart w:id="5120" w:name="_Toc419713055"/>
      <w:bookmarkStart w:id="5121" w:name="_Toc448762585"/>
      <w:r>
        <w:rPr>
          <w:lang w:val="en-GB"/>
        </w:rPr>
        <w:t>[NFP] Network formation procedure</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rsidTr="00B01E41">
        <w:trPr>
          <w:cantSplit/>
          <w:trHeight w:val="201"/>
          <w:tblHeader/>
          <w:jc w:val="center"/>
        </w:trPr>
        <w:tc>
          <w:tcPr>
            <w:tcW w:w="990" w:type="dxa"/>
            <w:vAlign w:val="center"/>
          </w:tcPr>
          <w:p w:rsidR="0041744D" w:rsidRDefault="0041744D" w:rsidP="00B01E41">
            <w:pPr>
              <w:pStyle w:val="TableHeading"/>
              <w:jc w:val="left"/>
              <w:rPr>
                <w:lang w:eastAsia="ja-JP"/>
              </w:rPr>
            </w:pPr>
            <w:r>
              <w:rPr>
                <w:lang w:eastAsia="ja-JP"/>
              </w:rPr>
              <w:t>Item number</w:t>
            </w:r>
          </w:p>
        </w:tc>
        <w:tc>
          <w:tcPr>
            <w:tcW w:w="3827" w:type="dxa"/>
            <w:vAlign w:val="center"/>
          </w:tcPr>
          <w:p w:rsidR="0041744D" w:rsidRDefault="0041744D" w:rsidP="00B01E41">
            <w:pPr>
              <w:pStyle w:val="TableHeading"/>
              <w:jc w:val="left"/>
              <w:rPr>
                <w:lang w:eastAsia="ja-JP"/>
              </w:rPr>
            </w:pPr>
            <w:r>
              <w:rPr>
                <w:lang w:eastAsia="ja-JP"/>
              </w:rPr>
              <w:t>Feature</w:t>
            </w:r>
          </w:p>
        </w:tc>
        <w:tc>
          <w:tcPr>
            <w:tcW w:w="1417" w:type="dxa"/>
            <w:vAlign w:val="center"/>
          </w:tcPr>
          <w:p w:rsidR="0041744D" w:rsidRDefault="0041744D" w:rsidP="00B01E41">
            <w:pPr>
              <w:pStyle w:val="TableHeading"/>
              <w:jc w:val="left"/>
              <w:rPr>
                <w:lang w:eastAsia="ja-JP"/>
              </w:rPr>
            </w:pPr>
            <w:r>
              <w:rPr>
                <w:lang w:eastAsia="ja-JP"/>
              </w:rPr>
              <w:t>Reference</w:t>
            </w:r>
          </w:p>
        </w:tc>
        <w:tc>
          <w:tcPr>
            <w:tcW w:w="1276" w:type="dxa"/>
            <w:vAlign w:val="center"/>
          </w:tcPr>
          <w:p w:rsidR="0041744D" w:rsidRDefault="0041744D" w:rsidP="00B01E41">
            <w:pPr>
              <w:pStyle w:val="TableHeading"/>
              <w:jc w:val="left"/>
              <w:rPr>
                <w:lang w:eastAsia="ja-JP"/>
              </w:rPr>
            </w:pPr>
            <w:r>
              <w:rPr>
                <w:lang w:eastAsia="ja-JP"/>
              </w:rPr>
              <w:t>Status</w:t>
            </w:r>
          </w:p>
        </w:tc>
        <w:tc>
          <w:tcPr>
            <w:tcW w:w="992" w:type="dxa"/>
            <w:vAlign w:val="center"/>
          </w:tcPr>
          <w:p w:rsidR="0041744D" w:rsidRDefault="0041744D" w:rsidP="00B01E41">
            <w:pPr>
              <w:pStyle w:val="TableHeading"/>
              <w:jc w:val="left"/>
              <w:rPr>
                <w:lang w:eastAsia="ja-JP"/>
              </w:rPr>
            </w:pPr>
            <w:r>
              <w:rPr>
                <w:lang w:eastAsia="ja-JP"/>
              </w:rPr>
              <w:t>Support</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proofErr w:type="spellStart"/>
            <w:r>
              <w:rPr>
                <w:i/>
                <w:sz w:val="22"/>
                <w:szCs w:val="22"/>
                <w:lang w:eastAsia="ja-JP"/>
              </w:rPr>
              <w:t>formation</w:t>
            </w:r>
            <w:r>
              <w:rPr>
                <w:sz w:val="22"/>
                <w:szCs w:val="22"/>
                <w:lang w:eastAsia="ja-JP"/>
              </w:rPr>
              <w:t>procedure</w:t>
            </w:r>
            <w:proofErr w:type="spellEnd"/>
            <w:r>
              <w:rPr>
                <w:sz w:val="22"/>
                <w:szCs w:val="22"/>
                <w:lang w:eastAsia="ja-JP"/>
              </w:rPr>
              <w:t xml:space="preserve"> </w:t>
            </w:r>
            <w:r w:rsidRPr="00A002B7">
              <w:rPr>
                <w:sz w:val="22"/>
                <w:szCs w:val="22"/>
                <w:lang w:eastAsia="ja-JP"/>
              </w:rPr>
              <w:t>supported?</w:t>
            </w:r>
          </w:p>
        </w:tc>
        <w:tc>
          <w:tcPr>
            <w:tcW w:w="1417" w:type="dxa"/>
          </w:tcPr>
          <w:p w:rsidR="0041744D" w:rsidRPr="0041744D" w:rsidRDefault="00C675E4" w:rsidP="00C675E4">
            <w:pPr>
              <w:pStyle w:val="Body"/>
              <w:rPr>
                <w:sz w:val="22"/>
                <w:szCs w:val="22"/>
              </w:rPr>
            </w:pPr>
            <w:r>
              <w:rPr>
                <w:sz w:val="22"/>
                <w:szCs w:val="22"/>
              </w:rPr>
              <w:t>8.4</w:t>
            </w:r>
          </w:p>
        </w:tc>
        <w:tc>
          <w:tcPr>
            <w:tcW w:w="1276" w:type="dxa"/>
          </w:tcPr>
          <w:p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rsidR="0041744D" w:rsidRPr="0041744D" w:rsidRDefault="0041744D" w:rsidP="0041744D">
            <w:pPr>
              <w:spacing w:before="120"/>
              <w:rPr>
                <w:sz w:val="22"/>
                <w:szCs w:val="22"/>
              </w:rPr>
            </w:pPr>
            <w:r w:rsidRPr="00C675E4">
              <w:rPr>
                <w:sz w:val="22"/>
                <w:szCs w:val="22"/>
                <w:lang w:val="en-GB" w:eastAsia="ja-JP"/>
              </w:rPr>
              <w:t>No</w:t>
            </w:r>
          </w:p>
        </w:tc>
      </w:tr>
      <w:tr w:rsidR="00C675E4" w:rsidTr="00B01E41">
        <w:trPr>
          <w:cantSplit/>
          <w:jc w:val="center"/>
        </w:trPr>
        <w:tc>
          <w:tcPr>
            <w:tcW w:w="990" w:type="dxa"/>
          </w:tcPr>
          <w:p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rsidR="00C675E4" w:rsidRDefault="00C675E4" w:rsidP="00C675E4">
            <w:pPr>
              <w:spacing w:before="120"/>
            </w:pPr>
            <w:r w:rsidRPr="00F86C19">
              <w:rPr>
                <w:sz w:val="22"/>
                <w:szCs w:val="22"/>
              </w:rPr>
              <w:t>8.4</w:t>
            </w:r>
          </w:p>
        </w:tc>
        <w:tc>
          <w:tcPr>
            <w:tcW w:w="1276" w:type="dxa"/>
          </w:tcPr>
          <w:p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rsidR="00C675E4" w:rsidRDefault="00C675E4" w:rsidP="00C675E4">
            <w:pPr>
              <w:spacing w:before="120"/>
            </w:pPr>
            <w:r w:rsidRPr="00C675E4">
              <w:rPr>
                <w:sz w:val="22"/>
                <w:szCs w:val="22"/>
                <w:lang w:val="en-GB" w:eastAsia="ja-JP"/>
              </w:rPr>
              <w:t>N</w:t>
            </w:r>
            <w:r w:rsidRPr="003E5B2E">
              <w:rPr>
                <w:sz w:val="22"/>
                <w:szCs w:val="22"/>
                <w:lang w:val="nl-NL" w:eastAsia="ja-JP"/>
              </w:rPr>
              <w:t>o</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rsidR="0041744D" w:rsidRPr="0041744D" w:rsidRDefault="00C675E4" w:rsidP="0041744D">
            <w:pPr>
              <w:pStyle w:val="Body"/>
              <w:rPr>
                <w:sz w:val="22"/>
                <w:szCs w:val="22"/>
              </w:rPr>
            </w:pPr>
            <w:r>
              <w:rPr>
                <w:sz w:val="22"/>
                <w:szCs w:val="22"/>
              </w:rPr>
              <w:t>8.4</w:t>
            </w:r>
          </w:p>
        </w:tc>
        <w:tc>
          <w:tcPr>
            <w:tcW w:w="1276" w:type="dxa"/>
          </w:tcPr>
          <w:p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1&amp;&amp;</w:t>
            </w:r>
            <w:r w:rsidRPr="0041744D">
              <w:rPr>
                <w:sz w:val="22"/>
                <w:szCs w:val="22"/>
                <w:lang w:val="en-GB" w:eastAsia="ja-JP"/>
              </w:rPr>
              <w:br/>
              <w:t>ZLT1): M</w:t>
            </w:r>
          </w:p>
        </w:tc>
        <w:tc>
          <w:tcPr>
            <w:tcW w:w="992" w:type="dxa"/>
          </w:tcPr>
          <w:p w:rsidR="0041744D" w:rsidRDefault="0041744D" w:rsidP="0041744D">
            <w:pPr>
              <w:spacing w:before="120"/>
            </w:pPr>
            <w:r w:rsidRPr="003E5B2E">
              <w:rPr>
                <w:sz w:val="22"/>
                <w:szCs w:val="22"/>
                <w:lang w:val="nl-NL" w:eastAsia="ja-JP"/>
              </w:rPr>
              <w:t>No</w:t>
            </w:r>
          </w:p>
        </w:tc>
      </w:tr>
    </w:tbl>
    <w:p w:rsidR="0041744D" w:rsidRDefault="0041744D" w:rsidP="0041744D">
      <w:pPr>
        <w:rPr>
          <w:lang w:val="en-GB"/>
        </w:rPr>
      </w:pPr>
    </w:p>
    <w:p w:rsidR="00BB6AD4" w:rsidRDefault="00BB6AD4" w:rsidP="00FA4571">
      <w:pPr>
        <w:pStyle w:val="Heading2"/>
        <w:rPr>
          <w:lang w:val="en-GB"/>
        </w:rPr>
      </w:pPr>
      <w:bookmarkStart w:id="5122" w:name="_Toc419713056"/>
      <w:bookmarkStart w:id="5123" w:name="_Toc448762586"/>
      <w:r>
        <w:rPr>
          <w:lang w:val="en-GB"/>
        </w:rPr>
        <w:lastRenderedPageBreak/>
        <w:t>[FBT] Finding &amp; binding procedure for a target endpoint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rsidTr="00B01E41">
        <w:trPr>
          <w:cantSplit/>
          <w:trHeight w:val="201"/>
          <w:tblHeader/>
          <w:jc w:val="center"/>
        </w:trPr>
        <w:tc>
          <w:tcPr>
            <w:tcW w:w="990" w:type="dxa"/>
            <w:vAlign w:val="center"/>
          </w:tcPr>
          <w:p w:rsidR="00FA4571" w:rsidRDefault="00FA4571" w:rsidP="00B01E41">
            <w:pPr>
              <w:pStyle w:val="TableHeading"/>
              <w:jc w:val="left"/>
              <w:rPr>
                <w:lang w:eastAsia="ja-JP"/>
              </w:rPr>
            </w:pPr>
            <w:r>
              <w:rPr>
                <w:lang w:eastAsia="ja-JP"/>
              </w:rPr>
              <w:t>Item number</w:t>
            </w:r>
          </w:p>
        </w:tc>
        <w:tc>
          <w:tcPr>
            <w:tcW w:w="3827" w:type="dxa"/>
            <w:vAlign w:val="center"/>
          </w:tcPr>
          <w:p w:rsidR="00FA4571" w:rsidRDefault="00FA4571" w:rsidP="00B01E41">
            <w:pPr>
              <w:pStyle w:val="TableHeading"/>
              <w:jc w:val="left"/>
              <w:rPr>
                <w:lang w:eastAsia="ja-JP"/>
              </w:rPr>
            </w:pPr>
            <w:r>
              <w:rPr>
                <w:lang w:eastAsia="ja-JP"/>
              </w:rPr>
              <w:t>Feature</w:t>
            </w:r>
          </w:p>
        </w:tc>
        <w:tc>
          <w:tcPr>
            <w:tcW w:w="1417" w:type="dxa"/>
            <w:vAlign w:val="center"/>
          </w:tcPr>
          <w:p w:rsidR="00FA4571" w:rsidRDefault="00FA4571" w:rsidP="00B01E41">
            <w:pPr>
              <w:pStyle w:val="TableHeading"/>
              <w:jc w:val="left"/>
              <w:rPr>
                <w:lang w:eastAsia="ja-JP"/>
              </w:rPr>
            </w:pPr>
            <w:r>
              <w:rPr>
                <w:lang w:eastAsia="ja-JP"/>
              </w:rPr>
              <w:t>Reference</w:t>
            </w:r>
          </w:p>
        </w:tc>
        <w:tc>
          <w:tcPr>
            <w:tcW w:w="1276" w:type="dxa"/>
            <w:vAlign w:val="center"/>
          </w:tcPr>
          <w:p w:rsidR="00FA4571" w:rsidRDefault="00FA4571" w:rsidP="00B01E41">
            <w:pPr>
              <w:pStyle w:val="TableHeading"/>
              <w:jc w:val="left"/>
              <w:rPr>
                <w:lang w:eastAsia="ja-JP"/>
              </w:rPr>
            </w:pPr>
            <w:r>
              <w:rPr>
                <w:lang w:eastAsia="ja-JP"/>
              </w:rPr>
              <w:t>Status</w:t>
            </w:r>
          </w:p>
        </w:tc>
        <w:tc>
          <w:tcPr>
            <w:tcW w:w="992" w:type="dxa"/>
            <w:vAlign w:val="center"/>
          </w:tcPr>
          <w:p w:rsidR="00FA4571" w:rsidRDefault="00FA4571" w:rsidP="00B01E41">
            <w:pPr>
              <w:pStyle w:val="TableHeading"/>
              <w:jc w:val="left"/>
              <w:rPr>
                <w:lang w:eastAsia="ja-JP"/>
              </w:rPr>
            </w:pPr>
            <w:r>
              <w:rPr>
                <w:lang w:eastAsia="ja-JP"/>
              </w:rPr>
              <w:t>Support</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 target </w:t>
            </w:r>
            <w:proofErr w:type="spellStart"/>
            <w:r w:rsidRPr="00511630">
              <w:rPr>
                <w:i/>
                <w:sz w:val="22"/>
                <w:szCs w:val="22"/>
                <w:lang w:eastAsia="ja-JP"/>
              </w:rPr>
              <w:t>endpoint</w:t>
            </w:r>
            <w:r w:rsidR="00511630">
              <w:rPr>
                <w:sz w:val="22"/>
                <w:szCs w:val="22"/>
                <w:lang w:eastAsia="ja-JP"/>
              </w:rPr>
              <w:t>procedure</w:t>
            </w:r>
            <w:proofErr w:type="spellEnd"/>
            <w:r w:rsidR="00511630">
              <w:rPr>
                <w:sz w:val="22"/>
                <w:szCs w:val="22"/>
                <w:lang w:eastAsia="ja-JP"/>
              </w:rPr>
              <w:t xml:space="preserve"> </w:t>
            </w:r>
            <w:r w:rsidR="00511630" w:rsidRPr="00A002B7">
              <w:rPr>
                <w:sz w:val="22"/>
                <w:szCs w:val="22"/>
                <w:lang w:eastAsia="ja-JP"/>
              </w:rPr>
              <w:t>supported</w:t>
            </w:r>
            <w:r w:rsidRPr="00A002B7">
              <w:rPr>
                <w:sz w:val="22"/>
                <w:szCs w:val="22"/>
                <w:lang w:eastAsia="ja-JP"/>
              </w:rPr>
              <w:t>?</w:t>
            </w:r>
          </w:p>
        </w:tc>
        <w:tc>
          <w:tcPr>
            <w:tcW w:w="1417" w:type="dxa"/>
          </w:tcPr>
          <w:p w:rsidR="00FA4571" w:rsidRPr="00FA4571" w:rsidRDefault="00FA4571" w:rsidP="00FA4571">
            <w:pPr>
              <w:pStyle w:val="Body"/>
              <w:rPr>
                <w:sz w:val="22"/>
                <w:szCs w:val="22"/>
              </w:rPr>
            </w:pPr>
            <w:r>
              <w:rPr>
                <w:sz w:val="22"/>
                <w:szCs w:val="22"/>
              </w:rPr>
              <w:t>8.5</w:t>
            </w:r>
          </w:p>
        </w:tc>
        <w:tc>
          <w:tcPr>
            <w:tcW w:w="1276" w:type="dxa"/>
          </w:tcPr>
          <w:p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rsidR="00FA4571" w:rsidRPr="00FA4571" w:rsidRDefault="00791549" w:rsidP="00554ADA">
            <w:pPr>
              <w:spacing w:before="120"/>
              <w:rPr>
                <w:sz w:val="22"/>
                <w:szCs w:val="22"/>
              </w:rPr>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rsidR="00FA4571" w:rsidRDefault="00791549" w:rsidP="00554ADA">
            <w:pPr>
              <w:spacing w:before="120"/>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proofErr w:type="spellStart"/>
            <w:r w:rsidRPr="00FA4571">
              <w:rPr>
                <w:i/>
                <w:sz w:val="22"/>
                <w:szCs w:val="22"/>
                <w:lang w:eastAsia="ja-JP"/>
              </w:rPr>
              <w:t>IdentifyQuery</w:t>
            </w:r>
            <w:proofErr w:type="spellEnd"/>
            <w:r w:rsidRPr="00FA4571">
              <w:rPr>
                <w:i/>
                <w:sz w:val="22"/>
                <w:szCs w:val="22"/>
                <w:lang w:eastAsia="ja-JP"/>
              </w:rPr>
              <w:t xml:space="preserve"> </w:t>
            </w:r>
            <w:r w:rsidRPr="00FA4571">
              <w:rPr>
                <w:sz w:val="22"/>
                <w:szCs w:val="22"/>
                <w:lang w:eastAsia="ja-JP"/>
              </w:rPr>
              <w:t>commands?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rsidR="00FA4571" w:rsidRDefault="00791549" w:rsidP="00554ADA">
            <w:pPr>
              <w:spacing w:before="120"/>
            </w:pPr>
            <w:r w:rsidRPr="00FA4571">
              <w:rPr>
                <w:sz w:val="22"/>
                <w:szCs w:val="22"/>
                <w:lang w:val="en-GB" w:eastAsia="ja-JP"/>
              </w:rPr>
              <w:t>No</w:t>
            </w:r>
          </w:p>
        </w:tc>
      </w:tr>
    </w:tbl>
    <w:p w:rsidR="00FA4571" w:rsidRDefault="00FA4571" w:rsidP="00FA4571">
      <w:pPr>
        <w:rPr>
          <w:lang w:val="en-GB"/>
        </w:rPr>
      </w:pPr>
    </w:p>
    <w:p w:rsidR="00BB6AD4" w:rsidRDefault="00BB6AD4" w:rsidP="00074E74">
      <w:pPr>
        <w:pStyle w:val="Heading2"/>
        <w:rPr>
          <w:lang w:val="en-GB"/>
        </w:rPr>
      </w:pPr>
      <w:bookmarkStart w:id="5124" w:name="_Toc419713057"/>
      <w:bookmarkStart w:id="5125" w:name="_Toc448762587"/>
      <w:r>
        <w:rPr>
          <w:lang w:val="en-GB"/>
        </w:rPr>
        <w:t>[FBI] Finding &amp; binding procedure for an initiator endpoint</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rsidTr="00B01E41">
        <w:trPr>
          <w:cantSplit/>
          <w:trHeight w:val="201"/>
          <w:tblHeader/>
          <w:jc w:val="center"/>
        </w:trPr>
        <w:tc>
          <w:tcPr>
            <w:tcW w:w="990" w:type="dxa"/>
            <w:vAlign w:val="center"/>
          </w:tcPr>
          <w:p w:rsidR="00074E74" w:rsidRDefault="00074E74" w:rsidP="00B01E41">
            <w:pPr>
              <w:pStyle w:val="TableHeading"/>
              <w:jc w:val="left"/>
              <w:rPr>
                <w:lang w:eastAsia="ja-JP"/>
              </w:rPr>
            </w:pPr>
            <w:r>
              <w:rPr>
                <w:lang w:eastAsia="ja-JP"/>
              </w:rPr>
              <w:t>Item number</w:t>
            </w:r>
          </w:p>
        </w:tc>
        <w:tc>
          <w:tcPr>
            <w:tcW w:w="3827" w:type="dxa"/>
            <w:vAlign w:val="center"/>
          </w:tcPr>
          <w:p w:rsidR="00074E74" w:rsidRDefault="00074E74" w:rsidP="00B01E41">
            <w:pPr>
              <w:pStyle w:val="TableHeading"/>
              <w:jc w:val="left"/>
              <w:rPr>
                <w:lang w:eastAsia="ja-JP"/>
              </w:rPr>
            </w:pPr>
            <w:r>
              <w:rPr>
                <w:lang w:eastAsia="ja-JP"/>
              </w:rPr>
              <w:t>Feature</w:t>
            </w:r>
          </w:p>
        </w:tc>
        <w:tc>
          <w:tcPr>
            <w:tcW w:w="1417" w:type="dxa"/>
            <w:vAlign w:val="center"/>
          </w:tcPr>
          <w:p w:rsidR="00074E74" w:rsidRDefault="00074E74" w:rsidP="00B01E41">
            <w:pPr>
              <w:pStyle w:val="TableHeading"/>
              <w:jc w:val="left"/>
              <w:rPr>
                <w:lang w:eastAsia="ja-JP"/>
              </w:rPr>
            </w:pPr>
            <w:r>
              <w:rPr>
                <w:lang w:eastAsia="ja-JP"/>
              </w:rPr>
              <w:t>Reference</w:t>
            </w:r>
          </w:p>
        </w:tc>
        <w:tc>
          <w:tcPr>
            <w:tcW w:w="1276" w:type="dxa"/>
            <w:vAlign w:val="center"/>
          </w:tcPr>
          <w:p w:rsidR="00074E74" w:rsidRDefault="00074E74" w:rsidP="00B01E41">
            <w:pPr>
              <w:pStyle w:val="TableHeading"/>
              <w:jc w:val="left"/>
              <w:rPr>
                <w:lang w:eastAsia="ja-JP"/>
              </w:rPr>
            </w:pPr>
            <w:r>
              <w:rPr>
                <w:lang w:eastAsia="ja-JP"/>
              </w:rPr>
              <w:t>Status</w:t>
            </w:r>
          </w:p>
        </w:tc>
        <w:tc>
          <w:tcPr>
            <w:tcW w:w="992" w:type="dxa"/>
            <w:vAlign w:val="center"/>
          </w:tcPr>
          <w:p w:rsidR="00074E74" w:rsidRDefault="00074E74" w:rsidP="00B01E41">
            <w:pPr>
              <w:pStyle w:val="TableHeading"/>
              <w:jc w:val="left"/>
              <w:rPr>
                <w:lang w:eastAsia="ja-JP"/>
              </w:rPr>
            </w:pPr>
            <w:r>
              <w:rPr>
                <w:lang w:eastAsia="ja-JP"/>
              </w:rPr>
              <w:t>Support</w:t>
            </w:r>
          </w:p>
        </w:tc>
      </w:tr>
      <w:tr w:rsidR="00074E74" w:rsidTr="00B01E41">
        <w:trPr>
          <w:cantSplit/>
          <w:jc w:val="center"/>
        </w:trPr>
        <w:tc>
          <w:tcPr>
            <w:tcW w:w="990" w:type="dxa"/>
          </w:tcPr>
          <w:p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rsidR="00074E74" w:rsidRPr="00FA4571" w:rsidRDefault="00074E74" w:rsidP="005B7FF3">
            <w:pPr>
              <w:pStyle w:val="Body"/>
              <w:rPr>
                <w:sz w:val="22"/>
                <w:szCs w:val="22"/>
              </w:rPr>
            </w:pPr>
            <w:r>
              <w:rPr>
                <w:sz w:val="22"/>
                <w:szCs w:val="22"/>
              </w:rPr>
              <w:t>8.6</w:t>
            </w:r>
          </w:p>
        </w:tc>
        <w:tc>
          <w:tcPr>
            <w:tcW w:w="1276" w:type="dxa"/>
          </w:tcPr>
          <w:p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rsidR="00074E74" w:rsidRPr="00FA4571" w:rsidRDefault="00074E74" w:rsidP="005B7FF3">
            <w:pPr>
              <w:spacing w:before="120"/>
              <w:rPr>
                <w:sz w:val="22"/>
                <w:szCs w:val="22"/>
              </w:rPr>
            </w:pPr>
            <w:r w:rsidRPr="00FA4571">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FBI2</w:t>
            </w:r>
          </w:p>
        </w:tc>
        <w:tc>
          <w:tcPr>
            <w:tcW w:w="3827" w:type="dxa"/>
          </w:tcPr>
          <w:p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rsidR="005B7FF3" w:rsidRPr="005B7FF3" w:rsidRDefault="005B7FF3" w:rsidP="005B7FF3">
            <w:pPr>
              <w:pStyle w:val="Body"/>
              <w:rPr>
                <w:sz w:val="22"/>
              </w:rPr>
            </w:pPr>
            <w:r w:rsidRPr="005B7FF3">
              <w:rPr>
                <w:sz w:val="22"/>
              </w:rPr>
              <w:t>8.6</w:t>
            </w:r>
          </w:p>
        </w:tc>
        <w:tc>
          <w:tcPr>
            <w:tcW w:w="1276" w:type="dxa"/>
          </w:tcPr>
          <w:p w:rsidR="005B7FF3" w:rsidRPr="005B7FF3" w:rsidRDefault="005B7FF3" w:rsidP="005B7FF3">
            <w:pPr>
              <w:pStyle w:val="Body"/>
              <w:rPr>
                <w:sz w:val="22"/>
                <w:lang w:val="en-GB" w:eastAsia="ja-JP"/>
              </w:rPr>
            </w:pPr>
            <w:r w:rsidRPr="005B7FF3">
              <w:rPr>
                <w:sz w:val="22"/>
                <w:lang w:val="en-GB" w:eastAsia="ja-JP"/>
              </w:rPr>
              <w:t>FBI1: M</w:t>
            </w:r>
          </w:p>
        </w:tc>
        <w:tc>
          <w:tcPr>
            <w:tcW w:w="992" w:type="dxa"/>
          </w:tcPr>
          <w:p w:rsidR="005B7FF3" w:rsidRDefault="005B7FF3" w:rsidP="00554ADA">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FBI3</w:t>
            </w:r>
          </w:p>
        </w:tc>
        <w:tc>
          <w:tcPr>
            <w:tcW w:w="3827" w:type="dxa"/>
          </w:tcPr>
          <w:p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FBI4</w:t>
            </w:r>
          </w:p>
        </w:tc>
        <w:tc>
          <w:tcPr>
            <w:tcW w:w="3827" w:type="dxa"/>
          </w:tcPr>
          <w:p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FBI5</w:t>
            </w:r>
          </w:p>
        </w:tc>
        <w:tc>
          <w:tcPr>
            <w:tcW w:w="3827" w:type="dxa"/>
          </w:tcPr>
          <w:p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&amp;&amp; GRC16)</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bl>
    <w:p w:rsidR="00074E74" w:rsidRDefault="00074E74" w:rsidP="00074E74">
      <w:pPr>
        <w:rPr>
          <w:lang w:val="en-GB"/>
        </w:rPr>
      </w:pPr>
    </w:p>
    <w:p w:rsidR="00BB6AD4" w:rsidRDefault="00BB6AD4" w:rsidP="009130E1">
      <w:pPr>
        <w:pStyle w:val="Heading2"/>
        <w:rPr>
          <w:lang w:val="en-GB"/>
        </w:rPr>
      </w:pPr>
      <w:bookmarkStart w:id="5126" w:name="_Toc419713058"/>
      <w:bookmarkStart w:id="5127" w:name="_Toc448762588"/>
      <w:r>
        <w:rPr>
          <w:lang w:val="en-GB"/>
        </w:rPr>
        <w:t xml:space="preserve">[TLI] </w:t>
      </w:r>
      <w:proofErr w:type="spellStart"/>
      <w:r>
        <w:rPr>
          <w:lang w:val="en-GB"/>
        </w:rPr>
        <w:t>Touchlink</w:t>
      </w:r>
      <w:proofErr w:type="spellEnd"/>
      <w:r>
        <w:rPr>
          <w:lang w:val="en-GB"/>
        </w:rPr>
        <w:t xml:space="preserve"> procedure for an initiator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rsidTr="00B01E41">
        <w:trPr>
          <w:cantSplit/>
          <w:trHeight w:val="201"/>
          <w:tblHeader/>
          <w:jc w:val="center"/>
        </w:trPr>
        <w:tc>
          <w:tcPr>
            <w:tcW w:w="990" w:type="dxa"/>
            <w:vAlign w:val="center"/>
          </w:tcPr>
          <w:p w:rsidR="009130E1" w:rsidRDefault="009130E1" w:rsidP="00B01E41">
            <w:pPr>
              <w:pStyle w:val="TableHeading"/>
              <w:jc w:val="left"/>
              <w:rPr>
                <w:lang w:eastAsia="ja-JP"/>
              </w:rPr>
            </w:pPr>
            <w:r>
              <w:rPr>
                <w:lang w:eastAsia="ja-JP"/>
              </w:rPr>
              <w:t>Item number</w:t>
            </w:r>
          </w:p>
        </w:tc>
        <w:tc>
          <w:tcPr>
            <w:tcW w:w="3827" w:type="dxa"/>
            <w:vAlign w:val="center"/>
          </w:tcPr>
          <w:p w:rsidR="009130E1" w:rsidRDefault="009130E1" w:rsidP="00B01E41">
            <w:pPr>
              <w:pStyle w:val="TableHeading"/>
              <w:jc w:val="left"/>
              <w:rPr>
                <w:lang w:eastAsia="ja-JP"/>
              </w:rPr>
            </w:pPr>
            <w:r>
              <w:rPr>
                <w:lang w:eastAsia="ja-JP"/>
              </w:rPr>
              <w:t>Feature</w:t>
            </w:r>
          </w:p>
        </w:tc>
        <w:tc>
          <w:tcPr>
            <w:tcW w:w="1417" w:type="dxa"/>
            <w:vAlign w:val="center"/>
          </w:tcPr>
          <w:p w:rsidR="009130E1" w:rsidRDefault="009130E1" w:rsidP="00B01E41">
            <w:pPr>
              <w:pStyle w:val="TableHeading"/>
              <w:jc w:val="left"/>
              <w:rPr>
                <w:lang w:eastAsia="ja-JP"/>
              </w:rPr>
            </w:pPr>
            <w:r>
              <w:rPr>
                <w:lang w:eastAsia="ja-JP"/>
              </w:rPr>
              <w:t>Reference</w:t>
            </w:r>
          </w:p>
        </w:tc>
        <w:tc>
          <w:tcPr>
            <w:tcW w:w="1276" w:type="dxa"/>
            <w:vAlign w:val="center"/>
          </w:tcPr>
          <w:p w:rsidR="009130E1" w:rsidRDefault="009130E1" w:rsidP="00B01E41">
            <w:pPr>
              <w:pStyle w:val="TableHeading"/>
              <w:jc w:val="left"/>
              <w:rPr>
                <w:lang w:eastAsia="ja-JP"/>
              </w:rPr>
            </w:pPr>
            <w:r>
              <w:rPr>
                <w:lang w:eastAsia="ja-JP"/>
              </w:rPr>
              <w:t>Status</w:t>
            </w:r>
          </w:p>
        </w:tc>
        <w:tc>
          <w:tcPr>
            <w:tcW w:w="992" w:type="dxa"/>
            <w:vAlign w:val="center"/>
          </w:tcPr>
          <w:p w:rsidR="009130E1" w:rsidRDefault="009130E1" w:rsidP="00B01E41">
            <w:pPr>
              <w:pStyle w:val="TableHeading"/>
              <w:jc w:val="left"/>
              <w:rPr>
                <w:lang w:eastAsia="ja-JP"/>
              </w:rPr>
            </w:pPr>
            <w:r>
              <w:rPr>
                <w:lang w:eastAsia="ja-JP"/>
              </w:rPr>
              <w:t>Support</w:t>
            </w:r>
          </w:p>
        </w:tc>
      </w:tr>
      <w:tr w:rsidR="009130E1" w:rsidTr="00B01E41">
        <w:trPr>
          <w:cantSplit/>
          <w:jc w:val="center"/>
        </w:trPr>
        <w:tc>
          <w:tcPr>
            <w:tcW w:w="990" w:type="dxa"/>
          </w:tcPr>
          <w:p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rsidR="009130E1" w:rsidRPr="00511630" w:rsidRDefault="00511630" w:rsidP="00511630">
            <w:pPr>
              <w:pStyle w:val="Body"/>
              <w:rPr>
                <w:sz w:val="22"/>
                <w:szCs w:val="22"/>
              </w:rPr>
            </w:pPr>
            <w:r>
              <w:rPr>
                <w:sz w:val="22"/>
                <w:szCs w:val="22"/>
              </w:rPr>
              <w:t>8.7</w:t>
            </w:r>
          </w:p>
        </w:tc>
        <w:tc>
          <w:tcPr>
            <w:tcW w:w="1276" w:type="dxa"/>
          </w:tcPr>
          <w:p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rsidR="009130E1" w:rsidRPr="00FA4571" w:rsidRDefault="009130E1" w:rsidP="00511630">
            <w:pPr>
              <w:spacing w:before="120"/>
              <w:rPr>
                <w:sz w:val="22"/>
                <w:szCs w:val="22"/>
              </w:rPr>
            </w:pPr>
            <w:r w:rsidRPr="00FA4571">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B54DDA" w:rsidTr="00B01E41">
        <w:trPr>
          <w:cantSplit/>
          <w:jc w:val="center"/>
        </w:trPr>
        <w:tc>
          <w:tcPr>
            <w:tcW w:w="990" w:type="dxa"/>
          </w:tcPr>
          <w:p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rsidR="00B54DDA" w:rsidRDefault="00B54DDA" w:rsidP="00B01E41">
            <w:pPr>
              <w:spacing w:before="120"/>
            </w:pPr>
            <w:r w:rsidRPr="00602365">
              <w:rPr>
                <w:sz w:val="22"/>
                <w:szCs w:val="22"/>
              </w:rPr>
              <w:t>8.7</w:t>
            </w:r>
          </w:p>
        </w:tc>
        <w:tc>
          <w:tcPr>
            <w:tcW w:w="1276" w:type="dxa"/>
          </w:tcPr>
          <w:p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rsidR="00B54DDA" w:rsidRDefault="00B54DDA" w:rsidP="00B01E41">
            <w:pPr>
              <w:spacing w:before="120"/>
            </w:pPr>
            <w:r w:rsidRPr="00AE2FC8">
              <w:rPr>
                <w:sz w:val="22"/>
                <w:szCs w:val="22"/>
                <w:lang w:val="en-GB" w:eastAsia="ja-JP"/>
              </w:rPr>
              <w:t>No</w:t>
            </w:r>
          </w:p>
        </w:tc>
      </w:tr>
      <w:tr w:rsidR="00C25602" w:rsidTr="00B01E41">
        <w:trPr>
          <w:cantSplit/>
          <w:jc w:val="center"/>
        </w:trPr>
        <w:tc>
          <w:tcPr>
            <w:tcW w:w="990" w:type="dxa"/>
          </w:tcPr>
          <w:p w:rsidR="00C25602" w:rsidRPr="00511630" w:rsidRDefault="003D2AE6" w:rsidP="00C25602">
            <w:pPr>
              <w:pStyle w:val="Body"/>
              <w:rPr>
                <w:sz w:val="22"/>
                <w:szCs w:val="22"/>
                <w:lang w:eastAsia="ja-JP"/>
              </w:rPr>
            </w:pPr>
            <w:r>
              <w:rPr>
                <w:sz w:val="22"/>
                <w:szCs w:val="22"/>
                <w:lang w:eastAsia="ja-JP"/>
              </w:rPr>
              <w:t>TLI9</w:t>
            </w:r>
          </w:p>
        </w:tc>
        <w:tc>
          <w:tcPr>
            <w:tcW w:w="3827" w:type="dxa"/>
          </w:tcPr>
          <w:p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rsidR="00C25602" w:rsidRPr="00602365" w:rsidRDefault="00C25602" w:rsidP="00B01E41">
            <w:pPr>
              <w:spacing w:before="120"/>
              <w:rPr>
                <w:sz w:val="22"/>
                <w:szCs w:val="22"/>
              </w:rPr>
            </w:pPr>
            <w:r>
              <w:rPr>
                <w:sz w:val="22"/>
                <w:szCs w:val="22"/>
              </w:rPr>
              <w:t>8.7</w:t>
            </w:r>
          </w:p>
        </w:tc>
        <w:tc>
          <w:tcPr>
            <w:tcW w:w="1276" w:type="dxa"/>
          </w:tcPr>
          <w:p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rsidR="00C25602" w:rsidRPr="00AE2FC8" w:rsidRDefault="00554ADA" w:rsidP="00B01E41">
            <w:pPr>
              <w:spacing w:before="120"/>
              <w:rPr>
                <w:sz w:val="22"/>
                <w:szCs w:val="22"/>
                <w:lang w:val="en-GB" w:eastAsia="ja-JP"/>
              </w:rPr>
            </w:pPr>
            <w:r>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bl>
    <w:p w:rsidR="009130E1" w:rsidRDefault="009130E1" w:rsidP="009130E1">
      <w:pPr>
        <w:rPr>
          <w:lang w:val="en-GB"/>
        </w:rPr>
      </w:pPr>
    </w:p>
    <w:p w:rsidR="00BB6AD4" w:rsidRDefault="00BB6AD4" w:rsidP="00117176">
      <w:pPr>
        <w:pStyle w:val="Heading2"/>
        <w:rPr>
          <w:lang w:val="en-GB"/>
        </w:rPr>
      </w:pPr>
      <w:bookmarkStart w:id="5128" w:name="_Toc419713059"/>
      <w:bookmarkStart w:id="5129" w:name="_Toc448762589"/>
      <w:r>
        <w:rPr>
          <w:lang w:val="en-GB"/>
        </w:rPr>
        <w:t xml:space="preserve">[TLT] </w:t>
      </w:r>
      <w:proofErr w:type="spellStart"/>
      <w:r>
        <w:rPr>
          <w:lang w:val="en-GB"/>
        </w:rPr>
        <w:t>Touchlink</w:t>
      </w:r>
      <w:proofErr w:type="spellEnd"/>
      <w:r>
        <w:rPr>
          <w:lang w:val="en-GB"/>
        </w:rPr>
        <w:t xml:space="preserve"> procedure for an target</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rsidTr="00B01E41">
        <w:trPr>
          <w:cantSplit/>
          <w:trHeight w:val="201"/>
          <w:tblHeader/>
          <w:jc w:val="center"/>
        </w:trPr>
        <w:tc>
          <w:tcPr>
            <w:tcW w:w="990" w:type="dxa"/>
            <w:vAlign w:val="center"/>
          </w:tcPr>
          <w:p w:rsidR="00117176" w:rsidRDefault="00117176" w:rsidP="00B01E41">
            <w:pPr>
              <w:pStyle w:val="TableHeading"/>
              <w:jc w:val="left"/>
              <w:rPr>
                <w:lang w:eastAsia="ja-JP"/>
              </w:rPr>
            </w:pPr>
            <w:r>
              <w:rPr>
                <w:lang w:eastAsia="ja-JP"/>
              </w:rPr>
              <w:t>Item number</w:t>
            </w:r>
          </w:p>
        </w:tc>
        <w:tc>
          <w:tcPr>
            <w:tcW w:w="3827" w:type="dxa"/>
            <w:vAlign w:val="center"/>
          </w:tcPr>
          <w:p w:rsidR="00117176" w:rsidRDefault="00117176" w:rsidP="00B01E41">
            <w:pPr>
              <w:pStyle w:val="TableHeading"/>
              <w:jc w:val="left"/>
              <w:rPr>
                <w:lang w:eastAsia="ja-JP"/>
              </w:rPr>
            </w:pPr>
            <w:r>
              <w:rPr>
                <w:lang w:eastAsia="ja-JP"/>
              </w:rPr>
              <w:t>Feature</w:t>
            </w:r>
          </w:p>
        </w:tc>
        <w:tc>
          <w:tcPr>
            <w:tcW w:w="1417" w:type="dxa"/>
            <w:vAlign w:val="center"/>
          </w:tcPr>
          <w:p w:rsidR="00117176" w:rsidRDefault="00117176" w:rsidP="00B01E41">
            <w:pPr>
              <w:pStyle w:val="TableHeading"/>
              <w:jc w:val="left"/>
              <w:rPr>
                <w:lang w:eastAsia="ja-JP"/>
              </w:rPr>
            </w:pPr>
            <w:r>
              <w:rPr>
                <w:lang w:eastAsia="ja-JP"/>
              </w:rPr>
              <w:t>Reference</w:t>
            </w:r>
          </w:p>
        </w:tc>
        <w:tc>
          <w:tcPr>
            <w:tcW w:w="1276" w:type="dxa"/>
            <w:vAlign w:val="center"/>
          </w:tcPr>
          <w:p w:rsidR="00117176" w:rsidRDefault="00117176" w:rsidP="00B01E41">
            <w:pPr>
              <w:pStyle w:val="TableHeading"/>
              <w:jc w:val="left"/>
              <w:rPr>
                <w:lang w:eastAsia="ja-JP"/>
              </w:rPr>
            </w:pPr>
            <w:r>
              <w:rPr>
                <w:lang w:eastAsia="ja-JP"/>
              </w:rPr>
              <w:t>Status</w:t>
            </w:r>
          </w:p>
        </w:tc>
        <w:tc>
          <w:tcPr>
            <w:tcW w:w="992" w:type="dxa"/>
            <w:vAlign w:val="center"/>
          </w:tcPr>
          <w:p w:rsidR="00117176" w:rsidRDefault="00117176" w:rsidP="00B01E41">
            <w:pPr>
              <w:pStyle w:val="TableHeading"/>
              <w:jc w:val="left"/>
              <w:rPr>
                <w:lang w:eastAsia="ja-JP"/>
              </w:rPr>
            </w:pPr>
            <w:r>
              <w:rPr>
                <w:lang w:eastAsia="ja-JP"/>
              </w:rPr>
              <w:t>Support</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TLT1</w:t>
            </w:r>
          </w:p>
        </w:tc>
        <w:tc>
          <w:tcPr>
            <w:tcW w:w="3827" w:type="dxa"/>
          </w:tcPr>
          <w:p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w:t>
            </w:r>
            <w:proofErr w:type="spellStart"/>
            <w:r>
              <w:rPr>
                <w:i/>
                <w:sz w:val="22"/>
                <w:szCs w:val="22"/>
                <w:lang w:eastAsia="ja-JP"/>
              </w:rPr>
              <w:t>atarget</w:t>
            </w:r>
            <w:proofErr w:type="spellEnd"/>
            <w:r>
              <w:rPr>
                <w:sz w:val="22"/>
                <w:szCs w:val="22"/>
                <w:lang w:eastAsia="ja-JP"/>
              </w:rPr>
              <w:t xml:space="preserve"> procedure </w:t>
            </w:r>
            <w:r w:rsidRPr="00A002B7">
              <w:rPr>
                <w:sz w:val="22"/>
                <w:szCs w:val="22"/>
                <w:lang w:eastAsia="ja-JP"/>
              </w:rPr>
              <w:t>supported?</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rsidR="00117176" w:rsidRPr="00FA4571" w:rsidRDefault="00117176" w:rsidP="00117176">
            <w:pPr>
              <w:spacing w:before="120"/>
              <w:rPr>
                <w:sz w:val="22"/>
                <w:szCs w:val="22"/>
              </w:rPr>
            </w:pPr>
            <w:r w:rsidRPr="00FA4571">
              <w:rPr>
                <w:sz w:val="22"/>
                <w:szCs w:val="22"/>
                <w:lang w:val="en-GB" w:eastAsia="ja-JP"/>
              </w:rPr>
              <w:t>No</w:t>
            </w:r>
          </w:p>
        </w:tc>
      </w:tr>
      <w:tr w:rsidR="000D0ABC" w:rsidTr="00B01E41">
        <w:trPr>
          <w:cantSplit/>
          <w:jc w:val="center"/>
        </w:trPr>
        <w:tc>
          <w:tcPr>
            <w:tcW w:w="990" w:type="dxa"/>
          </w:tcPr>
          <w:p w:rsidR="000D0ABC" w:rsidRPr="00117176" w:rsidRDefault="000D0ABC" w:rsidP="00117176">
            <w:pPr>
              <w:pStyle w:val="Body"/>
              <w:rPr>
                <w:sz w:val="22"/>
                <w:lang w:eastAsia="ja-JP"/>
              </w:rPr>
            </w:pPr>
            <w:r>
              <w:rPr>
                <w:sz w:val="22"/>
                <w:lang w:eastAsia="ja-JP"/>
              </w:rPr>
              <w:t>TLT2</w:t>
            </w:r>
          </w:p>
        </w:tc>
        <w:tc>
          <w:tcPr>
            <w:tcW w:w="3827" w:type="dxa"/>
          </w:tcPr>
          <w:p w:rsidR="000D0ABC" w:rsidRPr="000D0ABC" w:rsidRDefault="00B01E41" w:rsidP="00117176">
            <w:pPr>
              <w:pStyle w:val="Body"/>
              <w:rPr>
                <w:sz w:val="22"/>
                <w:szCs w:val="22"/>
                <w:lang w:eastAsia="ja-JP"/>
              </w:rPr>
            </w:pPr>
            <w:r>
              <w:rPr>
                <w:sz w:val="22"/>
                <w:szCs w:val="22"/>
                <w:lang w:eastAsia="ja-JP"/>
              </w:rPr>
              <w:t xml:space="preserve">Does the target discard </w:t>
            </w:r>
            <w:proofErr w:type="spellStart"/>
            <w:r>
              <w:rPr>
                <w:sz w:val="22"/>
                <w:szCs w:val="22"/>
                <w:lang w:eastAsia="ja-JP"/>
              </w:rPr>
              <w:t>any</w:t>
            </w:r>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rsidR="000D0ABC" w:rsidRDefault="000D0ABC" w:rsidP="00117176">
            <w:pPr>
              <w:pStyle w:val="Body"/>
              <w:rPr>
                <w:sz w:val="22"/>
              </w:rPr>
            </w:pPr>
            <w:r>
              <w:rPr>
                <w:sz w:val="22"/>
              </w:rPr>
              <w:t>8.8</w:t>
            </w:r>
          </w:p>
        </w:tc>
        <w:tc>
          <w:tcPr>
            <w:tcW w:w="1276" w:type="dxa"/>
          </w:tcPr>
          <w:p w:rsidR="000D0ABC" w:rsidRDefault="000D0ABC" w:rsidP="00117176">
            <w:pPr>
              <w:pStyle w:val="Body"/>
              <w:rPr>
                <w:sz w:val="22"/>
                <w:lang w:val="en-GB" w:eastAsia="ja-JP"/>
              </w:rPr>
            </w:pPr>
            <w:r>
              <w:rPr>
                <w:sz w:val="22"/>
                <w:lang w:val="en-GB" w:eastAsia="ja-JP"/>
              </w:rPr>
              <w:t>TLT1: M</w:t>
            </w:r>
          </w:p>
        </w:tc>
        <w:tc>
          <w:tcPr>
            <w:tcW w:w="992" w:type="dxa"/>
          </w:tcPr>
          <w:p w:rsidR="000D0ABC" w:rsidRPr="00FA4571" w:rsidRDefault="000D0ABC" w:rsidP="00117176">
            <w:pPr>
              <w:spacing w:before="120"/>
              <w:rPr>
                <w:sz w:val="22"/>
                <w:szCs w:val="22"/>
                <w:lang w:val="en-GB" w:eastAsia="ja-JP"/>
              </w:rPr>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LT1&amp;&amp;</w:t>
            </w:r>
            <w:r w:rsidR="00117176" w:rsidRPr="00117176">
              <w:rPr>
                <w:sz w:val="22"/>
                <w:lang w:val="en-GB" w:eastAsia="ja-JP"/>
              </w:rPr>
              <w:t xml:space="preserve"> ZLT2): M</w:t>
            </w:r>
          </w:p>
        </w:tc>
        <w:tc>
          <w:tcPr>
            <w:tcW w:w="992" w:type="dxa"/>
          </w:tcPr>
          <w:p w:rsidR="00117176" w:rsidRDefault="00117176" w:rsidP="00117176">
            <w:pPr>
              <w:spacing w:before="120"/>
            </w:pPr>
            <w:r w:rsidRPr="00E04BB0">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Pr>
                <w:sz w:val="22"/>
                <w:lang w:eastAsia="ja-JP"/>
              </w:rPr>
              <w:t>TLT8</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ZLT2): M</w:t>
            </w:r>
          </w:p>
        </w:tc>
        <w:tc>
          <w:tcPr>
            <w:tcW w:w="992" w:type="dxa"/>
          </w:tcPr>
          <w:p w:rsidR="00054EEF" w:rsidRDefault="00054EEF" w:rsidP="00616D66">
            <w:pPr>
              <w:spacing w:before="120"/>
            </w:pPr>
            <w:r w:rsidRPr="00736FFB">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ZLT3): M</w:t>
            </w:r>
          </w:p>
        </w:tc>
        <w:tc>
          <w:tcPr>
            <w:tcW w:w="992" w:type="dxa"/>
          </w:tcPr>
          <w:p w:rsidR="00054EEF" w:rsidRDefault="00054EEF" w:rsidP="00616D66">
            <w:pPr>
              <w:spacing w:before="120"/>
            </w:pPr>
            <w:r w:rsidRPr="00736FFB">
              <w:rPr>
                <w:sz w:val="22"/>
                <w:szCs w:val="22"/>
                <w:lang w:val="en-GB" w:eastAsia="ja-JP"/>
              </w:rPr>
              <w:t>No</w:t>
            </w:r>
          </w:p>
        </w:tc>
      </w:tr>
      <w:tr w:rsidR="00117176" w:rsidTr="00B01E41">
        <w:trPr>
          <w:cantSplit/>
          <w:jc w:val="center"/>
        </w:trPr>
        <w:tc>
          <w:tcPr>
            <w:tcW w:w="990" w:type="dxa"/>
          </w:tcPr>
          <w:p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736FFB">
              <w:rPr>
                <w:sz w:val="22"/>
                <w:szCs w:val="22"/>
                <w:lang w:val="en-GB" w:eastAsia="ja-JP"/>
              </w:rPr>
              <w:t>No</w:t>
            </w:r>
          </w:p>
        </w:tc>
      </w:tr>
      <w:tr w:rsidR="00EF0C36" w:rsidTr="00B01E41">
        <w:trPr>
          <w:cantSplit/>
          <w:jc w:val="center"/>
        </w:trPr>
        <w:tc>
          <w:tcPr>
            <w:tcW w:w="990" w:type="dxa"/>
          </w:tcPr>
          <w:p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rsidR="00EF0C36" w:rsidRDefault="00A805A0" w:rsidP="00117176">
            <w:pPr>
              <w:pStyle w:val="Body"/>
              <w:rPr>
                <w:sz w:val="22"/>
              </w:rPr>
            </w:pPr>
            <w:r>
              <w:rPr>
                <w:sz w:val="22"/>
              </w:rPr>
              <w:t>8.8</w:t>
            </w:r>
          </w:p>
        </w:tc>
        <w:tc>
          <w:tcPr>
            <w:tcW w:w="1276" w:type="dxa"/>
          </w:tcPr>
          <w:p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rsidR="00EF0C36" w:rsidRPr="00736FFB" w:rsidRDefault="00A805A0" w:rsidP="00117176">
            <w:pPr>
              <w:spacing w:before="120"/>
              <w:rPr>
                <w:sz w:val="22"/>
                <w:szCs w:val="22"/>
                <w:lang w:val="en-GB" w:eastAsia="ja-JP"/>
              </w:rPr>
            </w:pPr>
            <w:r w:rsidRPr="00736FFB">
              <w:rPr>
                <w:sz w:val="22"/>
                <w:szCs w:val="22"/>
                <w:lang w:val="en-GB" w:eastAsia="ja-JP"/>
              </w:rPr>
              <w:t>No</w:t>
            </w:r>
          </w:p>
        </w:tc>
      </w:tr>
      <w:tr w:rsidR="00A805A0" w:rsidTr="00B01E41">
        <w:trPr>
          <w:cantSplit/>
          <w:jc w:val="center"/>
        </w:trPr>
        <w:tc>
          <w:tcPr>
            <w:tcW w:w="990" w:type="dxa"/>
          </w:tcPr>
          <w:p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rsidR="00A805A0" w:rsidRDefault="00A805A0" w:rsidP="00117176">
            <w:pPr>
              <w:pStyle w:val="Body"/>
              <w:rPr>
                <w:sz w:val="22"/>
              </w:rPr>
            </w:pPr>
            <w:r>
              <w:rPr>
                <w:sz w:val="22"/>
              </w:rPr>
              <w:t>8.8</w:t>
            </w:r>
          </w:p>
        </w:tc>
        <w:tc>
          <w:tcPr>
            <w:tcW w:w="1276" w:type="dxa"/>
          </w:tcPr>
          <w:p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rsidR="00A805A0" w:rsidRPr="00736FFB" w:rsidRDefault="00A805A0" w:rsidP="00117176">
            <w:pPr>
              <w:spacing w:before="120"/>
              <w:rPr>
                <w:sz w:val="22"/>
                <w:szCs w:val="22"/>
                <w:lang w:val="en-GB" w:eastAsia="ja-JP"/>
              </w:rPr>
            </w:pPr>
            <w:r w:rsidRPr="00736FFB">
              <w:rPr>
                <w:sz w:val="22"/>
                <w:szCs w:val="22"/>
                <w:lang w:val="en-GB" w:eastAsia="ja-JP"/>
              </w:rPr>
              <w:t>No</w:t>
            </w:r>
          </w:p>
        </w:tc>
      </w:tr>
    </w:tbl>
    <w:p w:rsidR="00117176" w:rsidRDefault="00117176" w:rsidP="00117176">
      <w:pPr>
        <w:rPr>
          <w:lang w:val="en-GB"/>
        </w:rPr>
      </w:pPr>
    </w:p>
    <w:p w:rsidR="00FE052C" w:rsidRDefault="00FE052C" w:rsidP="00117176">
      <w:pPr>
        <w:rPr>
          <w:lang w:val="en-GB"/>
        </w:rPr>
      </w:pPr>
      <w:r>
        <w:rPr>
          <w:lang w:val="en-GB"/>
        </w:rPr>
        <w:t>Add item for being on a centralized network and ignoring the start or join.</w:t>
      </w:r>
    </w:p>
    <w:p w:rsidR="00117176" w:rsidRPr="00117176" w:rsidRDefault="00117176" w:rsidP="00117176">
      <w:pPr>
        <w:rPr>
          <w:lang w:val="en-GB"/>
        </w:rPr>
      </w:pPr>
    </w:p>
    <w:p w:rsidR="00BB6AD4" w:rsidRPr="00C2665A" w:rsidRDefault="00BB6AD4" w:rsidP="00BB6AD4">
      <w:pPr>
        <w:rPr>
          <w:lang w:val="en-GB"/>
        </w:rPr>
      </w:pPr>
    </w:p>
    <w:p w:rsidR="00BB6AD4" w:rsidRDefault="00BB6AD4" w:rsidP="00CD63DC">
      <w:pPr>
        <w:pStyle w:val="Heading1"/>
        <w:rPr>
          <w:lang w:val="en-GB"/>
        </w:rPr>
      </w:pPr>
      <w:bookmarkStart w:id="5130" w:name="_Toc419713060"/>
      <w:bookmarkStart w:id="5131" w:name="_Toc448762590"/>
      <w:r>
        <w:rPr>
          <w:lang w:val="en-GB"/>
        </w:rPr>
        <w:lastRenderedPageBreak/>
        <w:t>Reset</w:t>
      </w:r>
      <w:bookmarkEnd w:id="5130"/>
      <w:bookmarkEnd w:id="5131"/>
    </w:p>
    <w:p w:rsidR="00BB6AD4" w:rsidRDefault="00BB6AD4" w:rsidP="00CD63DC">
      <w:pPr>
        <w:pStyle w:val="Heading2"/>
        <w:rPr>
          <w:lang w:val="en-GB"/>
        </w:rPr>
      </w:pPr>
      <w:bookmarkStart w:id="5132" w:name="_Toc419713061"/>
      <w:bookmarkStart w:id="5133" w:name="_Toc448762591"/>
      <w:r>
        <w:rPr>
          <w:lang w:val="en-GB"/>
        </w:rPr>
        <w:t>[RBC] Reset via the basic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rsidTr="00616D66">
        <w:trPr>
          <w:cantSplit/>
          <w:trHeight w:val="201"/>
          <w:tblHeader/>
          <w:jc w:val="center"/>
        </w:trPr>
        <w:tc>
          <w:tcPr>
            <w:tcW w:w="990" w:type="dxa"/>
            <w:vAlign w:val="center"/>
          </w:tcPr>
          <w:p w:rsidR="001C3CC0" w:rsidRDefault="001C3CC0" w:rsidP="00616D66">
            <w:pPr>
              <w:pStyle w:val="TableHeading"/>
              <w:jc w:val="left"/>
              <w:rPr>
                <w:lang w:eastAsia="ja-JP"/>
              </w:rPr>
            </w:pPr>
            <w:r>
              <w:rPr>
                <w:lang w:eastAsia="ja-JP"/>
              </w:rPr>
              <w:t>Item number</w:t>
            </w:r>
          </w:p>
        </w:tc>
        <w:tc>
          <w:tcPr>
            <w:tcW w:w="3827" w:type="dxa"/>
            <w:vAlign w:val="center"/>
          </w:tcPr>
          <w:p w:rsidR="001C3CC0" w:rsidRDefault="001C3CC0" w:rsidP="00616D66">
            <w:pPr>
              <w:pStyle w:val="TableHeading"/>
              <w:jc w:val="left"/>
              <w:rPr>
                <w:lang w:eastAsia="ja-JP"/>
              </w:rPr>
            </w:pPr>
            <w:r>
              <w:rPr>
                <w:lang w:eastAsia="ja-JP"/>
              </w:rPr>
              <w:t>Feature</w:t>
            </w:r>
          </w:p>
        </w:tc>
        <w:tc>
          <w:tcPr>
            <w:tcW w:w="1417" w:type="dxa"/>
            <w:vAlign w:val="center"/>
          </w:tcPr>
          <w:p w:rsidR="001C3CC0" w:rsidRDefault="001C3CC0" w:rsidP="00616D66">
            <w:pPr>
              <w:pStyle w:val="TableHeading"/>
              <w:jc w:val="left"/>
              <w:rPr>
                <w:lang w:eastAsia="ja-JP"/>
              </w:rPr>
            </w:pPr>
            <w:r>
              <w:rPr>
                <w:lang w:eastAsia="ja-JP"/>
              </w:rPr>
              <w:t>Reference</w:t>
            </w:r>
          </w:p>
        </w:tc>
        <w:tc>
          <w:tcPr>
            <w:tcW w:w="1276" w:type="dxa"/>
            <w:vAlign w:val="center"/>
          </w:tcPr>
          <w:p w:rsidR="001C3CC0" w:rsidRDefault="001C3CC0" w:rsidP="00616D66">
            <w:pPr>
              <w:pStyle w:val="TableHeading"/>
              <w:jc w:val="left"/>
              <w:rPr>
                <w:lang w:eastAsia="ja-JP"/>
              </w:rPr>
            </w:pPr>
            <w:r>
              <w:rPr>
                <w:lang w:eastAsia="ja-JP"/>
              </w:rPr>
              <w:t>Status</w:t>
            </w:r>
          </w:p>
        </w:tc>
        <w:tc>
          <w:tcPr>
            <w:tcW w:w="992" w:type="dxa"/>
            <w:vAlign w:val="center"/>
          </w:tcPr>
          <w:p w:rsidR="001C3CC0" w:rsidRDefault="001C3CC0" w:rsidP="00616D66">
            <w:pPr>
              <w:pStyle w:val="TableHeading"/>
              <w:jc w:val="left"/>
              <w:rPr>
                <w:lang w:eastAsia="ja-JP"/>
              </w:rPr>
            </w:pPr>
            <w:r>
              <w:rPr>
                <w:lang w:eastAsia="ja-JP"/>
              </w:rPr>
              <w:t>Support</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RBC2</w:t>
            </w:r>
          </w:p>
        </w:tc>
        <w:tc>
          <w:tcPr>
            <w:tcW w:w="3827" w:type="dxa"/>
          </w:tcPr>
          <w:p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CD63DC" w:rsidP="00CD63DC">
            <w:pPr>
              <w:spacing w:before="120"/>
            </w:pPr>
            <w:r w:rsidRPr="004636B9">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RBC3</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3B556D" w:rsidP="005C11B0">
            <w:pPr>
              <w:spacing w:before="120"/>
            </w:pPr>
            <w:r>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Pr>
                <w:sz w:val="22"/>
                <w:lang w:eastAsia="ja-JP"/>
              </w:rPr>
              <w:t>RBC4</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DD13EE">
            <w:pPr>
              <w:pStyle w:val="Body"/>
              <w:rPr>
                <w:sz w:val="22"/>
                <w:lang w:val="en-GB" w:eastAsia="ja-JP"/>
              </w:rPr>
            </w:pPr>
            <w:r w:rsidRPr="00CD63DC">
              <w:rPr>
                <w:sz w:val="22"/>
                <w:lang w:val="en-GB" w:eastAsia="ja-JP"/>
              </w:rPr>
              <w:t>M</w:t>
            </w:r>
          </w:p>
        </w:tc>
        <w:tc>
          <w:tcPr>
            <w:tcW w:w="992" w:type="dxa"/>
          </w:tcPr>
          <w:p w:rsidR="00CD63DC" w:rsidRDefault="00CD63DC" w:rsidP="005C11B0">
            <w:pPr>
              <w:spacing w:before="120"/>
            </w:pPr>
            <w:r w:rsidRPr="004636B9">
              <w:rPr>
                <w:sz w:val="22"/>
                <w:szCs w:val="22"/>
                <w:lang w:val="en-GB" w:eastAsia="ja-JP"/>
              </w:rPr>
              <w:t>Yes</w:t>
            </w:r>
          </w:p>
        </w:tc>
      </w:tr>
    </w:tbl>
    <w:p w:rsidR="001C3CC0" w:rsidRDefault="001C3CC0" w:rsidP="001C3CC0">
      <w:pPr>
        <w:rPr>
          <w:lang w:val="en-GB"/>
        </w:rPr>
      </w:pPr>
    </w:p>
    <w:p w:rsidR="00BB6AD4" w:rsidRDefault="00BB6AD4" w:rsidP="00616D66">
      <w:pPr>
        <w:pStyle w:val="Heading2"/>
        <w:rPr>
          <w:lang w:val="en-GB"/>
        </w:rPr>
      </w:pPr>
      <w:bookmarkStart w:id="5134" w:name="_Toc431384555"/>
      <w:bookmarkStart w:id="5135" w:name="_Toc431384899"/>
      <w:bookmarkStart w:id="5136" w:name="_Toc431384580"/>
      <w:bookmarkStart w:id="5137" w:name="_Toc431384924"/>
      <w:bookmarkStart w:id="5138" w:name="_Toc419713063"/>
      <w:bookmarkStart w:id="5139" w:name="_Toc448762592"/>
      <w:bookmarkEnd w:id="5134"/>
      <w:bookmarkEnd w:id="5135"/>
      <w:bookmarkEnd w:id="5136"/>
      <w:bookmarkEnd w:id="5137"/>
      <w:r>
        <w:rPr>
          <w:lang w:val="en-GB"/>
        </w:rPr>
        <w:t xml:space="preserve">[RTL] Reset via the </w:t>
      </w:r>
      <w:proofErr w:type="spellStart"/>
      <w:r>
        <w:rPr>
          <w:lang w:val="en-GB"/>
        </w:rPr>
        <w:t>touchlink</w:t>
      </w:r>
      <w:proofErr w:type="spellEnd"/>
      <w:r>
        <w:rPr>
          <w:lang w:val="en-GB"/>
        </w:rPr>
        <w:t xml:space="preserve"> commissioning cluster</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EB51E8">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RTL2</w:t>
            </w:r>
          </w:p>
        </w:tc>
        <w:tc>
          <w:tcPr>
            <w:tcW w:w="3827" w:type="dxa"/>
          </w:tcPr>
          <w:p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RTL3</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Pr>
                <w:sz w:val="22"/>
                <w:lang w:eastAsia="ja-JP"/>
              </w:rPr>
              <w:t>RTL4</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rsidR="00616D66" w:rsidRDefault="00616D66" w:rsidP="00616D66">
            <w:pPr>
              <w:spacing w:before="120"/>
            </w:pPr>
            <w:r w:rsidRPr="00AD31D1">
              <w:rPr>
                <w:sz w:val="22"/>
                <w:szCs w:val="22"/>
                <w:lang w:val="en-GB" w:eastAsia="ja-JP"/>
              </w:rPr>
              <w:t>No</w:t>
            </w:r>
          </w:p>
        </w:tc>
      </w:tr>
      <w:tr w:rsidR="00EB51E8" w:rsidTr="00EB51E8">
        <w:trPr>
          <w:cantSplit/>
          <w:jc w:val="center"/>
        </w:trPr>
        <w:tc>
          <w:tcPr>
            <w:tcW w:w="990" w:type="dxa"/>
          </w:tcPr>
          <w:p w:rsidR="00EB51E8" w:rsidRDefault="00EB51E8" w:rsidP="00616D66">
            <w:pPr>
              <w:pStyle w:val="Body"/>
              <w:rPr>
                <w:sz w:val="22"/>
                <w:lang w:eastAsia="ja-JP"/>
              </w:rPr>
            </w:pPr>
            <w:r>
              <w:rPr>
                <w:sz w:val="22"/>
                <w:lang w:eastAsia="ja-JP"/>
              </w:rPr>
              <w:t>RTL5</w:t>
            </w:r>
          </w:p>
        </w:tc>
        <w:tc>
          <w:tcPr>
            <w:tcW w:w="3827" w:type="dxa"/>
          </w:tcPr>
          <w:p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rsidR="00EB51E8" w:rsidRPr="00616D66" w:rsidRDefault="00EB51E8" w:rsidP="00616D66">
            <w:pPr>
              <w:pStyle w:val="Body"/>
              <w:rPr>
                <w:sz w:val="22"/>
              </w:rPr>
            </w:pPr>
            <w:r>
              <w:rPr>
                <w:sz w:val="22"/>
              </w:rPr>
              <w:t>9.2</w:t>
            </w:r>
          </w:p>
        </w:tc>
        <w:tc>
          <w:tcPr>
            <w:tcW w:w="1276" w:type="dxa"/>
          </w:tcPr>
          <w:p w:rsidR="00EB51E8" w:rsidRPr="00616D66" w:rsidDel="00621187" w:rsidRDefault="00EB51E8" w:rsidP="00616D66">
            <w:pPr>
              <w:pStyle w:val="Body"/>
              <w:rPr>
                <w:sz w:val="22"/>
                <w:lang w:val="en-GB" w:eastAsia="ja-JP"/>
              </w:rPr>
            </w:pPr>
            <w:r>
              <w:rPr>
                <w:sz w:val="22"/>
                <w:lang w:val="en-GB" w:eastAsia="ja-JP"/>
              </w:rPr>
              <w:t>GRC5: M</w:t>
            </w:r>
          </w:p>
        </w:tc>
        <w:tc>
          <w:tcPr>
            <w:tcW w:w="992" w:type="dxa"/>
          </w:tcPr>
          <w:p w:rsidR="00EB51E8" w:rsidRPr="00AD31D1" w:rsidRDefault="00EB51E8" w:rsidP="00616D66">
            <w:pPr>
              <w:spacing w:before="120"/>
              <w:rPr>
                <w:sz w:val="22"/>
                <w:szCs w:val="22"/>
                <w:lang w:val="en-GB" w:eastAsia="ja-JP"/>
              </w:rPr>
            </w:pPr>
            <w:r>
              <w:rPr>
                <w:sz w:val="22"/>
                <w:szCs w:val="22"/>
                <w:lang w:val="en-GB" w:eastAsia="ja-JP"/>
              </w:rPr>
              <w:t>No</w:t>
            </w:r>
          </w:p>
        </w:tc>
      </w:tr>
    </w:tbl>
    <w:p w:rsidR="00616D66" w:rsidRDefault="00616D66" w:rsidP="00616D66">
      <w:pPr>
        <w:rPr>
          <w:lang w:val="en-GB"/>
        </w:rPr>
      </w:pPr>
    </w:p>
    <w:p w:rsidR="00BB6AD4" w:rsidRDefault="00BB6AD4" w:rsidP="00616D66">
      <w:pPr>
        <w:pStyle w:val="Heading2"/>
        <w:rPr>
          <w:lang w:val="en-GB"/>
        </w:rPr>
      </w:pPr>
      <w:bookmarkStart w:id="5140" w:name="_Toc419713064"/>
      <w:bookmarkStart w:id="5141" w:name="_Toc448762593"/>
      <w:r>
        <w:rPr>
          <w:lang w:val="en-GB"/>
        </w:rPr>
        <w:lastRenderedPageBreak/>
        <w:t>[RNL] Reset via network leave command</w:t>
      </w:r>
      <w:bookmarkEnd w:id="5140"/>
      <w:bookmarkEnd w:id="51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616D66">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RNL1</w:t>
            </w:r>
          </w:p>
        </w:tc>
        <w:tc>
          <w:tcPr>
            <w:tcW w:w="3827" w:type="dxa"/>
          </w:tcPr>
          <w:p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2955FE" w:rsidP="00616D66">
            <w:pPr>
              <w:pStyle w:val="Body"/>
              <w:rPr>
                <w:sz w:val="22"/>
                <w:lang w:val="en-GB" w:eastAsia="ja-JP"/>
              </w:rPr>
            </w:pPr>
            <w:r>
              <w:rPr>
                <w:sz w:val="22"/>
                <w:lang w:val="en-GB" w:eastAsia="ja-JP"/>
              </w:rPr>
              <w:t>O</w:t>
            </w:r>
          </w:p>
        </w:tc>
        <w:tc>
          <w:tcPr>
            <w:tcW w:w="992" w:type="dxa"/>
          </w:tcPr>
          <w:p w:rsidR="00616D66" w:rsidRPr="00FA4571" w:rsidRDefault="00616D66" w:rsidP="00616D66">
            <w:pPr>
              <w:spacing w:before="120"/>
              <w:rPr>
                <w:sz w:val="22"/>
                <w:szCs w:val="22"/>
              </w:rPr>
            </w:pPr>
            <w:r w:rsidRPr="00FA4571">
              <w:rPr>
                <w:sz w:val="22"/>
                <w:szCs w:val="22"/>
                <w:lang w:val="en-GB" w:eastAsia="ja-JP"/>
              </w:rPr>
              <w:t>No</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RNL2</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616D66" w:rsidP="00616D66">
            <w:pPr>
              <w:pStyle w:val="Body"/>
              <w:rPr>
                <w:sz w:val="22"/>
                <w:lang w:val="en-GB" w:eastAsia="ja-JP"/>
              </w:rPr>
            </w:pPr>
            <w:r w:rsidRPr="00616D66">
              <w:rPr>
                <w:sz w:val="22"/>
                <w:lang w:val="en-GB" w:eastAsia="ja-JP"/>
              </w:rPr>
              <w:t>M</w:t>
            </w:r>
          </w:p>
        </w:tc>
        <w:tc>
          <w:tcPr>
            <w:tcW w:w="992" w:type="dxa"/>
          </w:tcPr>
          <w:p w:rsidR="00616D66" w:rsidRPr="00FA4571" w:rsidRDefault="00BB588A" w:rsidP="00554ADA">
            <w:pPr>
              <w:spacing w:before="120"/>
              <w:rPr>
                <w:sz w:val="22"/>
                <w:szCs w:val="22"/>
                <w:lang w:val="en-GB" w:eastAsia="ja-JP"/>
              </w:rPr>
            </w:pPr>
            <w:r w:rsidRPr="00FA4571">
              <w:rPr>
                <w:sz w:val="22"/>
                <w:szCs w:val="22"/>
                <w:lang w:val="en-GB" w:eastAsia="ja-JP"/>
              </w:rPr>
              <w:t>Yes</w:t>
            </w:r>
          </w:p>
        </w:tc>
      </w:tr>
    </w:tbl>
    <w:p w:rsidR="00616D66" w:rsidRDefault="00616D66" w:rsidP="00616D66">
      <w:pPr>
        <w:rPr>
          <w:lang w:val="en-GB"/>
        </w:rPr>
      </w:pPr>
    </w:p>
    <w:p w:rsidR="00BB6AD4" w:rsidRDefault="00BB6AD4" w:rsidP="00BB588A">
      <w:pPr>
        <w:pStyle w:val="Heading2"/>
        <w:rPr>
          <w:lang w:val="en-GB"/>
        </w:rPr>
      </w:pPr>
      <w:bookmarkStart w:id="5142" w:name="_Toc419713065"/>
      <w:bookmarkStart w:id="5143" w:name="_Toc448762594"/>
      <w:r>
        <w:rPr>
          <w:lang w:val="en-GB"/>
        </w:rPr>
        <w:t xml:space="preserve">[RLZ] Reset via the </w:t>
      </w:r>
      <w:proofErr w:type="spellStart"/>
      <w:r>
        <w:rPr>
          <w:lang w:val="en-GB"/>
        </w:rPr>
        <w:t>Mgmt_Leave_req</w:t>
      </w:r>
      <w:proofErr w:type="spellEnd"/>
      <w:r>
        <w:rPr>
          <w:lang w:val="en-GB"/>
        </w:rPr>
        <w:t xml:space="preserve"> ZDO command</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RLZ1</w:t>
            </w:r>
          </w:p>
        </w:tc>
        <w:tc>
          <w:tcPr>
            <w:tcW w:w="3827" w:type="dxa"/>
          </w:tcPr>
          <w:p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2955FE" w:rsidP="00BB588A">
            <w:pPr>
              <w:pStyle w:val="Body"/>
              <w:rPr>
                <w:sz w:val="22"/>
                <w:lang w:val="en-GB" w:eastAsia="ja-JP"/>
              </w:rPr>
            </w:pPr>
            <w:r>
              <w:rPr>
                <w:sz w:val="22"/>
                <w:lang w:val="en-GB" w:eastAsia="ja-JP"/>
              </w:rPr>
              <w:t>O</w:t>
            </w:r>
          </w:p>
        </w:tc>
        <w:tc>
          <w:tcPr>
            <w:tcW w:w="992" w:type="dxa"/>
          </w:tcPr>
          <w:p w:rsidR="00BB588A" w:rsidRPr="00FA4571" w:rsidRDefault="00BB588A" w:rsidP="00BB588A">
            <w:pPr>
              <w:spacing w:before="120"/>
              <w:rPr>
                <w:sz w:val="22"/>
                <w:szCs w:val="22"/>
              </w:rPr>
            </w:pPr>
            <w:r w:rsidRPr="00FA4571">
              <w:rPr>
                <w:sz w:val="22"/>
                <w:szCs w:val="22"/>
                <w:lang w:val="en-GB" w:eastAsia="ja-JP"/>
              </w:rPr>
              <w:t>No</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RLZ2</w:t>
            </w:r>
          </w:p>
        </w:tc>
        <w:tc>
          <w:tcPr>
            <w:tcW w:w="3827" w:type="dxa"/>
          </w:tcPr>
          <w:p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BB588A" w:rsidP="00BB588A">
            <w:pPr>
              <w:pStyle w:val="Body"/>
              <w:rPr>
                <w:sz w:val="22"/>
                <w:lang w:val="en-GB" w:eastAsia="ja-JP"/>
              </w:rPr>
            </w:pPr>
            <w:r w:rsidRPr="00BB588A">
              <w:rPr>
                <w:sz w:val="22"/>
                <w:lang w:val="en-GB" w:eastAsia="ja-JP"/>
              </w:rPr>
              <w:t>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588A" w:rsidRDefault="00BB588A" w:rsidP="00BB588A">
      <w:pPr>
        <w:rPr>
          <w:lang w:val="en-GB"/>
        </w:rPr>
      </w:pPr>
    </w:p>
    <w:p w:rsidR="00BB6AD4" w:rsidRDefault="00BB6AD4" w:rsidP="00BB588A">
      <w:pPr>
        <w:pStyle w:val="Heading2"/>
        <w:rPr>
          <w:lang w:val="en-GB"/>
        </w:rPr>
      </w:pPr>
      <w:bookmarkStart w:id="5144" w:name="_Toc419713066"/>
      <w:bookmarkStart w:id="5145" w:name="_Toc448762595"/>
      <w:r>
        <w:rPr>
          <w:lang w:val="en-GB"/>
        </w:rPr>
        <w:t>[RLA] Reset via local action</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RLA1</w:t>
            </w:r>
          </w:p>
        </w:tc>
        <w:tc>
          <w:tcPr>
            <w:tcW w:w="3827" w:type="dxa"/>
          </w:tcPr>
          <w:p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O</w:t>
            </w:r>
          </w:p>
        </w:tc>
        <w:tc>
          <w:tcPr>
            <w:tcW w:w="992" w:type="dxa"/>
          </w:tcPr>
          <w:p w:rsidR="00BB588A" w:rsidRPr="00FA4571" w:rsidRDefault="00BB588A" w:rsidP="00554ADA">
            <w:pPr>
              <w:spacing w:before="120"/>
              <w:rPr>
                <w:sz w:val="22"/>
                <w:szCs w:val="22"/>
              </w:rPr>
            </w:pPr>
            <w:r w:rsidRPr="00FA4571">
              <w:rPr>
                <w:sz w:val="22"/>
                <w:szCs w:val="22"/>
                <w:lang w:val="en-GB" w:eastAsia="ja-JP"/>
              </w:rPr>
              <w:t>Yes</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RLA2</w:t>
            </w:r>
          </w:p>
        </w:tc>
        <w:tc>
          <w:tcPr>
            <w:tcW w:w="3827" w:type="dxa"/>
          </w:tcPr>
          <w:p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RLA1: 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6AD4" w:rsidRDefault="00BB6AD4" w:rsidP="00BB588A">
      <w:pPr>
        <w:pStyle w:val="Heading1"/>
        <w:rPr>
          <w:lang w:val="en-GB"/>
        </w:rPr>
      </w:pPr>
      <w:bookmarkStart w:id="5146" w:name="_Toc419713067"/>
      <w:bookmarkStart w:id="5147" w:name="_Toc448762596"/>
      <w:r>
        <w:rPr>
          <w:lang w:val="en-GB"/>
        </w:rPr>
        <w:lastRenderedPageBreak/>
        <w:t>Security</w:t>
      </w:r>
      <w:bookmarkEnd w:id="5146"/>
      <w:bookmarkEnd w:id="5147"/>
    </w:p>
    <w:p w:rsidR="00BB6AD4" w:rsidRDefault="00BB6AD4" w:rsidP="00BB588A">
      <w:pPr>
        <w:pStyle w:val="Heading2"/>
        <w:rPr>
          <w:lang w:val="en-GB"/>
        </w:rPr>
      </w:pPr>
      <w:bookmarkStart w:id="5148" w:name="_Toc419713068"/>
      <w:bookmarkStart w:id="5149" w:name="_Toc448762597"/>
      <w:r>
        <w:rPr>
          <w:lang w:val="en-GB"/>
        </w:rPr>
        <w:t xml:space="preserve">[RLK] Receiving a new Trust </w:t>
      </w:r>
      <w:proofErr w:type="spellStart"/>
      <w:r>
        <w:rPr>
          <w:lang w:val="en-GB"/>
        </w:rPr>
        <w:t>Center</w:t>
      </w:r>
      <w:proofErr w:type="spellEnd"/>
      <w:r>
        <w:rPr>
          <w:lang w:val="en-GB"/>
        </w:rPr>
        <w:t xml:space="preserve"> link key</w:t>
      </w:r>
      <w:bookmarkEnd w:id="5148"/>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rsidTr="00CC2166">
        <w:trPr>
          <w:cantSplit/>
          <w:trHeight w:val="201"/>
          <w:tblHeader/>
          <w:jc w:val="center"/>
        </w:trPr>
        <w:tc>
          <w:tcPr>
            <w:tcW w:w="990" w:type="dxa"/>
            <w:vAlign w:val="center"/>
          </w:tcPr>
          <w:p w:rsidR="0048545B" w:rsidRDefault="0048545B" w:rsidP="005E7C50">
            <w:pPr>
              <w:pStyle w:val="TableHeading"/>
              <w:jc w:val="left"/>
              <w:rPr>
                <w:lang w:eastAsia="ja-JP"/>
              </w:rPr>
            </w:pPr>
            <w:r>
              <w:rPr>
                <w:lang w:eastAsia="ja-JP"/>
              </w:rPr>
              <w:t>Item number</w:t>
            </w:r>
          </w:p>
        </w:tc>
        <w:tc>
          <w:tcPr>
            <w:tcW w:w="3827" w:type="dxa"/>
            <w:vAlign w:val="center"/>
          </w:tcPr>
          <w:p w:rsidR="0048545B" w:rsidRDefault="0048545B" w:rsidP="005E7C50">
            <w:pPr>
              <w:pStyle w:val="TableHeading"/>
              <w:jc w:val="left"/>
              <w:rPr>
                <w:lang w:eastAsia="ja-JP"/>
              </w:rPr>
            </w:pPr>
            <w:r>
              <w:rPr>
                <w:lang w:eastAsia="ja-JP"/>
              </w:rPr>
              <w:t>Feature</w:t>
            </w:r>
          </w:p>
        </w:tc>
        <w:tc>
          <w:tcPr>
            <w:tcW w:w="1134" w:type="dxa"/>
            <w:vAlign w:val="center"/>
          </w:tcPr>
          <w:p w:rsidR="0048545B" w:rsidRDefault="0048545B" w:rsidP="005E7C50">
            <w:pPr>
              <w:pStyle w:val="TableHeading"/>
              <w:jc w:val="left"/>
              <w:rPr>
                <w:lang w:eastAsia="ja-JP"/>
              </w:rPr>
            </w:pPr>
            <w:r>
              <w:rPr>
                <w:lang w:eastAsia="ja-JP"/>
              </w:rPr>
              <w:t>Reference</w:t>
            </w:r>
          </w:p>
        </w:tc>
        <w:tc>
          <w:tcPr>
            <w:tcW w:w="1559" w:type="dxa"/>
            <w:vAlign w:val="center"/>
          </w:tcPr>
          <w:p w:rsidR="0048545B" w:rsidRDefault="0048545B" w:rsidP="005E7C50">
            <w:pPr>
              <w:pStyle w:val="TableHeading"/>
              <w:jc w:val="left"/>
              <w:rPr>
                <w:lang w:eastAsia="ja-JP"/>
              </w:rPr>
            </w:pPr>
            <w:r>
              <w:rPr>
                <w:lang w:eastAsia="ja-JP"/>
              </w:rPr>
              <w:t>Status</w:t>
            </w:r>
          </w:p>
        </w:tc>
        <w:tc>
          <w:tcPr>
            <w:tcW w:w="992" w:type="dxa"/>
            <w:vAlign w:val="center"/>
          </w:tcPr>
          <w:p w:rsidR="0048545B" w:rsidRDefault="0048545B" w:rsidP="005E7C50">
            <w:pPr>
              <w:pStyle w:val="TableHeading"/>
              <w:jc w:val="left"/>
              <w:rPr>
                <w:lang w:eastAsia="ja-JP"/>
              </w:rPr>
            </w:pPr>
            <w:r>
              <w:rPr>
                <w:lang w:eastAsia="ja-JP"/>
              </w:rPr>
              <w:t>Support</w:t>
            </w:r>
          </w:p>
        </w:tc>
      </w:tr>
      <w:tr w:rsidR="0048545B" w:rsidTr="00CC2166">
        <w:trPr>
          <w:cantSplit/>
          <w:trHeight w:val="75"/>
          <w:jc w:val="center"/>
        </w:trPr>
        <w:tc>
          <w:tcPr>
            <w:tcW w:w="990" w:type="dxa"/>
          </w:tcPr>
          <w:p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rsidR="0048545B" w:rsidRPr="0048545B" w:rsidRDefault="00E422F0" w:rsidP="0048545B">
            <w:pPr>
              <w:pStyle w:val="Body"/>
              <w:rPr>
                <w:sz w:val="22"/>
              </w:rPr>
            </w:pPr>
            <w:r>
              <w:rPr>
                <w:sz w:val="22"/>
              </w:rPr>
              <w:t>10.2.5</w:t>
            </w:r>
          </w:p>
        </w:tc>
        <w:tc>
          <w:tcPr>
            <w:tcW w:w="1559" w:type="dxa"/>
          </w:tcPr>
          <w:p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rsidR="0048545B" w:rsidRPr="00FA4571" w:rsidRDefault="0048545B" w:rsidP="00554ADA">
            <w:pPr>
              <w:spacing w:before="120"/>
              <w:rPr>
                <w:sz w:val="22"/>
                <w:szCs w:val="22"/>
              </w:rPr>
            </w:pPr>
            <w:r w:rsidRPr="00FA4571">
              <w:rPr>
                <w:sz w:val="22"/>
                <w:szCs w:val="22"/>
                <w:lang w:val="en-GB" w:eastAsia="ja-JP"/>
              </w:rPr>
              <w:t>Yes</w:t>
            </w:r>
          </w:p>
        </w:tc>
      </w:tr>
      <w:tr w:rsidR="00DF5463" w:rsidTr="00CC2166">
        <w:trPr>
          <w:cantSplit/>
          <w:trHeight w:val="75"/>
          <w:jc w:val="center"/>
        </w:trPr>
        <w:tc>
          <w:tcPr>
            <w:tcW w:w="990" w:type="dxa"/>
          </w:tcPr>
          <w:p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rsidR="00DF5463" w:rsidRDefault="00DF5463" w:rsidP="00DF5463">
            <w:pPr>
              <w:pStyle w:val="Body"/>
              <w:rPr>
                <w:sz w:val="22"/>
              </w:rPr>
            </w:pPr>
            <w:r>
              <w:rPr>
                <w:sz w:val="22"/>
              </w:rPr>
              <w:t>10.2.5, step 1</w:t>
            </w:r>
          </w:p>
        </w:tc>
        <w:tc>
          <w:tcPr>
            <w:tcW w:w="1559" w:type="dxa"/>
          </w:tcPr>
          <w:p w:rsidR="00DF5463" w:rsidRPr="0048545B" w:rsidRDefault="00991B64" w:rsidP="009558D0">
            <w:pPr>
              <w:pStyle w:val="Body"/>
              <w:rPr>
                <w:sz w:val="22"/>
                <w:lang w:val="en-GB" w:eastAsia="ja-JP"/>
              </w:rPr>
            </w:pPr>
            <w:r w:rsidRPr="00991B64">
              <w:rPr>
                <w:sz w:val="20"/>
                <w:lang w:val="en-GB" w:eastAsia="ja-JP"/>
              </w:rPr>
              <w:t>(RLK0&amp;</w:t>
            </w:r>
            <w:r w:rsidR="00AE6C7B">
              <w:rPr>
                <w:sz w:val="20"/>
                <w:lang w:val="en-GB" w:eastAsia="ja-JP"/>
              </w:rPr>
              <w:t>&amp;</w:t>
            </w:r>
            <w:r w:rsidRPr="00991B64">
              <w:rPr>
                <w:sz w:val="20"/>
                <w:lang w:val="en-GB" w:eastAsia="ja-JP"/>
              </w:rPr>
              <w:t>(IA7!=0x00)): M</w:t>
            </w:r>
          </w:p>
        </w:tc>
        <w:tc>
          <w:tcPr>
            <w:tcW w:w="992" w:type="dxa"/>
          </w:tcPr>
          <w:p w:rsidR="00DF5463" w:rsidRPr="00FA4571" w:rsidRDefault="003271AD" w:rsidP="00554ADA">
            <w:pPr>
              <w:spacing w:before="120"/>
              <w:rPr>
                <w:sz w:val="22"/>
                <w:szCs w:val="22"/>
                <w:lang w:val="en-GB" w:eastAsia="ja-JP"/>
              </w:rPr>
            </w:pPr>
            <w:r>
              <w:rPr>
                <w:sz w:val="22"/>
                <w:szCs w:val="22"/>
                <w:lang w:val="en-GB" w:eastAsia="ja-JP"/>
              </w:rPr>
              <w:t>No</w:t>
            </w:r>
          </w:p>
        </w:tc>
      </w:tr>
      <w:tr w:rsidR="00DF5463" w:rsidTr="00CC2166">
        <w:trPr>
          <w:cantSplit/>
          <w:trHeight w:val="75"/>
          <w:jc w:val="center"/>
        </w:trPr>
        <w:tc>
          <w:tcPr>
            <w:tcW w:w="990" w:type="dxa"/>
          </w:tcPr>
          <w:p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rsidR="00DF5463" w:rsidRDefault="00DF5463" w:rsidP="00DF5463">
            <w:pPr>
              <w:pStyle w:val="Body"/>
              <w:rPr>
                <w:sz w:val="22"/>
              </w:rPr>
            </w:pPr>
            <w:r>
              <w:rPr>
                <w:sz w:val="22"/>
              </w:rPr>
              <w:t>10.2.5, step 1</w:t>
            </w:r>
          </w:p>
        </w:tc>
        <w:tc>
          <w:tcPr>
            <w:tcW w:w="1559" w:type="dxa"/>
          </w:tcPr>
          <w:p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rsidR="00DF5463" w:rsidRDefault="003271AD" w:rsidP="00554ADA">
            <w:pPr>
              <w:spacing w:before="120"/>
              <w:rPr>
                <w:sz w:val="22"/>
                <w:szCs w:val="22"/>
                <w:lang w:val="en-GB" w:eastAsia="ja-JP"/>
              </w:rPr>
            </w:pPr>
            <w:r>
              <w:rPr>
                <w:sz w:val="22"/>
                <w:szCs w:val="22"/>
                <w:lang w:val="en-GB" w:eastAsia="ja-JP"/>
              </w:rPr>
              <w:t>No</w:t>
            </w:r>
          </w:p>
        </w:tc>
      </w:tr>
      <w:tr w:rsidR="00FE25C7" w:rsidTr="00CC2166">
        <w:trPr>
          <w:cantSplit/>
          <w:trHeight w:val="75"/>
          <w:jc w:val="center"/>
        </w:trPr>
        <w:tc>
          <w:tcPr>
            <w:tcW w:w="990" w:type="dxa"/>
          </w:tcPr>
          <w:p w:rsidR="00FE25C7" w:rsidRPr="0048545B" w:rsidRDefault="00FE25C7" w:rsidP="00FE25C7">
            <w:pPr>
              <w:pStyle w:val="Body"/>
              <w:rPr>
                <w:sz w:val="22"/>
                <w:lang w:eastAsia="ja-JP"/>
              </w:rPr>
            </w:pPr>
            <w:r>
              <w:rPr>
                <w:sz w:val="22"/>
                <w:lang w:eastAsia="ja-JP"/>
              </w:rPr>
              <w:t>RLK3</w:t>
            </w:r>
          </w:p>
        </w:tc>
        <w:tc>
          <w:tcPr>
            <w:tcW w:w="3827" w:type="dxa"/>
          </w:tcPr>
          <w:p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rsidR="00FE25C7" w:rsidRDefault="00FE25C7" w:rsidP="00FE25C7">
            <w:pPr>
              <w:pStyle w:val="Body"/>
              <w:rPr>
                <w:sz w:val="22"/>
              </w:rPr>
            </w:pPr>
            <w:r>
              <w:rPr>
                <w:sz w:val="22"/>
              </w:rPr>
              <w:t>10.2.5, step 3</w:t>
            </w:r>
          </w:p>
        </w:tc>
        <w:tc>
          <w:tcPr>
            <w:tcW w:w="1559" w:type="dxa"/>
          </w:tcPr>
          <w:p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rsidR="00FE25C7" w:rsidRPr="00FA4571" w:rsidRDefault="00FE25C7" w:rsidP="00554ADA">
            <w:pPr>
              <w:spacing w:before="120"/>
              <w:rPr>
                <w:sz w:val="22"/>
                <w:szCs w:val="22"/>
                <w:lang w:val="en-GB" w:eastAsia="ja-JP"/>
              </w:rPr>
            </w:pPr>
            <w:r w:rsidRPr="00FA4571">
              <w:rPr>
                <w:sz w:val="22"/>
                <w:szCs w:val="22"/>
                <w:lang w:val="en-GB" w:eastAsia="ja-JP"/>
              </w:rPr>
              <w:t>Yes</w:t>
            </w:r>
          </w:p>
        </w:tc>
      </w:tr>
      <w:tr w:rsidR="008F30BD" w:rsidTr="00CC2166">
        <w:trPr>
          <w:cantSplit/>
          <w:trHeight w:val="75"/>
          <w:jc w:val="center"/>
        </w:trPr>
        <w:tc>
          <w:tcPr>
            <w:tcW w:w="990" w:type="dxa"/>
          </w:tcPr>
          <w:p w:rsidR="008F30BD" w:rsidRDefault="008F30BD" w:rsidP="00FE25C7">
            <w:pPr>
              <w:pStyle w:val="Body"/>
              <w:rPr>
                <w:sz w:val="22"/>
                <w:lang w:eastAsia="ja-JP"/>
              </w:rPr>
            </w:pPr>
            <w:r>
              <w:rPr>
                <w:sz w:val="22"/>
                <w:lang w:eastAsia="ja-JP"/>
              </w:rPr>
              <w:t>RLK4a</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rsidR="008F30BD" w:rsidRDefault="008F30BD" w:rsidP="00FE25C7">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Default="008F30BD" w:rsidP="008F30BD">
            <w:pPr>
              <w:pStyle w:val="Body"/>
              <w:rPr>
                <w:sz w:val="22"/>
                <w:lang w:eastAsia="ja-JP"/>
              </w:rPr>
            </w:pPr>
            <w:r>
              <w:rPr>
                <w:sz w:val="22"/>
                <w:lang w:eastAsia="ja-JP"/>
              </w:rPr>
              <w:t>RLK4b</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rsidR="008F30BD" w:rsidRDefault="008F30BD" w:rsidP="008F30BD">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BD6CFC" w:rsidTr="00CC2166">
        <w:trPr>
          <w:cantSplit/>
          <w:trHeight w:val="75"/>
          <w:jc w:val="center"/>
        </w:trPr>
        <w:tc>
          <w:tcPr>
            <w:tcW w:w="990" w:type="dxa"/>
          </w:tcPr>
          <w:p w:rsidR="00BD6CFC" w:rsidRDefault="00BD6CFC" w:rsidP="008F30BD">
            <w:pPr>
              <w:pStyle w:val="Body"/>
              <w:rPr>
                <w:sz w:val="22"/>
                <w:lang w:eastAsia="ja-JP"/>
              </w:rPr>
            </w:pPr>
            <w:r>
              <w:rPr>
                <w:sz w:val="22"/>
                <w:lang w:eastAsia="ja-JP"/>
              </w:rPr>
              <w:t>RLK5</w:t>
            </w:r>
          </w:p>
        </w:tc>
        <w:tc>
          <w:tcPr>
            <w:tcW w:w="3827" w:type="dxa"/>
          </w:tcPr>
          <w:p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rsidR="00BD6CFC" w:rsidRDefault="00BD6CFC" w:rsidP="008F30BD">
            <w:pPr>
              <w:pStyle w:val="Body"/>
              <w:rPr>
                <w:sz w:val="22"/>
              </w:rPr>
            </w:pPr>
            <w:r>
              <w:rPr>
                <w:sz w:val="22"/>
              </w:rPr>
              <w:t>10.2.5, step 5</w:t>
            </w:r>
          </w:p>
        </w:tc>
        <w:tc>
          <w:tcPr>
            <w:tcW w:w="1559" w:type="dxa"/>
          </w:tcPr>
          <w:p w:rsidR="00BD6CFC" w:rsidRDefault="00BD6CFC" w:rsidP="00323D27">
            <w:pPr>
              <w:pStyle w:val="Body"/>
              <w:rPr>
                <w:sz w:val="22"/>
                <w:lang w:val="en-GB" w:eastAsia="ja-JP"/>
              </w:rPr>
            </w:pPr>
            <w:r>
              <w:rPr>
                <w:sz w:val="22"/>
                <w:lang w:val="en-GB" w:eastAsia="ja-JP"/>
              </w:rPr>
              <w:t>RLK3: M</w:t>
            </w:r>
          </w:p>
        </w:tc>
        <w:tc>
          <w:tcPr>
            <w:tcW w:w="992" w:type="dxa"/>
          </w:tcPr>
          <w:p w:rsidR="00BD6CFC" w:rsidRDefault="00BD6CFC"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rsidR="008F30BD" w:rsidRDefault="008F30BD" w:rsidP="008F30BD">
            <w:pPr>
              <w:spacing w:before="120"/>
            </w:pPr>
            <w:r w:rsidRPr="00A600EB">
              <w:rPr>
                <w:sz w:val="22"/>
              </w:rPr>
              <w:t>10.2.5</w:t>
            </w:r>
            <w:r w:rsidR="00BD6CFC">
              <w:rPr>
                <w:sz w:val="22"/>
              </w:rPr>
              <w:t>, step 7</w:t>
            </w:r>
          </w:p>
        </w:tc>
        <w:tc>
          <w:tcPr>
            <w:tcW w:w="1559" w:type="dxa"/>
          </w:tcPr>
          <w:p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rsidR="008F30BD" w:rsidRDefault="008F30BD"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lastRenderedPageBreak/>
              <w:t>RLK8a</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t>RLK8b</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9306BA" w:rsidTr="00D06159">
        <w:trPr>
          <w:cantSplit/>
          <w:trHeight w:val="75"/>
          <w:jc w:val="center"/>
        </w:trPr>
        <w:tc>
          <w:tcPr>
            <w:tcW w:w="990" w:type="dxa"/>
          </w:tcPr>
          <w:p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rsidR="009306BA" w:rsidRDefault="009306BA" w:rsidP="00D06159">
            <w:pPr>
              <w:spacing w:before="120"/>
            </w:pPr>
            <w:r w:rsidRPr="00A600EB">
              <w:rPr>
                <w:sz w:val="22"/>
              </w:rPr>
              <w:t>10.2.5</w:t>
            </w:r>
            <w:r>
              <w:rPr>
                <w:sz w:val="22"/>
              </w:rPr>
              <w:t>, step 9</w:t>
            </w:r>
          </w:p>
        </w:tc>
        <w:tc>
          <w:tcPr>
            <w:tcW w:w="1559" w:type="dxa"/>
          </w:tcPr>
          <w:p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rsidR="009306BA" w:rsidRDefault="009306BA"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rsidR="00F261C3" w:rsidRDefault="00F261C3" w:rsidP="00F261C3">
            <w:pPr>
              <w:spacing w:before="120"/>
            </w:pPr>
            <w:r w:rsidRPr="00A600EB">
              <w:rPr>
                <w:sz w:val="22"/>
              </w:rPr>
              <w:t>10.2.5</w:t>
            </w:r>
            <w:r w:rsidR="00EB28DD">
              <w:rPr>
                <w:sz w:val="22"/>
              </w:rPr>
              <w:t>, step 11</w:t>
            </w:r>
          </w:p>
        </w:tc>
        <w:tc>
          <w:tcPr>
            <w:tcW w:w="1559" w:type="dxa"/>
          </w:tcPr>
          <w:p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rsidR="00F261C3" w:rsidRDefault="00F261C3" w:rsidP="00554ADA">
            <w:pPr>
              <w:spacing w:before="120"/>
            </w:pPr>
            <w:r w:rsidRPr="00BC27EE">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RLK12a</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RLK12b</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bl>
    <w:p w:rsidR="0048545B" w:rsidRDefault="0048545B" w:rsidP="0048545B">
      <w:pPr>
        <w:rPr>
          <w:lang w:val="en-GB"/>
        </w:rPr>
      </w:pPr>
    </w:p>
    <w:p w:rsidR="00BB6AD4" w:rsidRDefault="00BB6AD4" w:rsidP="00387727">
      <w:pPr>
        <w:pStyle w:val="Heading2"/>
        <w:rPr>
          <w:lang w:val="en-GB"/>
        </w:rPr>
      </w:pPr>
      <w:bookmarkStart w:id="5150" w:name="_Toc419713069"/>
      <w:bookmarkStart w:id="5151" w:name="_Toc448762598"/>
      <w:r>
        <w:rPr>
          <w:lang w:val="en-GB"/>
        </w:rPr>
        <w:t>[AIC] Adding an install code</w:t>
      </w:r>
      <w:bookmarkEnd w:id="5150"/>
      <w:bookmarkEnd w:id="51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rsidTr="005E7C50">
        <w:trPr>
          <w:cantSplit/>
          <w:trHeight w:val="201"/>
          <w:tblHeader/>
          <w:jc w:val="center"/>
        </w:trPr>
        <w:tc>
          <w:tcPr>
            <w:tcW w:w="990" w:type="dxa"/>
            <w:vAlign w:val="center"/>
          </w:tcPr>
          <w:p w:rsidR="00387727" w:rsidRDefault="00387727" w:rsidP="005E7C50">
            <w:pPr>
              <w:pStyle w:val="TableHeading"/>
              <w:jc w:val="left"/>
              <w:rPr>
                <w:lang w:eastAsia="ja-JP"/>
              </w:rPr>
            </w:pPr>
            <w:r>
              <w:rPr>
                <w:lang w:eastAsia="ja-JP"/>
              </w:rPr>
              <w:t>Item number</w:t>
            </w:r>
          </w:p>
        </w:tc>
        <w:tc>
          <w:tcPr>
            <w:tcW w:w="3827" w:type="dxa"/>
            <w:vAlign w:val="center"/>
          </w:tcPr>
          <w:p w:rsidR="00387727" w:rsidRDefault="00387727" w:rsidP="005E7C50">
            <w:pPr>
              <w:pStyle w:val="TableHeading"/>
              <w:jc w:val="left"/>
              <w:rPr>
                <w:lang w:eastAsia="ja-JP"/>
              </w:rPr>
            </w:pPr>
            <w:r>
              <w:rPr>
                <w:lang w:eastAsia="ja-JP"/>
              </w:rPr>
              <w:t>Feature</w:t>
            </w:r>
          </w:p>
        </w:tc>
        <w:tc>
          <w:tcPr>
            <w:tcW w:w="1134" w:type="dxa"/>
            <w:vAlign w:val="center"/>
          </w:tcPr>
          <w:p w:rsidR="00387727" w:rsidRDefault="00387727" w:rsidP="005E7C50">
            <w:pPr>
              <w:pStyle w:val="TableHeading"/>
              <w:jc w:val="left"/>
              <w:rPr>
                <w:lang w:eastAsia="ja-JP"/>
              </w:rPr>
            </w:pPr>
            <w:r>
              <w:rPr>
                <w:lang w:eastAsia="ja-JP"/>
              </w:rPr>
              <w:t>Reference</w:t>
            </w:r>
          </w:p>
        </w:tc>
        <w:tc>
          <w:tcPr>
            <w:tcW w:w="1559" w:type="dxa"/>
            <w:vAlign w:val="center"/>
          </w:tcPr>
          <w:p w:rsidR="00387727" w:rsidRDefault="00387727" w:rsidP="005E7C50">
            <w:pPr>
              <w:pStyle w:val="TableHeading"/>
              <w:jc w:val="left"/>
              <w:rPr>
                <w:lang w:eastAsia="ja-JP"/>
              </w:rPr>
            </w:pPr>
            <w:r>
              <w:rPr>
                <w:lang w:eastAsia="ja-JP"/>
              </w:rPr>
              <w:t>Status</w:t>
            </w:r>
          </w:p>
        </w:tc>
        <w:tc>
          <w:tcPr>
            <w:tcW w:w="992" w:type="dxa"/>
            <w:vAlign w:val="center"/>
          </w:tcPr>
          <w:p w:rsidR="00387727" w:rsidRDefault="00387727" w:rsidP="005E7C50">
            <w:pPr>
              <w:pStyle w:val="TableHeading"/>
              <w:jc w:val="left"/>
              <w:rPr>
                <w:lang w:eastAsia="ja-JP"/>
              </w:rPr>
            </w:pPr>
            <w:r>
              <w:rPr>
                <w:lang w:eastAsia="ja-JP"/>
              </w:rPr>
              <w:t>Support</w:t>
            </w:r>
          </w:p>
        </w:tc>
      </w:tr>
      <w:tr w:rsidR="000B037A" w:rsidTr="005E7C50">
        <w:trPr>
          <w:cantSplit/>
          <w:trHeight w:val="75"/>
          <w:jc w:val="center"/>
        </w:trPr>
        <w:tc>
          <w:tcPr>
            <w:tcW w:w="990" w:type="dxa"/>
          </w:tcPr>
          <w:p w:rsidR="000B037A" w:rsidRPr="000B037A" w:rsidRDefault="00EB28DD" w:rsidP="000B037A">
            <w:pPr>
              <w:pStyle w:val="Body"/>
              <w:rPr>
                <w:sz w:val="22"/>
                <w:lang w:eastAsia="ja-JP"/>
              </w:rPr>
            </w:pPr>
            <w:r>
              <w:rPr>
                <w:sz w:val="22"/>
                <w:lang w:eastAsia="ja-JP"/>
              </w:rPr>
              <w:t>AIC0</w:t>
            </w:r>
          </w:p>
        </w:tc>
        <w:tc>
          <w:tcPr>
            <w:tcW w:w="3827" w:type="dxa"/>
          </w:tcPr>
          <w:p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rsidR="000B037A" w:rsidRPr="000B037A" w:rsidRDefault="000B037A" w:rsidP="000B037A">
            <w:pPr>
              <w:pStyle w:val="Body"/>
              <w:rPr>
                <w:sz w:val="22"/>
              </w:rPr>
            </w:pPr>
            <w:r w:rsidRPr="000B037A">
              <w:rPr>
                <w:sz w:val="22"/>
              </w:rPr>
              <w:t>10.3.1</w:t>
            </w:r>
          </w:p>
        </w:tc>
        <w:tc>
          <w:tcPr>
            <w:tcW w:w="1559" w:type="dxa"/>
          </w:tcPr>
          <w:p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rsidR="000B037A" w:rsidRPr="00FA4571" w:rsidRDefault="000B037A" w:rsidP="000B037A">
            <w:pPr>
              <w:spacing w:before="120"/>
              <w:rPr>
                <w:sz w:val="22"/>
                <w:szCs w:val="22"/>
              </w:rPr>
            </w:pPr>
            <w:r w:rsidRPr="00FA4571">
              <w:rPr>
                <w:sz w:val="22"/>
                <w:szCs w:val="22"/>
                <w:lang w:val="en-GB" w:eastAsia="ja-JP"/>
              </w:rPr>
              <w:t>No</w:t>
            </w:r>
          </w:p>
        </w:tc>
      </w:tr>
      <w:tr w:rsidR="000B037A" w:rsidTr="005E7C50">
        <w:trPr>
          <w:cantSplit/>
          <w:trHeight w:val="75"/>
          <w:jc w:val="center"/>
        </w:trPr>
        <w:tc>
          <w:tcPr>
            <w:tcW w:w="990" w:type="dxa"/>
          </w:tcPr>
          <w:p w:rsidR="000B037A" w:rsidRPr="000B037A" w:rsidRDefault="000B037A" w:rsidP="000B037A">
            <w:pPr>
              <w:pStyle w:val="Body"/>
              <w:rPr>
                <w:sz w:val="22"/>
                <w:lang w:eastAsia="ja-JP"/>
              </w:rPr>
            </w:pPr>
            <w:r w:rsidRPr="000B037A">
              <w:rPr>
                <w:sz w:val="22"/>
                <w:lang w:eastAsia="ja-JP"/>
              </w:rPr>
              <w:t>AIC2</w:t>
            </w:r>
          </w:p>
        </w:tc>
        <w:tc>
          <w:tcPr>
            <w:tcW w:w="3827" w:type="dxa"/>
          </w:tcPr>
          <w:p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rsidR="000B037A" w:rsidRPr="000B037A" w:rsidRDefault="000B037A" w:rsidP="000B037A">
            <w:pPr>
              <w:pStyle w:val="Body"/>
              <w:rPr>
                <w:sz w:val="22"/>
              </w:rPr>
            </w:pPr>
            <w:r w:rsidRPr="000B037A">
              <w:rPr>
                <w:sz w:val="22"/>
              </w:rPr>
              <w:t>10.3.1</w:t>
            </w:r>
            <w:r w:rsidR="00B47DA0">
              <w:rPr>
                <w:sz w:val="22"/>
              </w:rPr>
              <w:t>, step 2</w:t>
            </w:r>
          </w:p>
        </w:tc>
        <w:tc>
          <w:tcPr>
            <w:tcW w:w="1559" w:type="dxa"/>
          </w:tcPr>
          <w:p w:rsidR="000B037A" w:rsidRPr="000B037A" w:rsidRDefault="00991B64" w:rsidP="00991B64">
            <w:pPr>
              <w:pStyle w:val="Body"/>
              <w:rPr>
                <w:sz w:val="22"/>
                <w:lang w:val="en-GB" w:eastAsia="ja-JP"/>
              </w:rPr>
            </w:pPr>
            <w:r w:rsidRPr="00991B64">
              <w:rPr>
                <w:sz w:val="20"/>
                <w:lang w:val="en-GB" w:eastAsia="ja-JP"/>
              </w:rPr>
              <w:t>(AIC0&amp;</w:t>
            </w:r>
            <w:r w:rsidR="00AE6C7B">
              <w:rPr>
                <w:sz w:val="20"/>
                <w:lang w:val="en-GB" w:eastAsia="ja-JP"/>
              </w:rPr>
              <w:t>&amp;</w:t>
            </w:r>
            <w:r w:rsidRPr="00991B64">
              <w:rPr>
                <w:sz w:val="20"/>
                <w:lang w:val="en-GB" w:eastAsia="ja-JP"/>
              </w:rPr>
              <w:t>(IA2==True)): M</w:t>
            </w:r>
          </w:p>
        </w:tc>
        <w:tc>
          <w:tcPr>
            <w:tcW w:w="992" w:type="dxa"/>
          </w:tcPr>
          <w:p w:rsidR="000B037A" w:rsidRPr="00FA4571" w:rsidRDefault="000B037A" w:rsidP="00392C3D">
            <w:pPr>
              <w:spacing w:before="120"/>
              <w:rPr>
                <w:sz w:val="22"/>
                <w:szCs w:val="22"/>
                <w:lang w:val="en-GB" w:eastAsia="ja-JP"/>
              </w:rPr>
            </w:pPr>
            <w:r w:rsidRPr="00FA4571">
              <w:rPr>
                <w:sz w:val="22"/>
                <w:szCs w:val="22"/>
                <w:lang w:val="en-GB" w:eastAsia="ja-JP"/>
              </w:rPr>
              <w:t>No</w:t>
            </w:r>
          </w:p>
        </w:tc>
      </w:tr>
    </w:tbl>
    <w:p w:rsidR="00BB6AD4" w:rsidRPr="00F03356" w:rsidRDefault="00BB6AD4" w:rsidP="00BB6AD4">
      <w:pPr>
        <w:rPr>
          <w:lang w:val="en-GB"/>
        </w:rPr>
      </w:pPr>
    </w:p>
    <w:p w:rsidR="00BB6AD4" w:rsidRDefault="00BB6AD4" w:rsidP="00573DA6">
      <w:pPr>
        <w:pStyle w:val="Heading2"/>
        <w:rPr>
          <w:lang w:val="en-GB"/>
        </w:rPr>
      </w:pPr>
      <w:bookmarkStart w:id="5152" w:name="_Toc419713070"/>
      <w:bookmarkStart w:id="5153" w:name="_Toc448762599"/>
      <w:r>
        <w:rPr>
          <w:lang w:val="en-GB"/>
        </w:rPr>
        <w:lastRenderedPageBreak/>
        <w:t>[ANN] Adding a new node into the network</w:t>
      </w:r>
      <w:bookmarkEnd w:id="5152"/>
      <w:bookmarkEnd w:id="51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rsidTr="005E7C50">
        <w:trPr>
          <w:cantSplit/>
          <w:trHeight w:val="201"/>
          <w:tblHeader/>
          <w:jc w:val="center"/>
        </w:trPr>
        <w:tc>
          <w:tcPr>
            <w:tcW w:w="990" w:type="dxa"/>
            <w:vAlign w:val="center"/>
          </w:tcPr>
          <w:p w:rsidR="00573DA6" w:rsidRDefault="00573DA6" w:rsidP="005E7C50">
            <w:pPr>
              <w:pStyle w:val="TableHeading"/>
              <w:jc w:val="left"/>
              <w:rPr>
                <w:lang w:eastAsia="ja-JP"/>
              </w:rPr>
            </w:pPr>
            <w:r>
              <w:rPr>
                <w:lang w:eastAsia="ja-JP"/>
              </w:rPr>
              <w:t>Item number</w:t>
            </w:r>
          </w:p>
        </w:tc>
        <w:tc>
          <w:tcPr>
            <w:tcW w:w="3827" w:type="dxa"/>
            <w:vAlign w:val="center"/>
          </w:tcPr>
          <w:p w:rsidR="00573DA6" w:rsidRDefault="00573DA6" w:rsidP="005E7C50">
            <w:pPr>
              <w:pStyle w:val="TableHeading"/>
              <w:jc w:val="left"/>
              <w:rPr>
                <w:lang w:eastAsia="ja-JP"/>
              </w:rPr>
            </w:pPr>
            <w:r>
              <w:rPr>
                <w:lang w:eastAsia="ja-JP"/>
              </w:rPr>
              <w:t>Feature</w:t>
            </w:r>
          </w:p>
        </w:tc>
        <w:tc>
          <w:tcPr>
            <w:tcW w:w="1134" w:type="dxa"/>
            <w:vAlign w:val="center"/>
          </w:tcPr>
          <w:p w:rsidR="00573DA6" w:rsidRDefault="00573DA6" w:rsidP="005E7C50">
            <w:pPr>
              <w:pStyle w:val="TableHeading"/>
              <w:jc w:val="left"/>
              <w:rPr>
                <w:lang w:eastAsia="ja-JP"/>
              </w:rPr>
            </w:pPr>
            <w:r>
              <w:rPr>
                <w:lang w:eastAsia="ja-JP"/>
              </w:rPr>
              <w:t>Reference</w:t>
            </w:r>
          </w:p>
        </w:tc>
        <w:tc>
          <w:tcPr>
            <w:tcW w:w="1559" w:type="dxa"/>
            <w:vAlign w:val="center"/>
          </w:tcPr>
          <w:p w:rsidR="00573DA6" w:rsidRDefault="00573DA6" w:rsidP="005E7C50">
            <w:pPr>
              <w:pStyle w:val="TableHeading"/>
              <w:jc w:val="left"/>
              <w:rPr>
                <w:lang w:eastAsia="ja-JP"/>
              </w:rPr>
            </w:pPr>
            <w:r>
              <w:rPr>
                <w:lang w:eastAsia="ja-JP"/>
              </w:rPr>
              <w:t>Status</w:t>
            </w:r>
          </w:p>
        </w:tc>
        <w:tc>
          <w:tcPr>
            <w:tcW w:w="992" w:type="dxa"/>
            <w:vAlign w:val="center"/>
          </w:tcPr>
          <w:p w:rsidR="00573DA6" w:rsidRDefault="00573DA6" w:rsidP="005E7C50">
            <w:pPr>
              <w:pStyle w:val="TableHeading"/>
              <w:jc w:val="left"/>
              <w:rPr>
                <w:lang w:eastAsia="ja-JP"/>
              </w:rPr>
            </w:pPr>
            <w:r>
              <w:rPr>
                <w:lang w:eastAsia="ja-JP"/>
              </w:rPr>
              <w:t>Support</w:t>
            </w:r>
          </w:p>
        </w:tc>
      </w:tr>
      <w:tr w:rsidR="00573DA6" w:rsidTr="005E7C50">
        <w:trPr>
          <w:cantSplit/>
          <w:trHeight w:val="75"/>
          <w:jc w:val="center"/>
        </w:trPr>
        <w:tc>
          <w:tcPr>
            <w:tcW w:w="990" w:type="dxa"/>
          </w:tcPr>
          <w:p w:rsidR="00573DA6" w:rsidRPr="00573DA6" w:rsidRDefault="00991B64" w:rsidP="00573DA6">
            <w:pPr>
              <w:pStyle w:val="Body"/>
              <w:rPr>
                <w:sz w:val="22"/>
                <w:lang w:eastAsia="ja-JP"/>
              </w:rPr>
            </w:pPr>
            <w:r>
              <w:rPr>
                <w:sz w:val="22"/>
                <w:lang w:eastAsia="ja-JP"/>
              </w:rPr>
              <w:t>ANN1</w:t>
            </w:r>
          </w:p>
        </w:tc>
        <w:tc>
          <w:tcPr>
            <w:tcW w:w="3827" w:type="dxa"/>
          </w:tcPr>
          <w:p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rsidR="00573DA6" w:rsidRPr="00573DA6" w:rsidRDefault="00573DA6" w:rsidP="009D5A83">
            <w:pPr>
              <w:pStyle w:val="Body"/>
              <w:rPr>
                <w:sz w:val="22"/>
              </w:rPr>
            </w:pPr>
            <w:r w:rsidRPr="00573DA6">
              <w:rPr>
                <w:sz w:val="22"/>
              </w:rPr>
              <w:t>10.3.2</w:t>
            </w:r>
          </w:p>
        </w:tc>
        <w:tc>
          <w:tcPr>
            <w:tcW w:w="1559" w:type="dxa"/>
          </w:tcPr>
          <w:p w:rsidR="00573DA6" w:rsidRPr="00573DA6" w:rsidRDefault="00573DA6" w:rsidP="00573DA6">
            <w:pPr>
              <w:pStyle w:val="Body"/>
              <w:rPr>
                <w:sz w:val="22"/>
                <w:lang w:val="en-GB" w:eastAsia="ja-JP"/>
              </w:rPr>
            </w:pPr>
            <w:r w:rsidRPr="00573DA6">
              <w:rPr>
                <w:sz w:val="22"/>
                <w:lang w:val="en-GB" w:eastAsia="ja-JP"/>
              </w:rPr>
              <w:t>ZLT1: M</w:t>
            </w:r>
          </w:p>
        </w:tc>
        <w:tc>
          <w:tcPr>
            <w:tcW w:w="992" w:type="dxa"/>
          </w:tcPr>
          <w:p w:rsidR="00573DA6" w:rsidRPr="00FA4571" w:rsidRDefault="00573DA6" w:rsidP="00573DA6">
            <w:pPr>
              <w:spacing w:before="120"/>
              <w:rPr>
                <w:sz w:val="22"/>
                <w:szCs w:val="22"/>
              </w:rPr>
            </w:pPr>
            <w:r w:rsidRPr="00FA4571">
              <w:rPr>
                <w:sz w:val="22"/>
                <w:szCs w:val="22"/>
                <w:lang w:val="en-GB" w:eastAsia="ja-JP"/>
              </w:rPr>
              <w:t>No</w:t>
            </w:r>
          </w:p>
        </w:tc>
      </w:tr>
      <w:tr w:rsidR="005E7C50" w:rsidTr="005E7C50">
        <w:trPr>
          <w:cantSplit/>
          <w:trHeight w:val="201"/>
          <w:tblHeader/>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rsidR="005E7C50" w:rsidRDefault="005E7C50" w:rsidP="005E7C50">
            <w:pPr>
              <w:pStyle w:val="Body"/>
              <w:rPr>
                <w:sz w:val="22"/>
                <w:lang w:eastAsia="ja-JP"/>
              </w:rPr>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r>
              <w:rPr>
                <w:sz w:val="22"/>
                <w:lang w:eastAsia="ja-JP"/>
              </w:rPr>
              <w:t>for</w:t>
            </w:r>
            <w:proofErr w:type="spellEnd"/>
            <w:r>
              <w:rPr>
                <w:sz w:val="22"/>
                <w:lang w:eastAsia="ja-JP"/>
              </w:rPr>
              <w:t xml:space="preserve">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rsidR="005E7C50" w:rsidRDefault="005E7C50" w:rsidP="00C60FB9">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5E7C50" w:rsidP="005E7C50">
            <w:pPr>
              <w:pStyle w:val="Body"/>
              <w:rPr>
                <w:sz w:val="22"/>
                <w:lang w:val="en-GB" w:eastAsia="ja-JP"/>
              </w:rPr>
            </w:pPr>
            <w:r w:rsidRPr="00573DA6">
              <w:rPr>
                <w:sz w:val="22"/>
                <w:lang w:val="en-GB" w:eastAsia="ja-JP"/>
              </w:rPr>
              <w:t>ANN1: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 with the new key and respond with a </w:t>
            </w:r>
            <w:r>
              <w:rPr>
                <w:i/>
                <w:sz w:val="22"/>
                <w:lang w:eastAsia="ja-JP"/>
              </w:rPr>
              <w:t xml:space="preserve">Confirm Key </w:t>
            </w:r>
            <w:r>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bl>
    <w:p w:rsidR="00573DA6" w:rsidRDefault="00573DA6" w:rsidP="00573DA6">
      <w:pPr>
        <w:rPr>
          <w:lang w:val="en-GB"/>
        </w:rPr>
      </w:pPr>
    </w:p>
    <w:p w:rsidR="000C5D1D" w:rsidRDefault="000C5D1D" w:rsidP="000C5D1D">
      <w:pPr>
        <w:pStyle w:val="Heading2"/>
        <w:rPr>
          <w:lang w:val="en-GB"/>
        </w:rPr>
      </w:pPr>
      <w:bookmarkStart w:id="5154" w:name="_Toc448762600"/>
      <w:r>
        <w:rPr>
          <w:lang w:val="en-GB"/>
        </w:rPr>
        <w:t xml:space="preserve">[BKN] </w:t>
      </w:r>
      <w:proofErr w:type="spellStart"/>
      <w:r>
        <w:rPr>
          <w:lang w:val="en-GB"/>
        </w:rPr>
        <w:t>Behavior</w:t>
      </w:r>
      <w:proofErr w:type="spellEnd"/>
      <w:r>
        <w:rPr>
          <w:lang w:val="en-GB"/>
        </w:rPr>
        <w:t xml:space="preserve"> when a known node joins</w:t>
      </w:r>
      <w:bookmarkEnd w:id="515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rsidTr="000C5D1D">
        <w:trPr>
          <w:cantSplit/>
          <w:trHeight w:val="201"/>
          <w:tblHeader/>
          <w:jc w:val="center"/>
        </w:trPr>
        <w:tc>
          <w:tcPr>
            <w:tcW w:w="990" w:type="dxa"/>
            <w:vAlign w:val="center"/>
          </w:tcPr>
          <w:p w:rsidR="000C5D1D" w:rsidRDefault="000C5D1D" w:rsidP="000C5D1D">
            <w:pPr>
              <w:pStyle w:val="TableHeading"/>
              <w:jc w:val="left"/>
              <w:rPr>
                <w:lang w:eastAsia="ja-JP"/>
              </w:rPr>
            </w:pPr>
            <w:r>
              <w:rPr>
                <w:lang w:eastAsia="ja-JP"/>
              </w:rPr>
              <w:t>Item number</w:t>
            </w:r>
          </w:p>
        </w:tc>
        <w:tc>
          <w:tcPr>
            <w:tcW w:w="3827" w:type="dxa"/>
            <w:vAlign w:val="center"/>
          </w:tcPr>
          <w:p w:rsidR="000C5D1D" w:rsidRDefault="000C5D1D" w:rsidP="000C5D1D">
            <w:pPr>
              <w:pStyle w:val="TableHeading"/>
              <w:jc w:val="left"/>
              <w:rPr>
                <w:lang w:eastAsia="ja-JP"/>
              </w:rPr>
            </w:pPr>
            <w:r>
              <w:rPr>
                <w:lang w:eastAsia="ja-JP"/>
              </w:rPr>
              <w:t>Feature</w:t>
            </w:r>
          </w:p>
        </w:tc>
        <w:tc>
          <w:tcPr>
            <w:tcW w:w="1134" w:type="dxa"/>
            <w:vAlign w:val="center"/>
          </w:tcPr>
          <w:p w:rsidR="000C5D1D" w:rsidRDefault="000C5D1D" w:rsidP="000C5D1D">
            <w:pPr>
              <w:pStyle w:val="TableHeading"/>
              <w:jc w:val="left"/>
              <w:rPr>
                <w:lang w:eastAsia="ja-JP"/>
              </w:rPr>
            </w:pPr>
            <w:r>
              <w:rPr>
                <w:lang w:eastAsia="ja-JP"/>
              </w:rPr>
              <w:t>Reference</w:t>
            </w:r>
          </w:p>
        </w:tc>
        <w:tc>
          <w:tcPr>
            <w:tcW w:w="1559" w:type="dxa"/>
            <w:vAlign w:val="center"/>
          </w:tcPr>
          <w:p w:rsidR="000C5D1D" w:rsidRDefault="000C5D1D" w:rsidP="000C5D1D">
            <w:pPr>
              <w:pStyle w:val="TableHeading"/>
              <w:jc w:val="left"/>
              <w:rPr>
                <w:lang w:eastAsia="ja-JP"/>
              </w:rPr>
            </w:pPr>
            <w:r>
              <w:rPr>
                <w:lang w:eastAsia="ja-JP"/>
              </w:rPr>
              <w:t>Status</w:t>
            </w:r>
          </w:p>
        </w:tc>
        <w:tc>
          <w:tcPr>
            <w:tcW w:w="992" w:type="dxa"/>
            <w:vAlign w:val="center"/>
          </w:tcPr>
          <w:p w:rsidR="000C5D1D" w:rsidRDefault="000C5D1D" w:rsidP="000C5D1D">
            <w:pPr>
              <w:pStyle w:val="TableHeading"/>
              <w:jc w:val="left"/>
              <w:rPr>
                <w:lang w:eastAsia="ja-JP"/>
              </w:rPr>
            </w:pPr>
            <w:r>
              <w:rPr>
                <w:lang w:eastAsia="ja-JP"/>
              </w:rPr>
              <w:t>Support</w:t>
            </w:r>
          </w:p>
        </w:tc>
      </w:tr>
      <w:tr w:rsidR="000C5D1D" w:rsidTr="000C5D1D">
        <w:trPr>
          <w:cantSplit/>
          <w:trHeight w:val="75"/>
          <w:jc w:val="center"/>
        </w:trPr>
        <w:tc>
          <w:tcPr>
            <w:tcW w:w="990" w:type="dxa"/>
          </w:tcPr>
          <w:p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rsidR="000C5D1D" w:rsidRPr="000B037A" w:rsidRDefault="000C5D1D" w:rsidP="000C5D1D">
            <w:pPr>
              <w:pStyle w:val="Body"/>
              <w:rPr>
                <w:sz w:val="22"/>
              </w:rPr>
            </w:pPr>
            <w:r w:rsidRPr="000B037A">
              <w:rPr>
                <w:sz w:val="22"/>
              </w:rPr>
              <w:t>10.3.</w:t>
            </w:r>
            <w:r w:rsidR="001F097E">
              <w:rPr>
                <w:sz w:val="22"/>
              </w:rPr>
              <w:t>3</w:t>
            </w:r>
          </w:p>
        </w:tc>
        <w:tc>
          <w:tcPr>
            <w:tcW w:w="1559" w:type="dxa"/>
          </w:tcPr>
          <w:p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rsidR="000C5D1D" w:rsidRPr="00FA4571" w:rsidRDefault="000C5D1D" w:rsidP="000C5D1D">
            <w:pPr>
              <w:spacing w:before="120"/>
              <w:rPr>
                <w:sz w:val="22"/>
                <w:szCs w:val="22"/>
              </w:rPr>
            </w:pPr>
            <w:r w:rsidRPr="00FA4571">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BKN2</w:t>
            </w:r>
          </w:p>
        </w:tc>
        <w:tc>
          <w:tcPr>
            <w:tcW w:w="3827" w:type="dxa"/>
          </w:tcPr>
          <w:p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rsidR="001F097E" w:rsidRPr="000B037A" w:rsidRDefault="001F097E" w:rsidP="000C5D1D">
            <w:pPr>
              <w:pStyle w:val="Body"/>
              <w:rPr>
                <w:sz w:val="22"/>
              </w:rPr>
            </w:pPr>
            <w:r>
              <w:rPr>
                <w:sz w:val="22"/>
              </w:rPr>
              <w:t>10.3.3</w:t>
            </w:r>
          </w:p>
        </w:tc>
        <w:tc>
          <w:tcPr>
            <w:tcW w:w="1559" w:type="dxa"/>
          </w:tcPr>
          <w:p w:rsidR="001F097E" w:rsidRPr="000B037A" w:rsidRDefault="001F097E" w:rsidP="000C5D1D">
            <w:pPr>
              <w:pStyle w:val="Body"/>
              <w:rPr>
                <w:sz w:val="22"/>
                <w:lang w:val="en-GB" w:eastAsia="ja-JP"/>
              </w:rPr>
            </w:pPr>
            <w:r>
              <w:rPr>
                <w:sz w:val="22"/>
                <w:lang w:val="en-GB" w:eastAsia="ja-JP"/>
              </w:rPr>
              <w:t>ZLT1: O</w:t>
            </w:r>
          </w:p>
        </w:tc>
        <w:tc>
          <w:tcPr>
            <w:tcW w:w="992" w:type="dxa"/>
          </w:tcPr>
          <w:p w:rsidR="001F097E" w:rsidRPr="00FA4571"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BKN3</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rsidR="001F097E" w:rsidRDefault="001F097E" w:rsidP="000C5D1D">
            <w:pPr>
              <w:pStyle w:val="Body"/>
              <w:rPr>
                <w:sz w:val="22"/>
              </w:rPr>
            </w:pPr>
            <w:r>
              <w:rPr>
                <w:sz w:val="22"/>
              </w:rPr>
              <w:t>10.3.3</w:t>
            </w:r>
          </w:p>
        </w:tc>
        <w:tc>
          <w:tcPr>
            <w:tcW w:w="1559" w:type="dxa"/>
          </w:tcPr>
          <w:p w:rsidR="001F097E" w:rsidRDefault="001F097E" w:rsidP="000C5D1D">
            <w:pPr>
              <w:pStyle w:val="Body"/>
              <w:rPr>
                <w:sz w:val="22"/>
                <w:lang w:val="en-GB" w:eastAsia="ja-JP"/>
              </w:rPr>
            </w:pPr>
            <w:r w:rsidRPr="001F097E">
              <w:rPr>
                <w:sz w:val="20"/>
                <w:lang w:val="en-GB" w:eastAsia="ja-JP"/>
              </w:rPr>
              <w:t>((IA2==TRUE) &amp;&amp; BKN2):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BKN4</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rsidR="001F097E" w:rsidRDefault="001F097E" w:rsidP="000C5D1D">
            <w:pPr>
              <w:pStyle w:val="Body"/>
              <w:rPr>
                <w:sz w:val="22"/>
              </w:rPr>
            </w:pPr>
            <w:r>
              <w:rPr>
                <w:sz w:val="22"/>
              </w:rPr>
              <w:t>10.3.3</w:t>
            </w:r>
          </w:p>
        </w:tc>
        <w:tc>
          <w:tcPr>
            <w:tcW w:w="1559" w:type="dxa"/>
          </w:tcPr>
          <w:p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bl>
    <w:p w:rsidR="00BB6AD4" w:rsidRDefault="00BB6AD4" w:rsidP="00BB6AD4">
      <w:pPr>
        <w:rPr>
          <w:lang w:eastAsia="ja-JP"/>
        </w:rPr>
      </w:pPr>
    </w:p>
    <w:p w:rsidR="00B07040" w:rsidRDefault="00B07040" w:rsidP="00B07040">
      <w:pPr>
        <w:pStyle w:val="Heading2"/>
        <w:rPr>
          <w:lang w:eastAsia="ja-JP"/>
        </w:rPr>
      </w:pPr>
      <w:bookmarkStart w:id="5155" w:name="_Toc448762601"/>
      <w:r>
        <w:rPr>
          <w:lang w:eastAsia="ja-JP"/>
        </w:rPr>
        <w:t>[TCP] Trust center policies</w:t>
      </w:r>
      <w:bookmarkEnd w:id="51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rsidTr="00B07040">
        <w:trPr>
          <w:cantSplit/>
          <w:trHeight w:val="201"/>
          <w:tblHeader/>
          <w:jc w:val="center"/>
        </w:trPr>
        <w:tc>
          <w:tcPr>
            <w:tcW w:w="990" w:type="dxa"/>
            <w:vAlign w:val="center"/>
          </w:tcPr>
          <w:p w:rsidR="00B07040" w:rsidRDefault="00B07040" w:rsidP="00B07040">
            <w:pPr>
              <w:pStyle w:val="TableHeading"/>
              <w:jc w:val="left"/>
              <w:rPr>
                <w:lang w:eastAsia="ja-JP"/>
              </w:rPr>
            </w:pPr>
            <w:r>
              <w:rPr>
                <w:lang w:eastAsia="ja-JP"/>
              </w:rPr>
              <w:t>Item number</w:t>
            </w:r>
          </w:p>
        </w:tc>
        <w:tc>
          <w:tcPr>
            <w:tcW w:w="3827" w:type="dxa"/>
            <w:vAlign w:val="center"/>
          </w:tcPr>
          <w:p w:rsidR="00B07040" w:rsidRDefault="00B07040" w:rsidP="00B07040">
            <w:pPr>
              <w:pStyle w:val="TableHeading"/>
              <w:jc w:val="left"/>
              <w:rPr>
                <w:lang w:eastAsia="ja-JP"/>
              </w:rPr>
            </w:pPr>
            <w:r>
              <w:rPr>
                <w:lang w:eastAsia="ja-JP"/>
              </w:rPr>
              <w:t>Feature</w:t>
            </w:r>
          </w:p>
        </w:tc>
        <w:tc>
          <w:tcPr>
            <w:tcW w:w="1134" w:type="dxa"/>
            <w:vAlign w:val="center"/>
          </w:tcPr>
          <w:p w:rsidR="00B07040" w:rsidRDefault="00B07040" w:rsidP="00B07040">
            <w:pPr>
              <w:pStyle w:val="TableHeading"/>
              <w:jc w:val="left"/>
              <w:rPr>
                <w:lang w:eastAsia="ja-JP"/>
              </w:rPr>
            </w:pPr>
            <w:r>
              <w:rPr>
                <w:lang w:eastAsia="ja-JP"/>
              </w:rPr>
              <w:t>Reference</w:t>
            </w:r>
          </w:p>
        </w:tc>
        <w:tc>
          <w:tcPr>
            <w:tcW w:w="1559" w:type="dxa"/>
            <w:vAlign w:val="center"/>
          </w:tcPr>
          <w:p w:rsidR="00B07040" w:rsidRDefault="00B07040" w:rsidP="00B07040">
            <w:pPr>
              <w:pStyle w:val="TableHeading"/>
              <w:jc w:val="left"/>
              <w:rPr>
                <w:lang w:eastAsia="ja-JP"/>
              </w:rPr>
            </w:pPr>
            <w:r>
              <w:rPr>
                <w:lang w:eastAsia="ja-JP"/>
              </w:rPr>
              <w:t>Status</w:t>
            </w:r>
          </w:p>
        </w:tc>
        <w:tc>
          <w:tcPr>
            <w:tcW w:w="992" w:type="dxa"/>
            <w:vAlign w:val="center"/>
          </w:tcPr>
          <w:p w:rsidR="00B07040" w:rsidRDefault="00B07040" w:rsidP="00B07040">
            <w:pPr>
              <w:pStyle w:val="TableHeading"/>
              <w:jc w:val="left"/>
              <w:rPr>
                <w:lang w:eastAsia="ja-JP"/>
              </w:rPr>
            </w:pPr>
            <w:r>
              <w:rPr>
                <w:lang w:eastAsia="ja-JP"/>
              </w:rPr>
              <w:t>Support</w:t>
            </w:r>
          </w:p>
        </w:tc>
      </w:tr>
      <w:tr w:rsidR="00B07040" w:rsidTr="00B07040">
        <w:trPr>
          <w:cantSplit/>
          <w:trHeight w:val="75"/>
          <w:jc w:val="center"/>
        </w:trPr>
        <w:tc>
          <w:tcPr>
            <w:tcW w:w="990" w:type="dxa"/>
          </w:tcPr>
          <w:p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rsidR="00B07040" w:rsidRPr="000B037A" w:rsidRDefault="00000A56" w:rsidP="00B07040">
            <w:pPr>
              <w:pStyle w:val="Body"/>
              <w:rPr>
                <w:sz w:val="22"/>
              </w:rPr>
            </w:pPr>
            <w:r>
              <w:rPr>
                <w:sz w:val="22"/>
              </w:rPr>
              <w:fldChar w:fldCharType="begin"/>
            </w:r>
            <w:r w:rsidR="00B07040">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B07040">
              <w:rPr>
                <w:sz w:val="22"/>
              </w:rPr>
              <w:t xml:space="preserve"> Table 4.33</w:t>
            </w:r>
          </w:p>
        </w:tc>
        <w:tc>
          <w:tcPr>
            <w:tcW w:w="1559" w:type="dxa"/>
          </w:tcPr>
          <w:p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rsidR="00B07040" w:rsidRPr="00FA4571" w:rsidRDefault="00B07040" w:rsidP="00B07040">
            <w:pPr>
              <w:spacing w:before="120"/>
              <w:rPr>
                <w:sz w:val="22"/>
                <w:szCs w:val="22"/>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TCP1.2</w:t>
            </w:r>
          </w:p>
        </w:tc>
        <w:tc>
          <w:tcPr>
            <w:tcW w:w="3827" w:type="dxa"/>
          </w:tcPr>
          <w:p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rsidR="00A30989" w:rsidRPr="00FA4571" w:rsidRDefault="00A30989" w:rsidP="00A30989">
            <w:pPr>
              <w:spacing w:before="120"/>
              <w:rPr>
                <w:sz w:val="22"/>
                <w:szCs w:val="22"/>
                <w:lang w:val="en-GB" w:eastAsia="ja-JP"/>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lastRenderedPageBreak/>
              <w:t>TCP2.1</w:t>
            </w:r>
          </w:p>
        </w:tc>
        <w:tc>
          <w:tcPr>
            <w:tcW w:w="3827" w:type="dxa"/>
          </w:tcPr>
          <w:p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rsidR="00A30989" w:rsidRPr="000B037A"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Pr="00FA4571" w:rsidRDefault="00A30989" w:rsidP="00A30989">
            <w:pPr>
              <w:spacing w:before="120"/>
              <w:rPr>
                <w:sz w:val="22"/>
                <w:szCs w:val="22"/>
                <w:lang w:val="en-GB" w:eastAsia="ja-JP"/>
              </w:rPr>
            </w:pPr>
            <w:r>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TCP2.2</w:t>
            </w:r>
          </w:p>
        </w:tc>
        <w:tc>
          <w:tcPr>
            <w:tcW w:w="3827" w:type="dxa"/>
          </w:tcPr>
          <w:p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Default="00A30989" w:rsidP="00A30989">
            <w:pPr>
              <w:spacing w:before="120"/>
              <w:rPr>
                <w:sz w:val="22"/>
                <w:szCs w:val="22"/>
                <w:lang w:val="en-GB" w:eastAsia="ja-JP"/>
              </w:rPr>
            </w:pPr>
            <w:r>
              <w:rPr>
                <w:sz w:val="22"/>
                <w:szCs w:val="22"/>
                <w:lang w:val="en-GB" w:eastAsia="ja-JP"/>
              </w:rPr>
              <w:t>No</w:t>
            </w:r>
          </w:p>
        </w:tc>
      </w:tr>
    </w:tbl>
    <w:p w:rsidR="00B07040" w:rsidRDefault="00B07040" w:rsidP="00B07040">
      <w:pPr>
        <w:rPr>
          <w:lang w:eastAsia="ja-JP"/>
        </w:rPr>
      </w:pPr>
    </w:p>
    <w:p w:rsidR="00A30989" w:rsidRPr="008E40FB" w:rsidRDefault="00A30989" w:rsidP="00A30989">
      <w:pPr>
        <w:rPr>
          <w:lang w:val="en-GB"/>
        </w:rPr>
      </w:pPr>
      <w:r w:rsidRPr="008E40FB">
        <w:rPr>
          <w:lang w:val="en-GB"/>
        </w:rPr>
        <w:t>Notes:</w:t>
      </w:r>
    </w:p>
    <w:p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rsidR="00A30989" w:rsidRDefault="00A30989" w:rsidP="00A30989">
      <w:pPr>
        <w:rPr>
          <w:lang w:val="en-GB"/>
        </w:rPr>
      </w:pPr>
    </w:p>
    <w:p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E7" w:rsidRDefault="00296BE7">
      <w:r>
        <w:separator/>
      </w:r>
    </w:p>
  </w:endnote>
  <w:endnote w:type="continuationSeparator" w:id="0">
    <w:p w:rsidR="00296BE7" w:rsidRDefault="0029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A5DA2" w:rsidTr="005A0072">
      <w:trPr>
        <w:jc w:val="center"/>
      </w:trPr>
      <w:tc>
        <w:tcPr>
          <w:tcW w:w="1265" w:type="dxa"/>
          <w:tcBorders>
            <w:bottom w:val="single" w:sz="4" w:space="0" w:color="auto"/>
          </w:tcBorders>
        </w:tcPr>
        <w:p w:rsidR="000A5DA2" w:rsidRPr="00456403" w:rsidRDefault="000A5DA2">
          <w:pPr>
            <w:pStyle w:val="TitlePageText"/>
            <w:spacing w:after="0"/>
            <w:rPr>
              <w:sz w:val="18"/>
            </w:rPr>
          </w:pPr>
        </w:p>
      </w:tc>
      <w:tc>
        <w:tcPr>
          <w:tcW w:w="6120" w:type="dxa"/>
          <w:tcBorders>
            <w:bottom w:val="single" w:sz="4" w:space="0" w:color="auto"/>
          </w:tcBorders>
        </w:tcPr>
        <w:p w:rsidR="000A5DA2" w:rsidRPr="00456403" w:rsidRDefault="000A5DA2" w:rsidP="00A22642">
          <w:pPr>
            <w:pStyle w:val="TitlePageText"/>
            <w:spacing w:after="0"/>
            <w:jc w:val="center"/>
            <w:rPr>
              <w:sz w:val="18"/>
            </w:rPr>
          </w:pPr>
        </w:p>
      </w:tc>
      <w:tc>
        <w:tcPr>
          <w:tcW w:w="1471" w:type="dxa"/>
          <w:tcBorders>
            <w:bottom w:val="single" w:sz="4" w:space="0" w:color="auto"/>
          </w:tcBorders>
        </w:tcPr>
        <w:p w:rsidR="000A5DA2" w:rsidRDefault="000A5DA2">
          <w:pPr>
            <w:pStyle w:val="TitlePageText"/>
            <w:spacing w:after="0"/>
            <w:jc w:val="right"/>
            <w:rPr>
              <w:noProof/>
              <w:sz w:val="18"/>
            </w:rPr>
          </w:pPr>
        </w:p>
      </w:tc>
    </w:tr>
    <w:tr w:rsidR="000A5DA2" w:rsidTr="005A0072">
      <w:trPr>
        <w:jc w:val="center"/>
      </w:trPr>
      <w:tc>
        <w:tcPr>
          <w:tcW w:w="1265" w:type="dxa"/>
          <w:tcBorders>
            <w:top w:val="single" w:sz="4" w:space="0" w:color="auto"/>
          </w:tcBorders>
        </w:tcPr>
        <w:p w:rsidR="000A5DA2" w:rsidRPr="00EC63E9" w:rsidRDefault="000A5DA2">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4</w:t>
          </w:r>
          <w:r w:rsidRPr="00456403">
            <w:rPr>
              <w:sz w:val="18"/>
            </w:rPr>
            <w:fldChar w:fldCharType="end"/>
          </w:r>
        </w:p>
      </w:tc>
      <w:tc>
        <w:tcPr>
          <w:tcW w:w="6120" w:type="dxa"/>
          <w:tcBorders>
            <w:top w:val="single" w:sz="4" w:space="0" w:color="auto"/>
          </w:tcBorders>
        </w:tcPr>
        <w:p w:rsidR="000A5DA2" w:rsidRDefault="000A5DA2" w:rsidP="00A01FF8">
          <w:pPr>
            <w:pStyle w:val="TitlePageText"/>
            <w:spacing w:after="0"/>
            <w:jc w:val="cente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040363">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rsidR="000A5DA2" w:rsidRDefault="000A5DA2">
          <w:pPr>
            <w:pStyle w:val="TitlePageText"/>
            <w:spacing w:after="0"/>
            <w:jc w:val="right"/>
          </w:pPr>
          <w:r>
            <w:rPr>
              <w:noProof/>
              <w:sz w:val="18"/>
              <w:lang w:eastAsia="zh-CN"/>
            </w:rPr>
            <w:drawing>
              <wp:inline distT="0" distB="0" distL="0" distR="0" wp14:anchorId="72AB93C8" wp14:editId="3B515DD6">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0A5DA2" w:rsidRDefault="000A5DA2">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A5DA2" w:rsidTr="005A0072">
      <w:trPr>
        <w:jc w:val="center"/>
      </w:trPr>
      <w:tc>
        <w:tcPr>
          <w:tcW w:w="1535" w:type="dxa"/>
          <w:tcBorders>
            <w:top w:val="nil"/>
            <w:bottom w:val="single" w:sz="4" w:space="0" w:color="auto"/>
          </w:tcBorders>
          <w:vAlign w:val="center"/>
        </w:tcPr>
        <w:p w:rsidR="000A5DA2" w:rsidDel="00FE447F" w:rsidRDefault="000A5DA2" w:rsidP="00A22642">
          <w:pPr>
            <w:pStyle w:val="TitlePageText"/>
            <w:spacing w:after="0"/>
            <w:rPr>
              <w:sz w:val="18"/>
            </w:rPr>
          </w:pPr>
        </w:p>
      </w:tc>
      <w:tc>
        <w:tcPr>
          <w:tcW w:w="5940" w:type="dxa"/>
          <w:tcBorders>
            <w:top w:val="nil"/>
            <w:bottom w:val="single" w:sz="4" w:space="0" w:color="auto"/>
          </w:tcBorders>
          <w:vAlign w:val="center"/>
        </w:tcPr>
        <w:p w:rsidR="000A5DA2" w:rsidRPr="00456403" w:rsidRDefault="000A5DA2" w:rsidP="00A22642">
          <w:pPr>
            <w:pStyle w:val="TitlePageText"/>
            <w:spacing w:after="0"/>
            <w:jc w:val="center"/>
            <w:rPr>
              <w:sz w:val="18"/>
            </w:rPr>
          </w:pPr>
        </w:p>
      </w:tc>
      <w:tc>
        <w:tcPr>
          <w:tcW w:w="1381" w:type="dxa"/>
          <w:tcBorders>
            <w:top w:val="nil"/>
            <w:bottom w:val="single" w:sz="4" w:space="0" w:color="auto"/>
          </w:tcBorders>
        </w:tcPr>
        <w:p w:rsidR="000A5DA2" w:rsidRPr="00456403" w:rsidRDefault="000A5DA2">
          <w:pPr>
            <w:pStyle w:val="TitlePageText"/>
            <w:spacing w:after="0"/>
            <w:jc w:val="right"/>
            <w:rPr>
              <w:sz w:val="18"/>
            </w:rPr>
          </w:pPr>
        </w:p>
      </w:tc>
    </w:tr>
    <w:tr w:rsidR="000A5DA2" w:rsidTr="005A0072">
      <w:trPr>
        <w:jc w:val="center"/>
      </w:trPr>
      <w:tc>
        <w:tcPr>
          <w:tcW w:w="1535" w:type="dxa"/>
          <w:tcBorders>
            <w:top w:val="single" w:sz="4" w:space="0" w:color="auto"/>
          </w:tcBorders>
          <w:vAlign w:val="center"/>
        </w:tcPr>
        <w:p w:rsidR="000A5DA2" w:rsidRPr="00400A6A" w:rsidRDefault="000A5DA2" w:rsidP="00A22642">
          <w:pPr>
            <w:pStyle w:val="TitlePageText"/>
            <w:spacing w:after="0"/>
            <w:rPr>
              <w:sz w:val="18"/>
            </w:rPr>
          </w:pPr>
          <w:r>
            <w:rPr>
              <w:noProof/>
              <w:sz w:val="18"/>
              <w:lang w:eastAsia="zh-CN"/>
            </w:rPr>
            <w:drawing>
              <wp:inline distT="0" distB="0" distL="0" distR="0" wp14:anchorId="3B89B016" wp14:editId="2C351190">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0A5DA2" w:rsidRPr="00400A6A" w:rsidRDefault="000A5DA2"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sidR="00040363">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rsidR="000A5DA2" w:rsidRPr="00EC63E9" w:rsidRDefault="000A5DA2">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5</w:t>
          </w:r>
          <w:r w:rsidRPr="00456403">
            <w:rPr>
              <w:sz w:val="18"/>
            </w:rPr>
            <w:fldChar w:fldCharType="end"/>
          </w:r>
        </w:p>
      </w:tc>
    </w:tr>
  </w:tbl>
  <w:p w:rsidR="000A5DA2" w:rsidRDefault="000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040363">
      <w:rPr>
        <w:noProof/>
      </w:rPr>
      <w:t>2020</w:t>
    </w:r>
    <w:r>
      <w:rPr>
        <w:noProof/>
      </w:rPr>
      <w:fldChar w:fldCharType="end"/>
    </w:r>
    <w:r>
      <w:rPr>
        <w:noProof/>
      </w:rPr>
      <w:t>)</w:t>
    </w:r>
    <w:r>
      <w:t>.  All rights reserved.</w:t>
    </w:r>
  </w:p>
  <w:p w:rsidR="000A5DA2" w:rsidRDefault="000A5DA2" w:rsidP="00A01FF8">
    <w:pPr>
      <w:pStyle w:val="Copyright"/>
    </w:pPr>
    <w:r>
      <w:t>508 Second Street, Suite 206 Davis, CA 95616 - USA</w:t>
    </w:r>
  </w:p>
  <w:p w:rsidR="000A5DA2" w:rsidRDefault="000A5DA2" w:rsidP="00A01FF8">
    <w:pPr>
      <w:pStyle w:val="Copyright"/>
    </w:pPr>
    <w:r>
      <w:t>http://www.zigbee.org</w:t>
    </w:r>
  </w:p>
  <w:p w:rsidR="000A5DA2" w:rsidRDefault="000A5DA2" w:rsidP="00FE447F">
    <w:pPr>
      <w:pStyle w:val="Copyright"/>
    </w:pPr>
  </w:p>
  <w:p w:rsidR="000A5DA2" w:rsidRDefault="000A5DA2"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0A5DA2" w:rsidRPr="0018072E" w:rsidRDefault="000A5DA2"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40363">
      <w:rPr>
        <w:noProof/>
      </w:rPr>
      <w:t>2020</w:t>
    </w:r>
    <w:r>
      <w:rPr>
        <w:noProof/>
      </w:rPr>
      <w:fldChar w:fldCharType="end"/>
    </w:r>
    <w:r>
      <w:t xml:space="preserve"> by the ZigBee Alliance. </w:t>
    </w:r>
  </w:p>
  <w:p w:rsidR="000A5DA2" w:rsidRDefault="000A5DA2">
    <w:pPr>
      <w:pStyle w:val="Copyright"/>
    </w:pPr>
    <w:r>
      <w:t>2400 Camino Ramon, Suite 375, San Ramon, CA 94583, USA</w:t>
    </w:r>
  </w:p>
  <w:p w:rsidR="000A5DA2" w:rsidRDefault="000A5DA2">
    <w:pPr>
      <w:pStyle w:val="Copyright"/>
    </w:pPr>
    <w:r>
      <w:t>http://www.zigbee.org</w:t>
    </w:r>
  </w:p>
  <w:p w:rsidR="000A5DA2" w:rsidRDefault="000A5DA2">
    <w:pPr>
      <w:pStyle w:val="Copyright"/>
    </w:pPr>
    <w:r>
      <w:t>All rights reserved.</w:t>
    </w:r>
  </w:p>
  <w:p w:rsidR="000A5DA2" w:rsidRDefault="000A5DA2">
    <w:pPr>
      <w:pStyle w:val="Copyright"/>
    </w:pPr>
  </w:p>
  <w:p w:rsidR="000A5DA2" w:rsidRDefault="000A5DA2">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E7" w:rsidRDefault="00296BE7">
      <w:r>
        <w:separator/>
      </w:r>
    </w:p>
  </w:footnote>
  <w:footnote w:type="continuationSeparator" w:id="0">
    <w:p w:rsidR="00296BE7" w:rsidRDefault="00296BE7">
      <w:r>
        <w:continuationSeparator/>
      </w:r>
    </w:p>
  </w:footnote>
  <w:footnote w:type="continuationNotice" w:id="1">
    <w:p w:rsidR="00296BE7" w:rsidRDefault="00296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A5DA2" w:rsidTr="00A06B5B">
      <w:tc>
        <w:tcPr>
          <w:tcW w:w="4261" w:type="dxa"/>
        </w:tcPr>
        <w:p w:rsidR="000A5DA2" w:rsidRDefault="000A5DA2" w:rsidP="0011110E">
          <w:pPr>
            <w:pStyle w:val="Header"/>
            <w:pBdr>
              <w:bottom w:val="none" w:sz="0" w:space="0" w:color="auto"/>
            </w:pBdr>
            <w:rPr>
              <w:lang w:val="en-GB"/>
            </w:rPr>
          </w:pPr>
          <w:r>
            <w:t xml:space="preserve">ZigBee </w:t>
          </w:r>
          <w:r w:rsidR="00296BE7">
            <w:fldChar w:fldCharType="begin"/>
          </w:r>
          <w:r w:rsidR="00296BE7">
            <w:instrText xml:space="preserve"> DOCPROPERTY  Title  \* MERGEFORMAT </w:instrText>
          </w:r>
          <w:r w:rsidR="00296BE7">
            <w:fldChar w:fldCharType="separate"/>
          </w:r>
          <w:r>
            <w:t>Base Device Behavior PICS Proforma</w:t>
          </w:r>
          <w:r w:rsidR="00296BE7">
            <w:fldChar w:fldCharType="end"/>
          </w:r>
          <w:r>
            <w:t>, v</w:t>
          </w:r>
          <w:r w:rsidR="00296BE7">
            <w:fldChar w:fldCharType="begin"/>
          </w:r>
          <w:r w:rsidR="00296BE7">
            <w:instrText xml:space="preserve"> DOCPROPERTY  ZB-VersionNum  \* MERGEFORMAT </w:instrText>
          </w:r>
          <w:r w:rsidR="00296BE7">
            <w:fldChar w:fldCharType="separate"/>
          </w:r>
          <w:r>
            <w:t>1.0</w:t>
          </w:r>
          <w:r w:rsidR="00296BE7">
            <w:fldChar w:fldCharType="end"/>
          </w:r>
        </w:p>
      </w:tc>
      <w:tc>
        <w:tcPr>
          <w:tcW w:w="4937" w:type="dxa"/>
        </w:tcPr>
        <w:p w:rsidR="000A5DA2" w:rsidRDefault="000A5DA2" w:rsidP="00E425EB">
          <w:pPr>
            <w:pStyle w:val="Header"/>
            <w:pBdr>
              <w:bottom w:val="none" w:sz="0" w:space="0" w:color="auto"/>
            </w:pBdr>
            <w:jc w:val="right"/>
            <w:rPr>
              <w:lang w:val="en-GB"/>
            </w:rPr>
          </w:pPr>
          <w:r w:rsidRPr="00EA7572">
            <w:rPr>
              <w:lang w:val="en-GB"/>
            </w:rPr>
            <w:t xml:space="preserve">ZigBee Document </w:t>
          </w:r>
          <w:r w:rsidR="00296BE7">
            <w:fldChar w:fldCharType="begin"/>
          </w:r>
          <w:r w:rsidR="00296BE7">
            <w:instrText xml:space="preserve"> DOCPROPERTY  ZB-DocumentNum  \* MERGEFORMAT </w:instrText>
          </w:r>
          <w:r w:rsidR="00296BE7">
            <w:fldChar w:fldCharType="separate"/>
          </w:r>
          <w:r>
            <w:t>15-0283</w:t>
          </w:r>
          <w:r w:rsidR="00296BE7">
            <w:fldChar w:fldCharType="end"/>
          </w:r>
          <w:r>
            <w:t>-</w:t>
          </w:r>
          <w:r w:rsidR="00296BE7">
            <w:fldChar w:fldCharType="begin"/>
          </w:r>
          <w:r w:rsidR="00296BE7">
            <w:instrText xml:space="preserve"> DOCPROPERTY  ZB-RevisionNum  \* MERGEFORMAT </w:instrText>
          </w:r>
          <w:r w:rsidR="00296BE7">
            <w:fldChar w:fldCharType="separate"/>
          </w:r>
          <w:r>
            <w:t>04</w:t>
          </w:r>
          <w:r w:rsidR="00296BE7">
            <w:fldChar w:fldCharType="end"/>
          </w:r>
          <w:r w:rsidRPr="00EA7572">
            <w:rPr>
              <w:lang w:val="en-GB"/>
            </w:rPr>
            <w:t xml:space="preserve">, </w:t>
          </w:r>
          <w:r w:rsidR="00296BE7">
            <w:fldChar w:fldCharType="begin"/>
          </w:r>
          <w:r w:rsidR="00296BE7">
            <w:instrText xml:space="preserve"> DOCPROPERTY  ZB-ReleaseDate  \* MERGEFORMAT </w:instrText>
          </w:r>
          <w:r w:rsidR="00296BE7">
            <w:fldChar w:fldCharType="separate"/>
          </w:r>
          <w:r>
            <w:t>April 18th, 2015</w:t>
          </w:r>
          <w:r w:rsidR="00296BE7">
            <w:fldChar w:fldCharType="end"/>
          </w:r>
        </w:p>
      </w:tc>
    </w:tr>
  </w:tbl>
  <w:p w:rsidR="000A5DA2" w:rsidRDefault="000A5DA2">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0A5DA2" w:rsidTr="006D5CA9">
      <w:tc>
        <w:tcPr>
          <w:tcW w:w="4261" w:type="dxa"/>
        </w:tcPr>
        <w:p w:rsidR="000A5DA2" w:rsidRDefault="000A5DA2">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sidR="00296BE7">
            <w:fldChar w:fldCharType="begin"/>
          </w:r>
          <w:r w:rsidR="00296BE7">
            <w:instrText xml:space="preserve"> DOCPROPERTY  ZB-DocumentNum  \* MERGEFORMAT </w:instrText>
          </w:r>
          <w:r w:rsidR="00296BE7">
            <w:fldChar w:fldCharType="separate"/>
          </w:r>
          <w:r w:rsidRPr="005A516C">
            <w:rPr>
              <w:lang w:val="it-IT"/>
            </w:rPr>
            <w:t>15-0283</w:t>
          </w:r>
          <w:r w:rsidR="00296BE7">
            <w:rPr>
              <w:lang w:val="it-IT"/>
            </w:rPr>
            <w:fldChar w:fldCharType="end"/>
          </w:r>
          <w:r>
            <w:t>-</w:t>
          </w:r>
          <w:r w:rsidR="00296BE7">
            <w:fldChar w:fldCharType="begin"/>
          </w:r>
          <w:r w:rsidR="00296BE7">
            <w:instrText xml:space="preserve"> DOCPROPERTY  ZB-RevisionNum  \* MERGEFORMAT </w:instrText>
          </w:r>
          <w:r w:rsidR="00296BE7">
            <w:fldChar w:fldCharType="separate"/>
          </w:r>
          <w:r>
            <w:t>04</w:t>
          </w:r>
          <w:r w:rsidR="00296BE7">
            <w:fldChar w:fldCharType="end"/>
          </w:r>
          <w:r w:rsidRPr="00A42EEE">
            <w:rPr>
              <w:lang w:val="it-IT"/>
            </w:rPr>
            <w:t xml:space="preserve">, </w:t>
          </w:r>
          <w:r w:rsidR="00296BE7">
            <w:fldChar w:fldCharType="begin"/>
          </w:r>
          <w:r w:rsidR="00296BE7">
            <w:instrText xml:space="preserve"> DOCPROPERTY  ZB-ReleaseDate  \* MERGEFORMAT </w:instrText>
          </w:r>
          <w:r w:rsidR="00296BE7">
            <w:fldChar w:fldCharType="separate"/>
          </w:r>
          <w:r w:rsidRPr="005A516C">
            <w:rPr>
              <w:lang w:val="it-IT"/>
            </w:rPr>
            <w:t>April 18th,2015</w:t>
          </w:r>
          <w:r w:rsidR="00296BE7">
            <w:rPr>
              <w:lang w:val="it-IT"/>
            </w:rPr>
            <w:fldChar w:fldCharType="end"/>
          </w:r>
        </w:p>
      </w:tc>
      <w:tc>
        <w:tcPr>
          <w:tcW w:w="4262" w:type="dxa"/>
        </w:tcPr>
        <w:p w:rsidR="000A5DA2" w:rsidRDefault="000A5DA2"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296BE7">
            <w:fldChar w:fldCharType="begin"/>
          </w:r>
          <w:r w:rsidR="00296BE7">
            <w:instrText xml:space="preserve"> DOCPROPERTY  Title  \* MERGEFORMAT </w:instrText>
          </w:r>
          <w:r w:rsidR="00296BE7">
            <w:fldChar w:fldCharType="separate"/>
          </w:r>
          <w:r>
            <w:t>Base Device Behavior PICS Proforma</w:t>
          </w:r>
          <w:r w:rsidR="00296BE7">
            <w:fldChar w:fldCharType="end"/>
          </w:r>
          <w:r>
            <w:t>, v</w:t>
          </w:r>
          <w:r w:rsidR="00296BE7">
            <w:fldChar w:fldCharType="begin"/>
          </w:r>
          <w:r w:rsidR="00296BE7">
            <w:instrText xml:space="preserve"> DOCPROPERTY  ZB-VersionNum  \* MERGEFORMAT </w:instrText>
          </w:r>
          <w:r w:rsidR="00296BE7">
            <w:fldChar w:fldCharType="separate"/>
          </w:r>
          <w:r>
            <w:t>1.0</w:t>
          </w:r>
          <w:r w:rsidR="00296BE7">
            <w:fldChar w:fldCharType="end"/>
          </w:r>
        </w:p>
      </w:tc>
    </w:tr>
  </w:tbl>
  <w:p w:rsidR="000A5DA2" w:rsidRDefault="000A5DA2"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A2" w:rsidRDefault="000A5DA2">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A56"/>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363"/>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A2"/>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46B5"/>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413"/>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17C"/>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0C0"/>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87ED1"/>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0AA6"/>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6BE7"/>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2B6C"/>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1AD"/>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2C3D"/>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56D"/>
    <w:rsid w:val="003B571C"/>
    <w:rsid w:val="003B5910"/>
    <w:rsid w:val="003B5E5C"/>
    <w:rsid w:val="003B62DB"/>
    <w:rsid w:val="003B643A"/>
    <w:rsid w:val="003B6CC1"/>
    <w:rsid w:val="003B78E5"/>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8F9"/>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A1E"/>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5FCD"/>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07C"/>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88B"/>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7BF"/>
    <w:rsid w:val="00551867"/>
    <w:rsid w:val="00551BB3"/>
    <w:rsid w:val="00552300"/>
    <w:rsid w:val="005525D8"/>
    <w:rsid w:val="00552614"/>
    <w:rsid w:val="00552BC0"/>
    <w:rsid w:val="00552E60"/>
    <w:rsid w:val="00552EF1"/>
    <w:rsid w:val="0055344B"/>
    <w:rsid w:val="00553CF2"/>
    <w:rsid w:val="00554931"/>
    <w:rsid w:val="00554ADA"/>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4E0A"/>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1B0"/>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27E4"/>
    <w:rsid w:val="005E3A7E"/>
    <w:rsid w:val="005E4375"/>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8E7"/>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28C"/>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61"/>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0D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011"/>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842"/>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1549"/>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797"/>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253"/>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D3D"/>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3C7"/>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177"/>
    <w:rsid w:val="00851413"/>
    <w:rsid w:val="00851659"/>
    <w:rsid w:val="00851AD1"/>
    <w:rsid w:val="00852697"/>
    <w:rsid w:val="008529F2"/>
    <w:rsid w:val="008532CD"/>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4A3"/>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4B6"/>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D7DD5"/>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6D3C"/>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8F730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4FD8"/>
    <w:rsid w:val="009150DB"/>
    <w:rsid w:val="009157CE"/>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5C2C"/>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9E8"/>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1C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01B"/>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3FAF"/>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CC4"/>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4FD1"/>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7E2"/>
    <w:rsid w:val="00AC3A4C"/>
    <w:rsid w:val="00AC42A7"/>
    <w:rsid w:val="00AC48E3"/>
    <w:rsid w:val="00AC4B96"/>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CE9"/>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745"/>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293"/>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0EBE"/>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7C3"/>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07CC1"/>
    <w:rsid w:val="00C10141"/>
    <w:rsid w:val="00C102A4"/>
    <w:rsid w:val="00C10ADF"/>
    <w:rsid w:val="00C110C1"/>
    <w:rsid w:val="00C11106"/>
    <w:rsid w:val="00C11416"/>
    <w:rsid w:val="00C12CDA"/>
    <w:rsid w:val="00C13D85"/>
    <w:rsid w:val="00C1455E"/>
    <w:rsid w:val="00C145A8"/>
    <w:rsid w:val="00C148EC"/>
    <w:rsid w:val="00C14933"/>
    <w:rsid w:val="00C155BF"/>
    <w:rsid w:val="00C15F05"/>
    <w:rsid w:val="00C16464"/>
    <w:rsid w:val="00C16921"/>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13"/>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D95"/>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907"/>
    <w:rsid w:val="00C54C09"/>
    <w:rsid w:val="00C55269"/>
    <w:rsid w:val="00C55467"/>
    <w:rsid w:val="00C55CC9"/>
    <w:rsid w:val="00C5636B"/>
    <w:rsid w:val="00C56825"/>
    <w:rsid w:val="00C569ED"/>
    <w:rsid w:val="00C56F36"/>
    <w:rsid w:val="00C5785D"/>
    <w:rsid w:val="00C60FB9"/>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6ED"/>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0F7"/>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66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4B5"/>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07FC"/>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03"/>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0FA0"/>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0FA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1B0A"/>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1D7E"/>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6D8B"/>
    <w:rsid w:val="00FF71DE"/>
    <w:rsid w:val="00FF79FA"/>
    <w:rsid w:val="00FF7A7F"/>
    <w:rsid w:val="00FF7B3B"/>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38926"/>
  <w15:docId w15:val="{E5F1AEA5-7E48-4811-BABC-FE6F605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637FC435-EFC1-4069-82AB-8BD27D83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0</TotalTime>
  <Pages>40</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44898</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creator>Phil Jamieson</dc:creator>
  <cp:keywords>Base device, profile interoperability, ZigBee-PRO, PICS</cp:keywords>
  <cp:lastModifiedBy>Basem El Warry</cp:lastModifiedBy>
  <cp:revision>2</cp:revision>
  <cp:lastPrinted>2015-03-31T16:14:00Z</cp:lastPrinted>
  <dcterms:created xsi:type="dcterms:W3CDTF">2020-03-18T21:53:00Z</dcterms:created>
  <dcterms:modified xsi:type="dcterms:W3CDTF">2020-03-18T21:53:00Z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