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B4" w:rsidRPr="00F419CC" w:rsidRDefault="00631A88" w:rsidP="00441C53">
      <w:pPr>
        <w:pStyle w:val="TitlePageText"/>
        <w:jc w:val="center"/>
        <w:rPr>
          <w:b/>
          <w:sz w:val="40"/>
        </w:rPr>
      </w:pPr>
      <w:r w:rsidRPr="00631A88">
        <w:rPr>
          <w:b/>
          <w:noProof/>
          <w:sz w:val="40"/>
          <w:lang w:val="en-IN" w:eastAsia="zh-TW"/>
        </w:rPr>
        <w:drawing>
          <wp:inline distT="0" distB="0" distL="0" distR="0" wp14:anchorId="0A67892B" wp14:editId="4105DF28">
            <wp:extent cx="4816010" cy="1400175"/>
            <wp:effectExtent l="19050" t="0" r="3640" b="0"/>
            <wp:docPr id="2"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rsidR="008265B4" w:rsidRDefault="008265B4">
      <w:pPr>
        <w:pStyle w:val="Body"/>
      </w:pPr>
    </w:p>
    <w:p w:rsidR="00676DB0" w:rsidRDefault="00676DB0">
      <w:pPr>
        <w:pStyle w:val="Body"/>
      </w:pPr>
    </w:p>
    <w:p w:rsidR="00676DB0" w:rsidRDefault="00676DB0">
      <w:pPr>
        <w:pStyle w:val="Body"/>
      </w:pPr>
    </w:p>
    <w:p w:rsidR="00676DB0" w:rsidRDefault="00676DB0">
      <w:pPr>
        <w:pStyle w:val="Body"/>
      </w:pPr>
    </w:p>
    <w:p w:rsidR="008265B4" w:rsidRPr="00F419CC" w:rsidRDefault="008265B4">
      <w:pPr>
        <w:pStyle w:val="Body"/>
      </w:pPr>
    </w:p>
    <w:p w:rsidR="008F0F32" w:rsidRDefault="00251C11" w:rsidP="00403A41">
      <w:pPr>
        <w:pStyle w:val="Title"/>
        <w:jc w:val="right"/>
      </w:pPr>
      <w:fldSimple w:instr=" DOCPROPERTY  Title  \* MERGEFORMAT ">
        <w:r w:rsidR="00DB6D55" w:rsidRPr="00DB6D55">
          <w:rPr>
            <w:sz w:val="48"/>
            <w:szCs w:val="48"/>
          </w:rPr>
          <w:t xml:space="preserve">ZigBee </w:t>
        </w:r>
        <w:r w:rsidR="00DB6D55" w:rsidRPr="00DB6D55">
          <w:rPr>
            <w:szCs w:val="40"/>
          </w:rPr>
          <w:t>RF4CE</w:t>
        </w:r>
        <w:r w:rsidR="00DB6D55">
          <w:t xml:space="preserve"> ZRC Profile PICS</w:t>
        </w:r>
      </w:fldSimple>
    </w:p>
    <w:p w:rsidR="000341DF" w:rsidRDefault="000341DF" w:rsidP="00403A41">
      <w:pPr>
        <w:pStyle w:val="Title"/>
        <w:jc w:val="right"/>
        <w:rPr>
          <w:sz w:val="48"/>
          <w:szCs w:val="48"/>
        </w:rPr>
      </w:pPr>
      <w:r>
        <w:t xml:space="preserve">Version </w:t>
      </w:r>
      <w:fldSimple w:instr=" DOCPROPERTY  ZB-VersionNum  \* MERGEFORMAT ">
        <w:r w:rsidR="00DB6D55">
          <w:t>2.0</w:t>
        </w:r>
      </w:fldSimple>
    </w:p>
    <w:p w:rsidR="0093116F" w:rsidRDefault="0093116F" w:rsidP="00403A41">
      <w:pPr>
        <w:pStyle w:val="Title"/>
        <w:jc w:val="right"/>
        <w:rPr>
          <w:sz w:val="48"/>
          <w:szCs w:val="48"/>
        </w:rPr>
      </w:pPr>
    </w:p>
    <w:p w:rsidR="0093116F" w:rsidRPr="0093116F" w:rsidRDefault="0093116F" w:rsidP="00403A41">
      <w:pPr>
        <w:pStyle w:val="Title"/>
        <w:jc w:val="right"/>
        <w:rPr>
          <w:sz w:val="48"/>
          <w:szCs w:val="48"/>
        </w:rPr>
      </w:pPr>
    </w:p>
    <w:p w:rsidR="00403A41" w:rsidRDefault="00403A41" w:rsidP="00403A41"/>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6"/>
        <w:gridCol w:w="6147"/>
      </w:tblGrid>
      <w:tr w:rsidR="0093116F" w:rsidRPr="0093116F" w:rsidTr="0093116F">
        <w:trPr>
          <w:trHeight w:val="340"/>
        </w:trPr>
        <w:tc>
          <w:tcPr>
            <w:tcW w:w="8523" w:type="dxa"/>
            <w:gridSpan w:val="2"/>
          </w:tcPr>
          <w:p w:rsidR="0093116F" w:rsidRPr="0093116F" w:rsidRDefault="0093116F" w:rsidP="00403A41">
            <w:pPr>
              <w:rPr>
                <w:sz w:val="24"/>
                <w:szCs w:val="24"/>
              </w:rPr>
            </w:pPr>
            <w:r w:rsidRPr="0093116F">
              <w:rPr>
                <w:sz w:val="24"/>
                <w:szCs w:val="24"/>
              </w:rPr>
              <w:t xml:space="preserve">ZigBee Document </w:t>
            </w:r>
            <w:fldSimple w:instr=" DOCPROPERTY  ZB-DocumentNum  \* MERGEFORMAT ">
              <w:r w:rsidR="00DB6D55" w:rsidRPr="00DB6D55">
                <w:rPr>
                  <w:sz w:val="24"/>
                  <w:szCs w:val="24"/>
                </w:rPr>
                <w:t>14-0157</w:t>
              </w:r>
            </w:fldSimple>
            <w:r w:rsidRPr="0093116F">
              <w:rPr>
                <w:sz w:val="24"/>
                <w:szCs w:val="24"/>
              </w:rPr>
              <w:t>r</w:t>
            </w:r>
            <w:fldSimple w:instr=" DOCPROPERTY  ZB-RevisionNum  \* MERGEFORMAT ">
              <w:r w:rsidR="00931315" w:rsidRPr="00931315">
                <w:rPr>
                  <w:sz w:val="24"/>
                  <w:szCs w:val="24"/>
                </w:rPr>
                <w:t>04</w:t>
              </w:r>
            </w:fldSimple>
            <w:r w:rsidRPr="0093116F">
              <w:rPr>
                <w:sz w:val="24"/>
                <w:szCs w:val="24"/>
              </w:rPr>
              <w:t>ZB</w:t>
            </w:r>
          </w:p>
        </w:tc>
      </w:tr>
      <w:tr w:rsidR="0093116F" w:rsidRPr="0093116F" w:rsidTr="0093116F">
        <w:trPr>
          <w:trHeight w:val="340"/>
        </w:trPr>
        <w:tc>
          <w:tcPr>
            <w:tcW w:w="8523" w:type="dxa"/>
            <w:gridSpan w:val="2"/>
          </w:tcPr>
          <w:p w:rsidR="0093116F" w:rsidRPr="0099272D" w:rsidRDefault="0037759B" w:rsidP="00403A41">
            <w:pPr>
              <w:rPr>
                <w:sz w:val="24"/>
                <w:szCs w:val="24"/>
              </w:rPr>
            </w:pPr>
            <w:r w:rsidRPr="00FD7BC2">
              <w:rPr>
                <w:sz w:val="24"/>
                <w:szCs w:val="24"/>
              </w:rPr>
              <w:fldChar w:fldCharType="begin"/>
            </w:r>
            <w:r w:rsidRPr="00FD7BC2">
              <w:rPr>
                <w:sz w:val="24"/>
                <w:szCs w:val="24"/>
              </w:rPr>
              <w:instrText xml:space="preserve"> DOCPROPERTY  ZB-ReleaseDate  \* MERGEFORMAT </w:instrText>
            </w:r>
            <w:r w:rsidRPr="00FD7BC2">
              <w:rPr>
                <w:sz w:val="24"/>
                <w:szCs w:val="24"/>
              </w:rPr>
              <w:fldChar w:fldCharType="separate"/>
            </w:r>
            <w:r w:rsidR="00C54CE7">
              <w:rPr>
                <w:sz w:val="24"/>
                <w:szCs w:val="24"/>
              </w:rPr>
              <w:t>July 10th, 2014</w:t>
            </w:r>
            <w:r w:rsidRPr="00FD7BC2">
              <w:rPr>
                <w:sz w:val="24"/>
                <w:szCs w:val="24"/>
              </w:rPr>
              <w:fldChar w:fldCharType="end"/>
            </w:r>
          </w:p>
        </w:tc>
      </w:tr>
      <w:tr w:rsidR="0093116F" w:rsidRPr="0093116F" w:rsidTr="0093116F">
        <w:trPr>
          <w:trHeight w:val="340"/>
        </w:trPr>
        <w:tc>
          <w:tcPr>
            <w:tcW w:w="8523" w:type="dxa"/>
            <w:gridSpan w:val="2"/>
          </w:tcPr>
          <w:p w:rsidR="0093116F" w:rsidRPr="0093116F" w:rsidRDefault="0093116F" w:rsidP="0093116F">
            <w:pPr>
              <w:rPr>
                <w:sz w:val="24"/>
                <w:szCs w:val="24"/>
              </w:rPr>
            </w:pPr>
            <w:r w:rsidRPr="0093116F">
              <w:rPr>
                <w:sz w:val="24"/>
                <w:szCs w:val="24"/>
              </w:rPr>
              <w:t xml:space="preserve">Sponsored by: </w:t>
            </w:r>
            <w:fldSimple w:instr=" DOCPROPERTY  ZB-SponsoredBy  \* MERGEFORMAT ">
              <w:r w:rsidR="00A213E1" w:rsidRPr="00A213E1">
                <w:rPr>
                  <w:sz w:val="24"/>
                  <w:szCs w:val="24"/>
                </w:rPr>
                <w:t>ZigBee Alliance</w:t>
              </w:r>
            </w:fldSimple>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Accepted by</w:t>
            </w:r>
          </w:p>
        </w:tc>
        <w:tc>
          <w:tcPr>
            <w:tcW w:w="6147" w:type="dxa"/>
          </w:tcPr>
          <w:p w:rsidR="0093116F" w:rsidRPr="0093116F" w:rsidRDefault="00E57EBB" w:rsidP="002B4450">
            <w:pPr>
              <w:rPr>
                <w:sz w:val="24"/>
                <w:szCs w:val="24"/>
              </w:rPr>
            </w:pPr>
            <w:r w:rsidRPr="0093116F">
              <w:rPr>
                <w:sz w:val="24"/>
                <w:szCs w:val="24"/>
              </w:rPr>
              <w:fldChar w:fldCharType="begin"/>
            </w:r>
            <w:r w:rsidR="0093116F" w:rsidRPr="0093116F">
              <w:rPr>
                <w:sz w:val="24"/>
                <w:szCs w:val="24"/>
              </w:rPr>
              <w:instrText xml:space="preserve"> IF </w:instrText>
            </w:r>
            <w:fldSimple w:instr=" DOCPROPERTY &quot;ZB-Disposition&quot;  \* MERGEFORMAT ">
              <w:r w:rsidR="00A213E1" w:rsidRPr="00A213E1">
                <w:rPr>
                  <w:b/>
                  <w:bCs/>
                </w:rPr>
                <w:instrText>Not</w:instrText>
              </w:r>
              <w:r w:rsidR="00A213E1">
                <w:instrText xml:space="preserve"> Accepted</w:instrText>
              </w:r>
            </w:fldSimple>
            <w:r w:rsidR="0093116F" w:rsidRPr="0093116F">
              <w:rPr>
                <w:sz w:val="24"/>
                <w:szCs w:val="24"/>
              </w:rPr>
              <w:instrText>="Accepted" "</w:instrText>
            </w:r>
            <w:r w:rsidR="002B4450" w:rsidRPr="0093116F">
              <w:rPr>
                <w:sz w:val="24"/>
                <w:szCs w:val="24"/>
              </w:rPr>
              <w:instrText xml:space="preserve">This document has been accepted for release by the </w:instrText>
            </w:r>
            <w:r w:rsidR="0093116F" w:rsidRPr="0093116F">
              <w:rPr>
                <w:sz w:val="24"/>
                <w:szCs w:val="24"/>
              </w:rPr>
              <w:instrText xml:space="preserve">ZigBee Alliance Board of Directors" "This document has not yet been accepted for release by the ZigBee Alliance Board of Directors"  \* MERGEFORMAT </w:instrText>
            </w:r>
            <w:r w:rsidRPr="0093116F">
              <w:rPr>
                <w:sz w:val="24"/>
                <w:szCs w:val="24"/>
              </w:rPr>
              <w:fldChar w:fldCharType="separate"/>
            </w:r>
            <w:r w:rsidR="00A213E1" w:rsidRPr="0093116F">
              <w:rPr>
                <w:noProof/>
                <w:sz w:val="24"/>
                <w:szCs w:val="24"/>
              </w:rPr>
              <w:t>This document has not yet been accepted for release by the ZigBee Alliance Board of Directors</w:t>
            </w:r>
            <w:r w:rsidRPr="0093116F">
              <w:rPr>
                <w:sz w:val="24"/>
                <w:szCs w:val="24"/>
              </w:rPr>
              <w:fldChar w:fldCharType="end"/>
            </w:r>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Abstract</w:t>
            </w:r>
          </w:p>
        </w:tc>
        <w:tc>
          <w:tcPr>
            <w:tcW w:w="6147" w:type="dxa"/>
          </w:tcPr>
          <w:p w:rsidR="0093116F" w:rsidRPr="00613626" w:rsidRDefault="00613626" w:rsidP="00EE6D47">
            <w:pPr>
              <w:rPr>
                <w:sz w:val="24"/>
                <w:szCs w:val="24"/>
              </w:rPr>
            </w:pPr>
            <w:r w:rsidRPr="00613626">
              <w:rPr>
                <w:sz w:val="24"/>
                <w:szCs w:val="24"/>
              </w:rPr>
              <w:t xml:space="preserve">The </w:t>
            </w:r>
            <w:r>
              <w:rPr>
                <w:sz w:val="24"/>
                <w:szCs w:val="24"/>
              </w:rPr>
              <w:t xml:space="preserve">ZigBee </w:t>
            </w:r>
            <w:r w:rsidR="00EE6D47">
              <w:rPr>
                <w:sz w:val="24"/>
                <w:szCs w:val="24"/>
              </w:rPr>
              <w:t>RF4CE</w:t>
            </w:r>
            <w:r w:rsidRPr="00613626">
              <w:rPr>
                <w:sz w:val="24"/>
                <w:szCs w:val="24"/>
              </w:rPr>
              <w:t xml:space="preserve"> specification describes the protocol infrastructure and services available to applications operating on the </w:t>
            </w:r>
            <w:r>
              <w:rPr>
                <w:sz w:val="24"/>
                <w:szCs w:val="24"/>
              </w:rPr>
              <w:t xml:space="preserve">ZigBee </w:t>
            </w:r>
            <w:r w:rsidR="00EE6D47">
              <w:rPr>
                <w:sz w:val="24"/>
                <w:szCs w:val="24"/>
              </w:rPr>
              <w:t>RF4CE</w:t>
            </w:r>
            <w:r>
              <w:rPr>
                <w:sz w:val="24"/>
                <w:szCs w:val="24"/>
              </w:rPr>
              <w:t xml:space="preserve"> </w:t>
            </w:r>
            <w:r w:rsidRPr="00613626">
              <w:rPr>
                <w:sz w:val="24"/>
                <w:szCs w:val="24"/>
              </w:rPr>
              <w:t>platform</w:t>
            </w:r>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Keywords</w:t>
            </w:r>
          </w:p>
        </w:tc>
        <w:tc>
          <w:tcPr>
            <w:tcW w:w="6147" w:type="dxa"/>
          </w:tcPr>
          <w:p w:rsidR="0093116F" w:rsidRPr="0093116F" w:rsidRDefault="00251C11" w:rsidP="00403A41">
            <w:pPr>
              <w:rPr>
                <w:sz w:val="24"/>
                <w:szCs w:val="24"/>
              </w:rPr>
            </w:pPr>
            <w:fldSimple w:instr=" DOCPROPERTY  Keywords  \* MERGEFORMAT ">
              <w:r w:rsidR="00A213E1" w:rsidRPr="00A213E1">
                <w:rPr>
                  <w:sz w:val="24"/>
                  <w:szCs w:val="24"/>
                </w:rPr>
                <w:t>ZRC, Profile, PICS,</w:t>
              </w:r>
              <w:r w:rsidR="00A213E1" w:rsidRPr="00D17CC0">
                <w:rPr>
                  <w:sz w:val="24"/>
                  <w:szCs w:val="24"/>
                </w:rPr>
                <w:t xml:space="preserve"> Testing</w:t>
              </w:r>
            </w:fldSimple>
          </w:p>
        </w:tc>
      </w:tr>
    </w:tbl>
    <w:p w:rsidR="0093116F" w:rsidRDefault="0093116F" w:rsidP="00403A41"/>
    <w:p w:rsidR="0093116F" w:rsidRDefault="0093116F" w:rsidP="00403A41"/>
    <w:p w:rsidR="008265B4" w:rsidRDefault="008265B4">
      <w:pPr>
        <w:pStyle w:val="TitlePageText"/>
      </w:pPr>
    </w:p>
    <w:p w:rsidR="008265B4" w:rsidRPr="0099272D" w:rsidRDefault="0037759B" w:rsidP="0093116F">
      <w:pPr>
        <w:pStyle w:val="SubtitleText"/>
        <w:jc w:val="center"/>
        <w:rPr>
          <w:sz w:val="28"/>
          <w:szCs w:val="28"/>
        </w:rPr>
      </w:pPr>
      <w:r w:rsidRPr="00D17CC0">
        <w:rPr>
          <w:sz w:val="28"/>
          <w:szCs w:val="28"/>
        </w:rPr>
        <w:fldChar w:fldCharType="begin"/>
      </w:r>
      <w:r w:rsidRPr="00D17CC0">
        <w:rPr>
          <w:sz w:val="28"/>
          <w:szCs w:val="28"/>
        </w:rPr>
        <w:instrText xml:space="preserve"> DOCPROPERTY  ZB-ReleaseDate  \* MERGEFORMAT </w:instrText>
      </w:r>
      <w:r w:rsidRPr="00D17CC0">
        <w:rPr>
          <w:sz w:val="28"/>
          <w:szCs w:val="28"/>
        </w:rPr>
        <w:fldChar w:fldCharType="separate"/>
      </w:r>
      <w:r w:rsidR="00C54CE7">
        <w:rPr>
          <w:sz w:val="28"/>
          <w:szCs w:val="28"/>
        </w:rPr>
        <w:t>July 10th, 2014</w:t>
      </w:r>
      <w:r w:rsidRPr="00D17CC0">
        <w:rPr>
          <w:sz w:val="28"/>
          <w:szCs w:val="28"/>
        </w:rPr>
        <w:fldChar w:fldCharType="end"/>
      </w:r>
    </w:p>
    <w:p w:rsidR="00270F72" w:rsidRDefault="00270F72" w:rsidP="00270F72">
      <w:pPr>
        <w:pStyle w:val="TitlePageText"/>
        <w:tabs>
          <w:tab w:val="center" w:pos="4153"/>
          <w:tab w:val="right" w:pos="8307"/>
        </w:tabs>
        <w:spacing w:before="5670"/>
      </w:pPr>
    </w:p>
    <w:p w:rsidR="00270F72" w:rsidRDefault="00270F72" w:rsidP="00270F72">
      <w:pPr>
        <w:pStyle w:val="TitlePageText"/>
        <w:tabs>
          <w:tab w:val="center" w:pos="4153"/>
          <w:tab w:val="right" w:pos="8307"/>
        </w:tabs>
        <w:spacing w:before="5670"/>
      </w:pPr>
      <w:r>
        <w:tab/>
        <w:t>This page is intentionally blank</w:t>
      </w:r>
    </w:p>
    <w:p w:rsidR="00270F72" w:rsidRDefault="00270F72">
      <w:pPr>
        <w:spacing w:before="0" w:after="0"/>
        <w:rPr>
          <w:rFonts w:ascii="Arial" w:hAnsi="Arial"/>
        </w:rPr>
      </w:pPr>
      <w:r>
        <w:br w:type="page"/>
      </w:r>
    </w:p>
    <w:p w:rsidR="00F10921" w:rsidRDefault="00F10921" w:rsidP="00F10921">
      <w:pPr>
        <w:pStyle w:val="Title"/>
      </w:pPr>
      <w:r>
        <w:lastRenderedPageBreak/>
        <w:t>Notice of use and disclosure</w:t>
      </w:r>
    </w:p>
    <w:p w:rsidR="00F10921" w:rsidRDefault="00F10921" w:rsidP="00F10921">
      <w:pPr>
        <w:spacing w:before="120"/>
      </w:pPr>
      <w: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F10921" w:rsidRDefault="00F10921" w:rsidP="00F10921">
      <w:pPr>
        <w:spacing w:before="120"/>
      </w:pPr>
      <w:r>
        <w:t>Copyright © ZigBee Alliance, Inc. (2008</w:t>
      </w:r>
      <w:r w:rsidR="00A27B72">
        <w:t>-201</w:t>
      </w:r>
      <w:r w:rsidR="0024667C">
        <w:t>4</w:t>
      </w:r>
      <w:r>
        <w:t>). All rights Reserved. This information within this document is the property of the ZigBee Alliance and its use and disclosure are restricted.</w:t>
      </w:r>
    </w:p>
    <w:p w:rsidR="00F10921" w:rsidRDefault="00F10921" w:rsidP="00F10921">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F10921" w:rsidRDefault="00F10921" w:rsidP="00F10921">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F10921" w:rsidRDefault="00F10921" w:rsidP="00F10921">
      <w:pPr>
        <w:spacing w:before="120"/>
      </w:pPr>
      <w:r>
        <w:t>The above notice and this paragraph must be included on all copies of this document that are made.</w:t>
      </w:r>
    </w:p>
    <w:p w:rsidR="00F10921" w:rsidRDefault="00F10921" w:rsidP="00F10921">
      <w:r>
        <w:t>ZigBee Alliance, Inc.</w:t>
      </w:r>
    </w:p>
    <w:p w:rsidR="00F10921" w:rsidRDefault="00F10921" w:rsidP="00F10921">
      <w:r>
        <w:t>2400 Camino Ramon, Suite 375</w:t>
      </w:r>
    </w:p>
    <w:p w:rsidR="008265B4" w:rsidRPr="00DE1A53" w:rsidRDefault="00F10921" w:rsidP="00F10921">
      <w:pPr>
        <w:rPr>
          <w:sz w:val="22"/>
          <w:lang w:val="it-IT"/>
        </w:rPr>
      </w:pPr>
      <w:r>
        <w:t>San Ramon, CA 94583</w:t>
      </w:r>
    </w:p>
    <w:p w:rsidR="0024667C" w:rsidRPr="00DE1A53" w:rsidRDefault="00AE195F" w:rsidP="0024667C">
      <w:pPr>
        <w:rPr>
          <w:sz w:val="22"/>
          <w:lang w:val="it-IT"/>
        </w:rPr>
      </w:pPr>
      <w:r>
        <w:br w:type="page"/>
      </w:r>
    </w:p>
    <w:p w:rsidR="0024667C" w:rsidRDefault="0024667C" w:rsidP="0024667C">
      <w:pPr>
        <w:pStyle w:val="TitlePageText"/>
        <w:spacing w:before="11340"/>
      </w:pPr>
    </w:p>
    <w:p w:rsidR="0024667C" w:rsidRDefault="0024667C" w:rsidP="0024667C">
      <w:pPr>
        <w:pStyle w:val="TitlePageText"/>
        <w:tabs>
          <w:tab w:val="center" w:pos="4153"/>
          <w:tab w:val="right" w:pos="8307"/>
        </w:tabs>
        <w:spacing w:before="5670"/>
      </w:pPr>
      <w:r>
        <w:tab/>
        <w:t>This page is intentionally blank</w:t>
      </w:r>
      <w:r>
        <w:tab/>
      </w:r>
    </w:p>
    <w:p w:rsidR="0024667C" w:rsidRDefault="0024667C" w:rsidP="0024667C">
      <w:pPr>
        <w:spacing w:before="0" w:after="0"/>
        <w:rPr>
          <w:rFonts w:ascii="Arial" w:hAnsi="Arial"/>
          <w:b/>
          <w:spacing w:val="20"/>
          <w:sz w:val="24"/>
        </w:rPr>
      </w:pPr>
      <w:r>
        <w:rPr>
          <w:rFonts w:ascii="Arial" w:hAnsi="Arial"/>
          <w:b/>
          <w:spacing w:val="20"/>
          <w:sz w:val="24"/>
        </w:rPr>
        <w:br w:type="page"/>
      </w:r>
    </w:p>
    <w:p w:rsidR="0024667C" w:rsidRDefault="0024667C" w:rsidP="0024667C">
      <w:pPr>
        <w:pStyle w:val="Heading1List"/>
      </w:pPr>
      <w:r>
        <w:lastRenderedPageBreak/>
        <w:t>Revision History</w:t>
      </w:r>
    </w:p>
    <w:tbl>
      <w:tblPr>
        <w:tblW w:w="8478" w:type="dxa"/>
        <w:tblLook w:val="0000" w:firstRow="0" w:lastRow="0" w:firstColumn="0" w:lastColumn="0" w:noHBand="0" w:noVBand="0"/>
      </w:tblPr>
      <w:tblGrid>
        <w:gridCol w:w="1221"/>
        <w:gridCol w:w="1423"/>
        <w:gridCol w:w="4522"/>
        <w:gridCol w:w="1312"/>
      </w:tblGrid>
      <w:tr w:rsidR="0024667C" w:rsidRPr="00A17B5C" w:rsidTr="007D4615">
        <w:tc>
          <w:tcPr>
            <w:tcW w:w="1221" w:type="dxa"/>
          </w:tcPr>
          <w:p w:rsidR="0024667C" w:rsidRDefault="0024667C" w:rsidP="007D4615">
            <w:pPr>
              <w:pStyle w:val="SmallTableText-Header"/>
              <w:jc w:val="center"/>
              <w:rPr>
                <w:lang w:val="en-US"/>
              </w:rPr>
            </w:pPr>
            <w:r>
              <w:rPr>
                <w:lang w:val="en-US"/>
              </w:rPr>
              <w:t>Revision</w:t>
            </w:r>
          </w:p>
        </w:tc>
        <w:tc>
          <w:tcPr>
            <w:tcW w:w="1423" w:type="dxa"/>
          </w:tcPr>
          <w:p w:rsidR="0024667C" w:rsidRPr="00A17B5C" w:rsidRDefault="0024667C" w:rsidP="007D4615">
            <w:pPr>
              <w:pStyle w:val="SmallTableText-Header"/>
              <w:rPr>
                <w:lang w:val="en-US"/>
              </w:rPr>
            </w:pPr>
            <w:r w:rsidRPr="00C970A7">
              <w:rPr>
                <w:lang w:val="en-US"/>
              </w:rPr>
              <w:t>Date</w:t>
            </w:r>
          </w:p>
        </w:tc>
        <w:tc>
          <w:tcPr>
            <w:tcW w:w="4522" w:type="dxa"/>
          </w:tcPr>
          <w:p w:rsidR="0024667C" w:rsidRPr="00A17B5C" w:rsidRDefault="0024667C" w:rsidP="007D4615">
            <w:pPr>
              <w:pStyle w:val="SmallTableText-Header"/>
              <w:rPr>
                <w:lang w:val="en-US"/>
              </w:rPr>
            </w:pPr>
            <w:r w:rsidRPr="00C970A7">
              <w:rPr>
                <w:lang w:val="en-US"/>
              </w:rPr>
              <w:t>Details</w:t>
            </w:r>
          </w:p>
        </w:tc>
        <w:tc>
          <w:tcPr>
            <w:tcW w:w="1312" w:type="dxa"/>
          </w:tcPr>
          <w:p w:rsidR="0024667C" w:rsidRPr="00A17B5C" w:rsidRDefault="0024667C" w:rsidP="007D4615">
            <w:pPr>
              <w:pStyle w:val="SmallTableText-Header"/>
              <w:rPr>
                <w:lang w:val="en-US"/>
              </w:rPr>
            </w:pPr>
            <w:r w:rsidRPr="00C970A7">
              <w:rPr>
                <w:lang w:val="en-US"/>
              </w:rPr>
              <w:t>Editor</w:t>
            </w:r>
          </w:p>
        </w:tc>
      </w:tr>
      <w:tr w:rsidR="0024667C" w:rsidRPr="00A17B5C" w:rsidTr="007D4615">
        <w:tc>
          <w:tcPr>
            <w:tcW w:w="1221" w:type="dxa"/>
          </w:tcPr>
          <w:p w:rsidR="0024667C" w:rsidRDefault="0024667C" w:rsidP="007D4615">
            <w:pPr>
              <w:pStyle w:val="SmallTableText"/>
              <w:jc w:val="center"/>
              <w:rPr>
                <w:lang w:val="en-US"/>
              </w:rPr>
            </w:pPr>
            <w:r>
              <w:rPr>
                <w:lang w:val="en-US"/>
              </w:rPr>
              <w:t>00</w:t>
            </w:r>
          </w:p>
        </w:tc>
        <w:tc>
          <w:tcPr>
            <w:tcW w:w="1423" w:type="dxa"/>
          </w:tcPr>
          <w:p w:rsidR="0024667C" w:rsidRPr="00A17B5C" w:rsidRDefault="0024667C" w:rsidP="007D4615">
            <w:pPr>
              <w:pStyle w:val="SmallTableText"/>
              <w:rPr>
                <w:lang w:val="en-US"/>
              </w:rPr>
            </w:pPr>
            <w:r>
              <w:rPr>
                <w:lang w:val="en-US"/>
              </w:rPr>
              <w:t>February 24</w:t>
            </w:r>
            <w:r w:rsidRPr="00624AA1">
              <w:rPr>
                <w:vertAlign w:val="superscript"/>
                <w:lang w:val="en-US"/>
              </w:rPr>
              <w:t>th</w:t>
            </w:r>
            <w:r>
              <w:rPr>
                <w:lang w:val="en-US"/>
              </w:rPr>
              <w:t>, 2014</w:t>
            </w:r>
          </w:p>
        </w:tc>
        <w:tc>
          <w:tcPr>
            <w:tcW w:w="4522" w:type="dxa"/>
          </w:tcPr>
          <w:p w:rsidR="0024667C" w:rsidRPr="00A17B5C" w:rsidRDefault="0024667C" w:rsidP="007D4615">
            <w:pPr>
              <w:pStyle w:val="SmallTableText"/>
              <w:rPr>
                <w:lang w:val="en-US"/>
              </w:rPr>
            </w:pPr>
            <w:r>
              <w:rPr>
                <w:lang w:val="en-US"/>
              </w:rPr>
              <w:t>Initial version</w:t>
            </w:r>
          </w:p>
        </w:tc>
        <w:tc>
          <w:tcPr>
            <w:tcW w:w="1312" w:type="dxa"/>
          </w:tcPr>
          <w:p w:rsidR="0024667C" w:rsidRPr="00A17B5C" w:rsidRDefault="0024667C" w:rsidP="007D4615">
            <w:pPr>
              <w:pStyle w:val="SmallTableText"/>
              <w:rPr>
                <w:lang w:val="en-US"/>
              </w:rPr>
            </w:pPr>
            <w:r>
              <w:rPr>
                <w:lang w:val="en-US"/>
              </w:rPr>
              <w:t>Nick Shepherd</w:t>
            </w:r>
          </w:p>
        </w:tc>
      </w:tr>
      <w:tr w:rsidR="0024667C" w:rsidRPr="00A17B5C" w:rsidTr="007D4615">
        <w:tc>
          <w:tcPr>
            <w:tcW w:w="1221" w:type="dxa"/>
          </w:tcPr>
          <w:p w:rsidR="0024667C" w:rsidRDefault="00A535BD" w:rsidP="007D4615">
            <w:pPr>
              <w:pStyle w:val="SmallTableText"/>
              <w:jc w:val="center"/>
              <w:rPr>
                <w:lang w:val="en-US"/>
              </w:rPr>
            </w:pPr>
            <w:r>
              <w:rPr>
                <w:lang w:val="en-US"/>
              </w:rPr>
              <w:t>01</w:t>
            </w:r>
          </w:p>
        </w:tc>
        <w:tc>
          <w:tcPr>
            <w:tcW w:w="1423" w:type="dxa"/>
          </w:tcPr>
          <w:p w:rsidR="0024667C" w:rsidRDefault="00A535BD" w:rsidP="007D4615">
            <w:pPr>
              <w:pStyle w:val="SmallTableText"/>
              <w:rPr>
                <w:lang w:val="en-US"/>
              </w:rPr>
            </w:pPr>
            <w:r>
              <w:rPr>
                <w:lang w:val="en-US"/>
              </w:rPr>
              <w:t>June 26</w:t>
            </w:r>
            <w:r w:rsidRPr="00A535BD">
              <w:rPr>
                <w:vertAlign w:val="superscript"/>
                <w:lang w:val="en-US"/>
              </w:rPr>
              <w:t>th</w:t>
            </w:r>
            <w:r>
              <w:rPr>
                <w:lang w:val="en-US"/>
              </w:rPr>
              <w:t>, 2014</w:t>
            </w:r>
          </w:p>
        </w:tc>
        <w:tc>
          <w:tcPr>
            <w:tcW w:w="4522" w:type="dxa"/>
          </w:tcPr>
          <w:p w:rsidR="0024667C" w:rsidRDefault="00A535BD" w:rsidP="007D4615">
            <w:pPr>
              <w:pStyle w:val="SmallTableText"/>
              <w:rPr>
                <w:lang w:val="en-US"/>
              </w:rPr>
            </w:pPr>
            <w:r>
              <w:rPr>
                <w:lang w:val="en-US"/>
              </w:rPr>
              <w:t xml:space="preserve">Updated after review at </w:t>
            </w:r>
            <w:r w:rsidR="00A73A3C">
              <w:rPr>
                <w:lang w:val="en-US"/>
              </w:rPr>
              <w:t>Vancouver</w:t>
            </w:r>
            <w:r>
              <w:rPr>
                <w:lang w:val="en-US"/>
              </w:rPr>
              <w:t xml:space="preserve"> members meeting</w:t>
            </w:r>
          </w:p>
        </w:tc>
        <w:tc>
          <w:tcPr>
            <w:tcW w:w="1312" w:type="dxa"/>
          </w:tcPr>
          <w:p w:rsidR="0024667C" w:rsidRDefault="00A535BD" w:rsidP="007D4615">
            <w:pPr>
              <w:pStyle w:val="SmallTableText"/>
              <w:rPr>
                <w:lang w:val="en-US"/>
              </w:rPr>
            </w:pPr>
            <w:r>
              <w:rPr>
                <w:lang w:val="en-US"/>
              </w:rPr>
              <w:t>Joseph Reddy</w:t>
            </w:r>
          </w:p>
        </w:tc>
      </w:tr>
      <w:tr w:rsidR="0024667C" w:rsidRPr="00A17B5C" w:rsidTr="007D4615">
        <w:tc>
          <w:tcPr>
            <w:tcW w:w="1221" w:type="dxa"/>
          </w:tcPr>
          <w:p w:rsidR="0024667C" w:rsidRDefault="00DA0104" w:rsidP="007D4615">
            <w:pPr>
              <w:pStyle w:val="SmallTableText"/>
              <w:jc w:val="center"/>
              <w:rPr>
                <w:lang w:val="en-US"/>
              </w:rPr>
            </w:pPr>
            <w:r>
              <w:rPr>
                <w:lang w:val="en-US"/>
              </w:rPr>
              <w:t>04</w:t>
            </w:r>
          </w:p>
        </w:tc>
        <w:tc>
          <w:tcPr>
            <w:tcW w:w="1423" w:type="dxa"/>
          </w:tcPr>
          <w:p w:rsidR="0024667C" w:rsidRDefault="00DA0104" w:rsidP="007D4615">
            <w:pPr>
              <w:pStyle w:val="SmallTableText"/>
              <w:rPr>
                <w:lang w:val="en-US"/>
              </w:rPr>
            </w:pPr>
            <w:r>
              <w:rPr>
                <w:lang w:val="en-US"/>
              </w:rPr>
              <w:t>July 10</w:t>
            </w:r>
            <w:r w:rsidRPr="00DA0104">
              <w:rPr>
                <w:vertAlign w:val="superscript"/>
                <w:lang w:val="en-US"/>
              </w:rPr>
              <w:t>th</w:t>
            </w:r>
            <w:r>
              <w:rPr>
                <w:lang w:val="en-US"/>
              </w:rPr>
              <w:t xml:space="preserve"> 2014</w:t>
            </w:r>
          </w:p>
        </w:tc>
        <w:tc>
          <w:tcPr>
            <w:tcW w:w="4522" w:type="dxa"/>
          </w:tcPr>
          <w:p w:rsidR="0024667C" w:rsidRDefault="00DA0104" w:rsidP="00917C6B">
            <w:pPr>
              <w:pStyle w:val="SmallTableText"/>
              <w:rPr>
                <w:lang w:val="en-US"/>
              </w:rPr>
            </w:pPr>
            <w:r>
              <w:rPr>
                <w:lang w:val="en-US"/>
              </w:rPr>
              <w:t xml:space="preserve">Final </w:t>
            </w:r>
            <w:r w:rsidR="00917C6B">
              <w:rPr>
                <w:lang w:val="en-US"/>
              </w:rPr>
              <w:t>draft</w:t>
            </w:r>
          </w:p>
        </w:tc>
        <w:tc>
          <w:tcPr>
            <w:tcW w:w="1312" w:type="dxa"/>
          </w:tcPr>
          <w:p w:rsidR="0024667C" w:rsidRDefault="00DA0104" w:rsidP="007D4615">
            <w:pPr>
              <w:pStyle w:val="SmallTableText"/>
              <w:rPr>
                <w:lang w:val="en-US"/>
              </w:rPr>
            </w:pPr>
            <w:r>
              <w:rPr>
                <w:lang w:val="en-US"/>
              </w:rPr>
              <w:t>Nick Shepherd</w:t>
            </w: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bl>
    <w:p w:rsidR="0024667C" w:rsidRDefault="0024667C" w:rsidP="0024667C">
      <w:pPr>
        <w:pStyle w:val="TitlePageText"/>
        <w:spacing w:before="11340"/>
      </w:pPr>
    </w:p>
    <w:p w:rsidR="0024667C" w:rsidRDefault="0024667C" w:rsidP="0024667C">
      <w:pPr>
        <w:pStyle w:val="TitlePageText"/>
        <w:tabs>
          <w:tab w:val="center" w:pos="4153"/>
          <w:tab w:val="right" w:pos="8307"/>
        </w:tabs>
        <w:spacing w:before="5670"/>
      </w:pPr>
      <w:r>
        <w:tab/>
        <w:t>This page is intentionally blank</w:t>
      </w:r>
      <w:r>
        <w:tab/>
      </w:r>
    </w:p>
    <w:p w:rsidR="008265B4" w:rsidRPr="00F419CC" w:rsidRDefault="008265B4">
      <w:pPr>
        <w:pStyle w:val="Heading1List"/>
        <w:rPr>
          <w:sz w:val="18"/>
        </w:rPr>
      </w:pPr>
      <w:r w:rsidRPr="00F419CC">
        <w:lastRenderedPageBreak/>
        <w:t>Table of Contents</w:t>
      </w:r>
    </w:p>
    <w:p w:rsidR="00270F72" w:rsidRDefault="00E57EBB">
      <w:pPr>
        <w:pStyle w:val="TOC1"/>
        <w:rPr>
          <w:rFonts w:asciiTheme="minorHAnsi" w:eastAsiaTheme="minorEastAsia" w:hAnsiTheme="minorHAnsi" w:cstheme="minorBidi"/>
          <w:sz w:val="22"/>
          <w:szCs w:val="22"/>
          <w:lang w:val="en-GB" w:eastAsia="en-GB"/>
        </w:rPr>
      </w:pPr>
      <w:r>
        <w:rPr>
          <w:noProof w:val="0"/>
        </w:rPr>
        <w:fldChar w:fldCharType="begin"/>
      </w:r>
      <w:r w:rsidR="00510C0E">
        <w:rPr>
          <w:noProof w:val="0"/>
        </w:rPr>
        <w:instrText xml:space="preserve"> TOC \o "3-3" \h \z \t "Heading 1,1,Heading 2,2" </w:instrText>
      </w:r>
      <w:r>
        <w:rPr>
          <w:noProof w:val="0"/>
        </w:rPr>
        <w:fldChar w:fldCharType="separate"/>
      </w:r>
      <w:hyperlink w:anchor="_Toc392860208" w:history="1">
        <w:r w:rsidR="00270F72" w:rsidRPr="0056081E">
          <w:rPr>
            <w:rStyle w:val="Hyperlink"/>
          </w:rPr>
          <w:t>1</w:t>
        </w:r>
        <w:r w:rsidR="00270F72">
          <w:rPr>
            <w:rFonts w:asciiTheme="minorHAnsi" w:eastAsiaTheme="minorEastAsia" w:hAnsiTheme="minorHAnsi" w:cstheme="minorBidi"/>
            <w:sz w:val="22"/>
            <w:szCs w:val="22"/>
            <w:lang w:val="en-GB" w:eastAsia="en-GB"/>
          </w:rPr>
          <w:tab/>
        </w:r>
        <w:r w:rsidR="00270F72" w:rsidRPr="0056081E">
          <w:rPr>
            <w:rStyle w:val="Hyperlink"/>
          </w:rPr>
          <w:t>Introduction</w:t>
        </w:r>
        <w:r w:rsidR="00270F72">
          <w:rPr>
            <w:webHidden/>
          </w:rPr>
          <w:tab/>
        </w:r>
        <w:r w:rsidR="00270F72">
          <w:rPr>
            <w:webHidden/>
          </w:rPr>
          <w:fldChar w:fldCharType="begin"/>
        </w:r>
        <w:r w:rsidR="00270F72">
          <w:rPr>
            <w:webHidden/>
          </w:rPr>
          <w:instrText xml:space="preserve"> PAGEREF _Toc392860208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FF6294">
      <w:pPr>
        <w:pStyle w:val="TOC2"/>
        <w:rPr>
          <w:rFonts w:asciiTheme="minorHAnsi" w:eastAsiaTheme="minorEastAsia" w:hAnsiTheme="minorHAnsi" w:cstheme="minorBidi"/>
          <w:sz w:val="22"/>
          <w:szCs w:val="22"/>
          <w:lang w:val="en-GB" w:eastAsia="en-GB"/>
        </w:rPr>
      </w:pPr>
      <w:hyperlink w:anchor="_Toc392860209" w:history="1">
        <w:r w:rsidR="00270F72" w:rsidRPr="0056081E">
          <w:rPr>
            <w:rStyle w:val="Hyperlink"/>
          </w:rPr>
          <w:t>1.1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Scope</w:t>
        </w:r>
        <w:r w:rsidR="00270F72">
          <w:rPr>
            <w:webHidden/>
          </w:rPr>
          <w:tab/>
        </w:r>
        <w:r w:rsidR="00270F72">
          <w:rPr>
            <w:webHidden/>
          </w:rPr>
          <w:fldChar w:fldCharType="begin"/>
        </w:r>
        <w:r w:rsidR="00270F72">
          <w:rPr>
            <w:webHidden/>
          </w:rPr>
          <w:instrText xml:space="preserve"> PAGEREF _Toc392860209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FF6294">
      <w:pPr>
        <w:pStyle w:val="TOC2"/>
        <w:rPr>
          <w:rFonts w:asciiTheme="minorHAnsi" w:eastAsiaTheme="minorEastAsia" w:hAnsiTheme="minorHAnsi" w:cstheme="minorBidi"/>
          <w:sz w:val="22"/>
          <w:szCs w:val="22"/>
          <w:lang w:val="en-GB" w:eastAsia="en-GB"/>
        </w:rPr>
      </w:pPr>
      <w:hyperlink w:anchor="_Toc392860210" w:history="1">
        <w:r w:rsidR="00270F72" w:rsidRPr="0056081E">
          <w:rPr>
            <w:rStyle w:val="Hyperlink"/>
          </w:rPr>
          <w:t>1.2</w:t>
        </w:r>
        <w:r w:rsidR="00270F72">
          <w:rPr>
            <w:rFonts w:asciiTheme="minorHAnsi" w:eastAsiaTheme="minorEastAsia" w:hAnsiTheme="minorHAnsi" w:cstheme="minorBidi"/>
            <w:sz w:val="22"/>
            <w:szCs w:val="22"/>
            <w:lang w:val="en-GB" w:eastAsia="en-GB"/>
          </w:rPr>
          <w:tab/>
        </w:r>
        <w:r w:rsidR="00270F72" w:rsidRPr="0056081E">
          <w:rPr>
            <w:rStyle w:val="Hyperlink"/>
          </w:rPr>
          <w:t>Purpose</w:t>
        </w:r>
        <w:r w:rsidR="00270F72">
          <w:rPr>
            <w:webHidden/>
          </w:rPr>
          <w:tab/>
        </w:r>
        <w:r w:rsidR="00270F72">
          <w:rPr>
            <w:webHidden/>
          </w:rPr>
          <w:fldChar w:fldCharType="begin"/>
        </w:r>
        <w:r w:rsidR="00270F72">
          <w:rPr>
            <w:webHidden/>
          </w:rPr>
          <w:instrText xml:space="preserve"> PAGEREF _Toc392860210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FF6294">
      <w:pPr>
        <w:pStyle w:val="TOC2"/>
        <w:rPr>
          <w:rFonts w:asciiTheme="minorHAnsi" w:eastAsiaTheme="minorEastAsia" w:hAnsiTheme="minorHAnsi" w:cstheme="minorBidi"/>
          <w:sz w:val="22"/>
          <w:szCs w:val="22"/>
          <w:lang w:val="en-GB" w:eastAsia="en-GB"/>
        </w:rPr>
      </w:pPr>
      <w:hyperlink w:anchor="_Toc392860211" w:history="1">
        <w:r w:rsidR="00270F72" w:rsidRPr="0056081E">
          <w:rPr>
            <w:rStyle w:val="Hyperlink"/>
            <w:lang w:eastAsia="ja-JP"/>
          </w:rPr>
          <w:t>1.3</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References</w:t>
        </w:r>
        <w:r w:rsidR="00270F72">
          <w:rPr>
            <w:webHidden/>
          </w:rPr>
          <w:tab/>
        </w:r>
        <w:r w:rsidR="00270F72">
          <w:rPr>
            <w:webHidden/>
          </w:rPr>
          <w:fldChar w:fldCharType="begin"/>
        </w:r>
        <w:r w:rsidR="00270F72">
          <w:rPr>
            <w:webHidden/>
          </w:rPr>
          <w:instrText xml:space="preserve"> PAGEREF _Toc392860211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FF6294">
      <w:pPr>
        <w:pStyle w:val="TOC3"/>
        <w:rPr>
          <w:rFonts w:asciiTheme="minorHAnsi" w:eastAsiaTheme="minorEastAsia" w:hAnsiTheme="minorHAnsi" w:cstheme="minorBidi"/>
          <w:sz w:val="22"/>
          <w:szCs w:val="22"/>
          <w:lang w:val="en-GB" w:eastAsia="en-GB"/>
        </w:rPr>
      </w:pPr>
      <w:hyperlink w:anchor="_Toc392860212" w:history="1">
        <w:r w:rsidR="00270F72" w:rsidRPr="0056081E">
          <w:rPr>
            <w:rStyle w:val="Hyperlink"/>
          </w:rPr>
          <w:t>1.3.1</w:t>
        </w:r>
        <w:r w:rsidR="00270F72">
          <w:rPr>
            <w:rFonts w:asciiTheme="minorHAnsi" w:eastAsiaTheme="minorEastAsia" w:hAnsiTheme="minorHAnsi" w:cstheme="minorBidi"/>
            <w:sz w:val="22"/>
            <w:szCs w:val="22"/>
            <w:lang w:val="en-GB" w:eastAsia="en-GB"/>
          </w:rPr>
          <w:tab/>
        </w:r>
        <w:r w:rsidR="00270F72" w:rsidRPr="0056081E">
          <w:rPr>
            <w:rStyle w:val="Hyperlink"/>
          </w:rPr>
          <w:t>ZigBee Alliance documents</w:t>
        </w:r>
        <w:r w:rsidR="00270F72">
          <w:rPr>
            <w:webHidden/>
          </w:rPr>
          <w:tab/>
        </w:r>
        <w:r w:rsidR="00270F72">
          <w:rPr>
            <w:webHidden/>
          </w:rPr>
          <w:fldChar w:fldCharType="begin"/>
        </w:r>
        <w:r w:rsidR="00270F72">
          <w:rPr>
            <w:webHidden/>
          </w:rPr>
          <w:instrText xml:space="preserve"> PAGEREF _Toc392860212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FF6294">
      <w:pPr>
        <w:pStyle w:val="TOC3"/>
        <w:rPr>
          <w:rFonts w:asciiTheme="minorHAnsi" w:eastAsiaTheme="minorEastAsia" w:hAnsiTheme="minorHAnsi" w:cstheme="minorBidi"/>
          <w:sz w:val="22"/>
          <w:szCs w:val="22"/>
          <w:lang w:val="en-GB" w:eastAsia="en-GB"/>
        </w:rPr>
      </w:pPr>
      <w:hyperlink w:anchor="_Toc392860213" w:history="1">
        <w:r w:rsidR="00270F72" w:rsidRPr="0056081E">
          <w:rPr>
            <w:rStyle w:val="Hyperlink"/>
          </w:rPr>
          <w:t>1.3.2</w:t>
        </w:r>
        <w:r w:rsidR="00270F72">
          <w:rPr>
            <w:rFonts w:asciiTheme="minorHAnsi" w:eastAsiaTheme="minorEastAsia" w:hAnsiTheme="minorHAnsi" w:cstheme="minorBidi"/>
            <w:sz w:val="22"/>
            <w:szCs w:val="22"/>
            <w:lang w:val="en-GB" w:eastAsia="en-GB"/>
          </w:rPr>
          <w:tab/>
        </w:r>
        <w:r w:rsidR="00270F72" w:rsidRPr="0056081E">
          <w:rPr>
            <w:rStyle w:val="Hyperlink"/>
          </w:rPr>
          <w:t>ISO documents</w:t>
        </w:r>
        <w:r w:rsidR="00270F72">
          <w:rPr>
            <w:webHidden/>
          </w:rPr>
          <w:tab/>
        </w:r>
        <w:r w:rsidR="00270F72">
          <w:rPr>
            <w:webHidden/>
          </w:rPr>
          <w:fldChar w:fldCharType="begin"/>
        </w:r>
        <w:r w:rsidR="00270F72">
          <w:rPr>
            <w:webHidden/>
          </w:rPr>
          <w:instrText xml:space="preserve"> PAGEREF _Toc392860213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FF6294">
      <w:pPr>
        <w:pStyle w:val="TOC1"/>
        <w:rPr>
          <w:rFonts w:asciiTheme="minorHAnsi" w:eastAsiaTheme="minorEastAsia" w:hAnsiTheme="minorHAnsi" w:cstheme="minorBidi"/>
          <w:sz w:val="22"/>
          <w:szCs w:val="22"/>
          <w:lang w:val="en-GB" w:eastAsia="en-GB"/>
        </w:rPr>
      </w:pPr>
      <w:hyperlink w:anchor="_Toc392860214" w:history="1">
        <w:r w:rsidR="00270F72" w:rsidRPr="0056081E">
          <w:rPr>
            <w:rStyle w:val="Hyperlink"/>
          </w:rPr>
          <w:t>2</w:t>
        </w:r>
        <w:r w:rsidR="00270F72">
          <w:rPr>
            <w:rFonts w:asciiTheme="minorHAnsi" w:eastAsiaTheme="minorEastAsia" w:hAnsiTheme="minorHAnsi" w:cstheme="minorBidi"/>
            <w:sz w:val="22"/>
            <w:szCs w:val="22"/>
            <w:lang w:val="en-GB" w:eastAsia="en-GB"/>
          </w:rPr>
          <w:tab/>
        </w:r>
        <w:r w:rsidR="00270F72" w:rsidRPr="0056081E">
          <w:rPr>
            <w:rStyle w:val="Hyperlink"/>
          </w:rPr>
          <w:t>Abbreviations and special symbols</w:t>
        </w:r>
        <w:r w:rsidR="00270F72">
          <w:rPr>
            <w:webHidden/>
          </w:rPr>
          <w:tab/>
        </w:r>
        <w:r w:rsidR="00270F72">
          <w:rPr>
            <w:webHidden/>
          </w:rPr>
          <w:fldChar w:fldCharType="begin"/>
        </w:r>
        <w:r w:rsidR="00270F72">
          <w:rPr>
            <w:webHidden/>
          </w:rPr>
          <w:instrText xml:space="preserve"> PAGEREF _Toc392860214 \h </w:instrText>
        </w:r>
        <w:r w:rsidR="00270F72">
          <w:rPr>
            <w:webHidden/>
          </w:rPr>
        </w:r>
        <w:r w:rsidR="00270F72">
          <w:rPr>
            <w:webHidden/>
          </w:rPr>
          <w:fldChar w:fldCharType="separate"/>
        </w:r>
        <w:r w:rsidR="00270F72">
          <w:rPr>
            <w:webHidden/>
          </w:rPr>
          <w:t>2</w:t>
        </w:r>
        <w:r w:rsidR="00270F72">
          <w:rPr>
            <w:webHidden/>
          </w:rPr>
          <w:fldChar w:fldCharType="end"/>
        </w:r>
      </w:hyperlink>
    </w:p>
    <w:p w:rsidR="00270F72" w:rsidRDefault="00FF6294">
      <w:pPr>
        <w:pStyle w:val="TOC1"/>
        <w:rPr>
          <w:rFonts w:asciiTheme="minorHAnsi" w:eastAsiaTheme="minorEastAsia" w:hAnsiTheme="minorHAnsi" w:cstheme="minorBidi"/>
          <w:sz w:val="22"/>
          <w:szCs w:val="22"/>
          <w:lang w:val="en-GB" w:eastAsia="en-GB"/>
        </w:rPr>
      </w:pPr>
      <w:hyperlink w:anchor="_Toc392860215" w:history="1">
        <w:r w:rsidR="00270F72" w:rsidRPr="0056081E">
          <w:rPr>
            <w:rStyle w:val="Hyperlink"/>
          </w:rPr>
          <w:t>3</w:t>
        </w:r>
        <w:r w:rsidR="00270F72">
          <w:rPr>
            <w:rFonts w:asciiTheme="minorHAnsi" w:eastAsiaTheme="minorEastAsia" w:hAnsiTheme="minorHAnsi" w:cstheme="minorBidi"/>
            <w:sz w:val="22"/>
            <w:szCs w:val="22"/>
            <w:lang w:val="en-GB" w:eastAsia="en-GB"/>
          </w:rPr>
          <w:tab/>
        </w:r>
        <w:r w:rsidR="00270F72" w:rsidRPr="0056081E">
          <w:rPr>
            <w:rStyle w:val="Hyperlink"/>
          </w:rPr>
          <w:t>Instructions for completing the PICS proforma</w:t>
        </w:r>
        <w:r w:rsidR="00270F72">
          <w:rPr>
            <w:webHidden/>
          </w:rPr>
          <w:tab/>
        </w:r>
        <w:r w:rsidR="00270F72">
          <w:rPr>
            <w:webHidden/>
          </w:rPr>
          <w:fldChar w:fldCharType="begin"/>
        </w:r>
        <w:r w:rsidR="00270F72">
          <w:rPr>
            <w:webHidden/>
          </w:rPr>
          <w:instrText xml:space="preserve"> PAGEREF _Toc392860215 \h </w:instrText>
        </w:r>
        <w:r w:rsidR="00270F72">
          <w:rPr>
            <w:webHidden/>
          </w:rPr>
        </w:r>
        <w:r w:rsidR="00270F72">
          <w:rPr>
            <w:webHidden/>
          </w:rPr>
          <w:fldChar w:fldCharType="separate"/>
        </w:r>
        <w:r w:rsidR="00270F72">
          <w:rPr>
            <w:webHidden/>
          </w:rPr>
          <w:t>3</w:t>
        </w:r>
        <w:r w:rsidR="00270F72">
          <w:rPr>
            <w:webHidden/>
          </w:rPr>
          <w:fldChar w:fldCharType="end"/>
        </w:r>
      </w:hyperlink>
    </w:p>
    <w:p w:rsidR="00270F72" w:rsidRDefault="00FF6294">
      <w:pPr>
        <w:pStyle w:val="TOC1"/>
        <w:rPr>
          <w:rFonts w:asciiTheme="minorHAnsi" w:eastAsiaTheme="minorEastAsia" w:hAnsiTheme="minorHAnsi" w:cstheme="minorBidi"/>
          <w:sz w:val="22"/>
          <w:szCs w:val="22"/>
          <w:lang w:val="en-GB" w:eastAsia="en-GB"/>
        </w:rPr>
      </w:pPr>
      <w:hyperlink w:anchor="_Toc392860216" w:history="1">
        <w:r w:rsidR="00270F72" w:rsidRPr="0056081E">
          <w:rPr>
            <w:rStyle w:val="Hyperlink"/>
          </w:rPr>
          <w:t>4</w:t>
        </w:r>
        <w:r w:rsidR="00270F72">
          <w:rPr>
            <w:rFonts w:asciiTheme="minorHAnsi" w:eastAsiaTheme="minorEastAsia" w:hAnsiTheme="minorHAnsi" w:cstheme="minorBidi"/>
            <w:sz w:val="22"/>
            <w:szCs w:val="22"/>
            <w:lang w:val="en-GB" w:eastAsia="en-GB"/>
          </w:rPr>
          <w:tab/>
        </w:r>
        <w:r w:rsidR="00270F72" w:rsidRPr="0056081E">
          <w:rPr>
            <w:rStyle w:val="Hyperlink"/>
          </w:rPr>
          <w:t>Identification of the implementation</w:t>
        </w:r>
        <w:r w:rsidR="00270F72">
          <w:rPr>
            <w:webHidden/>
          </w:rPr>
          <w:tab/>
        </w:r>
        <w:r w:rsidR="00270F72">
          <w:rPr>
            <w:webHidden/>
          </w:rPr>
          <w:fldChar w:fldCharType="begin"/>
        </w:r>
        <w:r w:rsidR="00270F72">
          <w:rPr>
            <w:webHidden/>
          </w:rPr>
          <w:instrText xml:space="preserve"> PAGEREF _Toc392860216 \h </w:instrText>
        </w:r>
        <w:r w:rsidR="00270F72">
          <w:rPr>
            <w:webHidden/>
          </w:rPr>
        </w:r>
        <w:r w:rsidR="00270F72">
          <w:rPr>
            <w:webHidden/>
          </w:rPr>
          <w:fldChar w:fldCharType="separate"/>
        </w:r>
        <w:r w:rsidR="00270F72">
          <w:rPr>
            <w:webHidden/>
          </w:rPr>
          <w:t>4</w:t>
        </w:r>
        <w:r w:rsidR="00270F72">
          <w:rPr>
            <w:webHidden/>
          </w:rPr>
          <w:fldChar w:fldCharType="end"/>
        </w:r>
      </w:hyperlink>
    </w:p>
    <w:p w:rsidR="00270F72" w:rsidRDefault="00FF6294">
      <w:pPr>
        <w:pStyle w:val="TOC1"/>
        <w:rPr>
          <w:rFonts w:asciiTheme="minorHAnsi" w:eastAsiaTheme="minorEastAsia" w:hAnsiTheme="minorHAnsi" w:cstheme="minorBidi"/>
          <w:sz w:val="22"/>
          <w:szCs w:val="22"/>
          <w:lang w:val="en-GB" w:eastAsia="en-GB"/>
        </w:rPr>
      </w:pPr>
      <w:hyperlink w:anchor="_Toc392860217" w:history="1">
        <w:r w:rsidR="00270F72" w:rsidRPr="0056081E">
          <w:rPr>
            <w:rStyle w:val="Hyperlink"/>
          </w:rPr>
          <w:t>5</w:t>
        </w:r>
        <w:r w:rsidR="00270F72">
          <w:rPr>
            <w:rFonts w:asciiTheme="minorHAnsi" w:eastAsiaTheme="minorEastAsia" w:hAnsiTheme="minorHAnsi" w:cstheme="minorBidi"/>
            <w:sz w:val="22"/>
            <w:szCs w:val="22"/>
            <w:lang w:val="en-GB" w:eastAsia="en-GB"/>
          </w:rPr>
          <w:tab/>
        </w:r>
        <w:r w:rsidR="00270F72" w:rsidRPr="0056081E">
          <w:rPr>
            <w:rStyle w:val="Hyperlink"/>
          </w:rPr>
          <w:t>Identification of the protocol</w:t>
        </w:r>
        <w:r w:rsidR="00270F72">
          <w:rPr>
            <w:webHidden/>
          </w:rPr>
          <w:tab/>
        </w:r>
        <w:r w:rsidR="00270F72">
          <w:rPr>
            <w:webHidden/>
          </w:rPr>
          <w:fldChar w:fldCharType="begin"/>
        </w:r>
        <w:r w:rsidR="00270F72">
          <w:rPr>
            <w:webHidden/>
          </w:rPr>
          <w:instrText xml:space="preserve"> PAGEREF _Toc392860217 \h </w:instrText>
        </w:r>
        <w:r w:rsidR="00270F72">
          <w:rPr>
            <w:webHidden/>
          </w:rPr>
        </w:r>
        <w:r w:rsidR="00270F72">
          <w:rPr>
            <w:webHidden/>
          </w:rPr>
          <w:fldChar w:fldCharType="separate"/>
        </w:r>
        <w:r w:rsidR="00270F72">
          <w:rPr>
            <w:webHidden/>
          </w:rPr>
          <w:t>6</w:t>
        </w:r>
        <w:r w:rsidR="00270F72">
          <w:rPr>
            <w:webHidden/>
          </w:rPr>
          <w:fldChar w:fldCharType="end"/>
        </w:r>
      </w:hyperlink>
    </w:p>
    <w:p w:rsidR="00270F72" w:rsidRDefault="00FF6294">
      <w:pPr>
        <w:pStyle w:val="TOC1"/>
        <w:rPr>
          <w:rFonts w:asciiTheme="minorHAnsi" w:eastAsiaTheme="minorEastAsia" w:hAnsiTheme="minorHAnsi" w:cstheme="minorBidi"/>
          <w:sz w:val="22"/>
          <w:szCs w:val="22"/>
          <w:lang w:val="en-GB" w:eastAsia="en-GB"/>
        </w:rPr>
      </w:pPr>
      <w:hyperlink w:anchor="_Toc392860218" w:history="1">
        <w:r w:rsidR="00270F72" w:rsidRPr="0056081E">
          <w:rPr>
            <w:rStyle w:val="Hyperlink"/>
          </w:rPr>
          <w:t>6</w:t>
        </w:r>
        <w:r w:rsidR="00270F72">
          <w:rPr>
            <w:rFonts w:asciiTheme="minorHAnsi" w:eastAsiaTheme="minorEastAsia" w:hAnsiTheme="minorHAnsi" w:cstheme="minorBidi"/>
            <w:sz w:val="22"/>
            <w:szCs w:val="22"/>
            <w:lang w:val="en-GB" w:eastAsia="en-GB"/>
          </w:rPr>
          <w:tab/>
        </w:r>
        <w:r w:rsidR="00270F72" w:rsidRPr="0056081E">
          <w:rPr>
            <w:rStyle w:val="Hyperlink"/>
          </w:rPr>
          <w:t>Global statement of conformance</w:t>
        </w:r>
        <w:r w:rsidR="00270F72">
          <w:rPr>
            <w:webHidden/>
          </w:rPr>
          <w:tab/>
        </w:r>
        <w:r w:rsidR="00270F72">
          <w:rPr>
            <w:webHidden/>
          </w:rPr>
          <w:fldChar w:fldCharType="begin"/>
        </w:r>
        <w:r w:rsidR="00270F72">
          <w:rPr>
            <w:webHidden/>
          </w:rPr>
          <w:instrText xml:space="preserve"> PAGEREF _Toc392860218 \h </w:instrText>
        </w:r>
        <w:r w:rsidR="00270F72">
          <w:rPr>
            <w:webHidden/>
          </w:rPr>
        </w:r>
        <w:r w:rsidR="00270F72">
          <w:rPr>
            <w:webHidden/>
          </w:rPr>
          <w:fldChar w:fldCharType="separate"/>
        </w:r>
        <w:r w:rsidR="00270F72">
          <w:rPr>
            <w:webHidden/>
          </w:rPr>
          <w:t>7</w:t>
        </w:r>
        <w:r w:rsidR="00270F72">
          <w:rPr>
            <w:webHidden/>
          </w:rPr>
          <w:fldChar w:fldCharType="end"/>
        </w:r>
      </w:hyperlink>
    </w:p>
    <w:p w:rsidR="00270F72" w:rsidRDefault="00FF6294">
      <w:pPr>
        <w:pStyle w:val="TOC1"/>
        <w:rPr>
          <w:rFonts w:asciiTheme="minorHAnsi" w:eastAsiaTheme="minorEastAsia" w:hAnsiTheme="minorHAnsi" w:cstheme="minorBidi"/>
          <w:sz w:val="22"/>
          <w:szCs w:val="22"/>
          <w:lang w:val="en-GB" w:eastAsia="en-GB"/>
        </w:rPr>
      </w:pPr>
      <w:hyperlink w:anchor="_Toc392860219" w:history="1">
        <w:r w:rsidR="00270F72" w:rsidRPr="0056081E">
          <w:rPr>
            <w:rStyle w:val="Hyperlink"/>
          </w:rPr>
          <w:t>7</w:t>
        </w:r>
        <w:r w:rsidR="00270F72">
          <w:rPr>
            <w:rFonts w:asciiTheme="minorHAnsi" w:eastAsiaTheme="minorEastAsia" w:hAnsiTheme="minorHAnsi" w:cstheme="minorBidi"/>
            <w:sz w:val="22"/>
            <w:szCs w:val="22"/>
            <w:lang w:val="en-GB" w:eastAsia="en-GB"/>
          </w:rPr>
          <w:tab/>
        </w:r>
        <w:r w:rsidR="00270F72" w:rsidRPr="0056081E">
          <w:rPr>
            <w:rStyle w:val="Hyperlink"/>
          </w:rPr>
          <w:t>PICS proforma tables</w:t>
        </w:r>
        <w:r w:rsidR="00270F72">
          <w:rPr>
            <w:webHidden/>
          </w:rPr>
          <w:tab/>
        </w:r>
        <w:r w:rsidR="00270F72">
          <w:rPr>
            <w:webHidden/>
          </w:rPr>
          <w:fldChar w:fldCharType="begin"/>
        </w:r>
        <w:r w:rsidR="00270F72">
          <w:rPr>
            <w:webHidden/>
          </w:rPr>
          <w:instrText xml:space="preserve"> PAGEREF _Toc392860219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FF6294">
      <w:pPr>
        <w:pStyle w:val="TOC2"/>
        <w:rPr>
          <w:rFonts w:asciiTheme="minorHAnsi" w:eastAsiaTheme="minorEastAsia" w:hAnsiTheme="minorHAnsi" w:cstheme="minorBidi"/>
          <w:sz w:val="22"/>
          <w:szCs w:val="22"/>
          <w:lang w:val="en-GB" w:eastAsia="en-GB"/>
        </w:rPr>
      </w:pPr>
      <w:hyperlink w:anchor="_Toc392860220" w:history="1">
        <w:r w:rsidR="00270F72" w:rsidRPr="0056081E">
          <w:rPr>
            <w:rStyle w:val="Hyperlink"/>
            <w:lang w:eastAsia="ja-JP"/>
          </w:rPr>
          <w:t>7.1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Logical device types</w:t>
        </w:r>
        <w:r w:rsidR="00270F72">
          <w:rPr>
            <w:webHidden/>
          </w:rPr>
          <w:tab/>
        </w:r>
        <w:r w:rsidR="00270F72">
          <w:rPr>
            <w:webHidden/>
          </w:rPr>
          <w:fldChar w:fldCharType="begin"/>
        </w:r>
        <w:r w:rsidR="00270F72">
          <w:rPr>
            <w:webHidden/>
          </w:rPr>
          <w:instrText xml:space="preserve"> PAGEREF _Toc392860220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FF6294">
      <w:pPr>
        <w:pStyle w:val="TOC2"/>
        <w:rPr>
          <w:rFonts w:asciiTheme="minorHAnsi" w:eastAsiaTheme="minorEastAsia" w:hAnsiTheme="minorHAnsi" w:cstheme="minorBidi"/>
          <w:sz w:val="22"/>
          <w:szCs w:val="22"/>
          <w:lang w:val="en-GB" w:eastAsia="en-GB"/>
        </w:rPr>
      </w:pPr>
      <w:hyperlink w:anchor="_Toc392860221" w:history="1">
        <w:r w:rsidR="00270F72" w:rsidRPr="0056081E">
          <w:rPr>
            <w:rStyle w:val="Hyperlink"/>
            <w:lang w:eastAsia="ja-JP"/>
          </w:rPr>
          <w:t>7.2</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Network device type</w:t>
        </w:r>
        <w:r w:rsidR="00270F72">
          <w:rPr>
            <w:webHidden/>
          </w:rPr>
          <w:tab/>
        </w:r>
        <w:r w:rsidR="00270F72">
          <w:rPr>
            <w:webHidden/>
          </w:rPr>
          <w:fldChar w:fldCharType="begin"/>
        </w:r>
        <w:r w:rsidR="00270F72">
          <w:rPr>
            <w:webHidden/>
          </w:rPr>
          <w:instrText xml:space="preserve"> PAGEREF _Toc392860221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FF6294">
      <w:pPr>
        <w:pStyle w:val="TOC2"/>
        <w:rPr>
          <w:rFonts w:asciiTheme="minorHAnsi" w:eastAsiaTheme="minorEastAsia" w:hAnsiTheme="minorHAnsi" w:cstheme="minorBidi"/>
          <w:sz w:val="22"/>
          <w:szCs w:val="22"/>
          <w:lang w:val="en-GB" w:eastAsia="en-GB"/>
        </w:rPr>
      </w:pPr>
      <w:hyperlink w:anchor="_Toc392860222" w:history="1">
        <w:r w:rsidR="00270F72" w:rsidRPr="0056081E">
          <w:rPr>
            <w:rStyle w:val="Hyperlink"/>
            <w:lang w:eastAsia="ja-JP"/>
          </w:rPr>
          <w:t>7.3</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Binding</w:t>
        </w:r>
        <w:r w:rsidR="00270F72">
          <w:rPr>
            <w:webHidden/>
          </w:rPr>
          <w:tab/>
        </w:r>
        <w:r w:rsidR="00270F72">
          <w:rPr>
            <w:webHidden/>
          </w:rPr>
          <w:fldChar w:fldCharType="begin"/>
        </w:r>
        <w:r w:rsidR="00270F72">
          <w:rPr>
            <w:webHidden/>
          </w:rPr>
          <w:instrText xml:space="preserve"> PAGEREF _Toc392860222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FF6294">
      <w:pPr>
        <w:pStyle w:val="TOC2"/>
        <w:rPr>
          <w:rFonts w:asciiTheme="minorHAnsi" w:eastAsiaTheme="minorEastAsia" w:hAnsiTheme="minorHAnsi" w:cstheme="minorBidi"/>
          <w:sz w:val="22"/>
          <w:szCs w:val="22"/>
          <w:lang w:val="en-GB" w:eastAsia="en-GB"/>
        </w:rPr>
      </w:pPr>
      <w:hyperlink w:anchor="_Toc392860223" w:history="1">
        <w:r w:rsidR="00270F72" w:rsidRPr="0056081E">
          <w:rPr>
            <w:rStyle w:val="Hyperlink"/>
            <w:lang w:eastAsia="ja-JP"/>
          </w:rPr>
          <w:t>7.4</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Actions</w:t>
        </w:r>
        <w:r w:rsidR="00270F72">
          <w:rPr>
            <w:webHidden/>
          </w:rPr>
          <w:tab/>
        </w:r>
        <w:r w:rsidR="00270F72">
          <w:rPr>
            <w:webHidden/>
          </w:rPr>
          <w:fldChar w:fldCharType="begin"/>
        </w:r>
        <w:r w:rsidR="00270F72">
          <w:rPr>
            <w:webHidden/>
          </w:rPr>
          <w:instrText xml:space="preserve"> PAGEREF _Toc392860223 \h </w:instrText>
        </w:r>
        <w:r w:rsidR="00270F72">
          <w:rPr>
            <w:webHidden/>
          </w:rPr>
        </w:r>
        <w:r w:rsidR="00270F72">
          <w:rPr>
            <w:webHidden/>
          </w:rPr>
          <w:fldChar w:fldCharType="separate"/>
        </w:r>
        <w:r w:rsidR="00270F72">
          <w:rPr>
            <w:webHidden/>
          </w:rPr>
          <w:t>9</w:t>
        </w:r>
        <w:r w:rsidR="00270F72">
          <w:rPr>
            <w:webHidden/>
          </w:rPr>
          <w:fldChar w:fldCharType="end"/>
        </w:r>
      </w:hyperlink>
    </w:p>
    <w:p w:rsidR="00270F72" w:rsidRDefault="00FF6294">
      <w:pPr>
        <w:pStyle w:val="TOC2"/>
        <w:rPr>
          <w:rFonts w:asciiTheme="minorHAnsi" w:eastAsiaTheme="minorEastAsia" w:hAnsiTheme="minorHAnsi" w:cstheme="minorBidi"/>
          <w:sz w:val="22"/>
          <w:szCs w:val="22"/>
          <w:lang w:val="en-GB" w:eastAsia="en-GB"/>
        </w:rPr>
      </w:pPr>
      <w:hyperlink w:anchor="_Toc392860224" w:history="1">
        <w:r w:rsidR="00270F72" w:rsidRPr="0056081E">
          <w:rPr>
            <w:rStyle w:val="Hyperlink"/>
            <w:lang w:eastAsia="ja-JP"/>
          </w:rPr>
          <w:t>7.5</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Action mapping</w:t>
        </w:r>
        <w:r w:rsidR="00270F72">
          <w:rPr>
            <w:webHidden/>
          </w:rPr>
          <w:tab/>
        </w:r>
        <w:r w:rsidR="00270F72">
          <w:rPr>
            <w:webHidden/>
          </w:rPr>
          <w:fldChar w:fldCharType="begin"/>
        </w:r>
        <w:r w:rsidR="00270F72">
          <w:rPr>
            <w:webHidden/>
          </w:rPr>
          <w:instrText xml:space="preserve"> PAGEREF _Toc392860224 \h </w:instrText>
        </w:r>
        <w:r w:rsidR="00270F72">
          <w:rPr>
            <w:webHidden/>
          </w:rPr>
        </w:r>
        <w:r w:rsidR="00270F72">
          <w:rPr>
            <w:webHidden/>
          </w:rPr>
          <w:fldChar w:fldCharType="separate"/>
        </w:r>
        <w:r w:rsidR="00270F72">
          <w:rPr>
            <w:webHidden/>
          </w:rPr>
          <w:t>9</w:t>
        </w:r>
        <w:r w:rsidR="00270F72">
          <w:rPr>
            <w:webHidden/>
          </w:rPr>
          <w:fldChar w:fldCharType="end"/>
        </w:r>
      </w:hyperlink>
    </w:p>
    <w:p w:rsidR="00270F72" w:rsidRDefault="00FF6294">
      <w:pPr>
        <w:pStyle w:val="TOC2"/>
        <w:rPr>
          <w:rFonts w:asciiTheme="minorHAnsi" w:eastAsiaTheme="minorEastAsia" w:hAnsiTheme="minorHAnsi" w:cstheme="minorBidi"/>
          <w:sz w:val="22"/>
          <w:szCs w:val="22"/>
          <w:lang w:val="en-GB" w:eastAsia="en-GB"/>
        </w:rPr>
      </w:pPr>
      <w:hyperlink w:anchor="_Toc392860225" w:history="1">
        <w:r w:rsidR="00270F72" w:rsidRPr="0056081E">
          <w:rPr>
            <w:rStyle w:val="Hyperlink"/>
            <w:lang w:eastAsia="ja-JP"/>
          </w:rPr>
          <w:t>7.6</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Home automation</w:t>
        </w:r>
        <w:r w:rsidR="00270F72">
          <w:rPr>
            <w:webHidden/>
          </w:rPr>
          <w:tab/>
        </w:r>
        <w:r w:rsidR="00270F72">
          <w:rPr>
            <w:webHidden/>
          </w:rPr>
          <w:fldChar w:fldCharType="begin"/>
        </w:r>
        <w:r w:rsidR="00270F72">
          <w:rPr>
            <w:webHidden/>
          </w:rPr>
          <w:instrText xml:space="preserve"> PAGEREF _Toc392860225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FF6294">
      <w:pPr>
        <w:pStyle w:val="TOC2"/>
        <w:rPr>
          <w:rFonts w:asciiTheme="minorHAnsi" w:eastAsiaTheme="minorEastAsia" w:hAnsiTheme="minorHAnsi" w:cstheme="minorBidi"/>
          <w:sz w:val="22"/>
          <w:szCs w:val="22"/>
          <w:lang w:val="en-GB" w:eastAsia="en-GB"/>
        </w:rPr>
      </w:pPr>
      <w:hyperlink w:anchor="_Toc392860226" w:history="1">
        <w:r w:rsidR="00270F72" w:rsidRPr="0056081E">
          <w:rPr>
            <w:rStyle w:val="Hyperlink"/>
            <w:lang w:eastAsia="ja-JP"/>
          </w:rPr>
          <w:t>7.7</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Identification</w:t>
        </w:r>
        <w:r w:rsidR="00270F72">
          <w:rPr>
            <w:webHidden/>
          </w:rPr>
          <w:tab/>
        </w:r>
        <w:r w:rsidR="00270F72">
          <w:rPr>
            <w:webHidden/>
          </w:rPr>
          <w:fldChar w:fldCharType="begin"/>
        </w:r>
        <w:r w:rsidR="00270F72">
          <w:rPr>
            <w:webHidden/>
          </w:rPr>
          <w:instrText xml:space="preserve"> PAGEREF _Toc392860226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FF6294">
      <w:pPr>
        <w:pStyle w:val="TOC2"/>
        <w:rPr>
          <w:rFonts w:asciiTheme="minorHAnsi" w:eastAsiaTheme="minorEastAsia" w:hAnsiTheme="minorHAnsi" w:cstheme="minorBidi"/>
          <w:sz w:val="22"/>
          <w:szCs w:val="22"/>
          <w:lang w:val="en-GB" w:eastAsia="en-GB"/>
        </w:rPr>
      </w:pPr>
      <w:hyperlink w:anchor="_Toc392860227" w:history="1">
        <w:r w:rsidR="00270F72" w:rsidRPr="0056081E">
          <w:rPr>
            <w:rStyle w:val="Hyperlink"/>
            <w:lang w:eastAsia="ja-JP"/>
          </w:rPr>
          <w:t>7.8</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Polling</w:t>
        </w:r>
        <w:r w:rsidR="00270F72">
          <w:rPr>
            <w:webHidden/>
          </w:rPr>
          <w:tab/>
        </w:r>
        <w:r w:rsidR="00270F72">
          <w:rPr>
            <w:webHidden/>
          </w:rPr>
          <w:fldChar w:fldCharType="begin"/>
        </w:r>
        <w:r w:rsidR="00270F72">
          <w:rPr>
            <w:webHidden/>
          </w:rPr>
          <w:instrText xml:space="preserve"> PAGEREF _Toc392860227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FF6294">
      <w:pPr>
        <w:pStyle w:val="TOC2"/>
        <w:rPr>
          <w:rFonts w:asciiTheme="minorHAnsi" w:eastAsiaTheme="minorEastAsia" w:hAnsiTheme="minorHAnsi" w:cstheme="minorBidi"/>
          <w:sz w:val="22"/>
          <w:szCs w:val="22"/>
          <w:lang w:val="en-GB" w:eastAsia="en-GB"/>
        </w:rPr>
      </w:pPr>
      <w:hyperlink w:anchor="_Toc392860228" w:history="1">
        <w:r w:rsidR="00270F72" w:rsidRPr="0056081E">
          <w:rPr>
            <w:rStyle w:val="Hyperlink"/>
            <w:lang w:eastAsia="ja-JP"/>
          </w:rPr>
          <w:t>7.9</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Key exchange</w:t>
        </w:r>
        <w:r w:rsidR="00270F72">
          <w:rPr>
            <w:webHidden/>
          </w:rPr>
          <w:tab/>
        </w:r>
        <w:r w:rsidR="00270F72">
          <w:rPr>
            <w:webHidden/>
          </w:rPr>
          <w:fldChar w:fldCharType="begin"/>
        </w:r>
        <w:r w:rsidR="00270F72">
          <w:rPr>
            <w:webHidden/>
          </w:rPr>
          <w:instrText xml:space="preserve"> PAGEREF _Toc392860228 \h </w:instrText>
        </w:r>
        <w:r w:rsidR="00270F72">
          <w:rPr>
            <w:webHidden/>
          </w:rPr>
        </w:r>
        <w:r w:rsidR="00270F72">
          <w:rPr>
            <w:webHidden/>
          </w:rPr>
          <w:fldChar w:fldCharType="separate"/>
        </w:r>
        <w:r w:rsidR="00270F72">
          <w:rPr>
            <w:webHidden/>
          </w:rPr>
          <w:t>11</w:t>
        </w:r>
        <w:r w:rsidR="00270F72">
          <w:rPr>
            <w:webHidden/>
          </w:rPr>
          <w:fldChar w:fldCharType="end"/>
        </w:r>
      </w:hyperlink>
    </w:p>
    <w:p w:rsidR="00270F72" w:rsidRDefault="00FF6294">
      <w:pPr>
        <w:pStyle w:val="TOC2"/>
        <w:rPr>
          <w:rFonts w:asciiTheme="minorHAnsi" w:eastAsiaTheme="minorEastAsia" w:hAnsiTheme="minorHAnsi" w:cstheme="minorBidi"/>
          <w:sz w:val="22"/>
          <w:szCs w:val="22"/>
          <w:lang w:val="en-GB" w:eastAsia="en-GB"/>
        </w:rPr>
      </w:pPr>
      <w:hyperlink w:anchor="_Toc392860229" w:history="1">
        <w:r w:rsidR="00270F72" w:rsidRPr="0056081E">
          <w:rPr>
            <w:rStyle w:val="Hyperlink"/>
            <w:lang w:eastAsia="ja-JP"/>
          </w:rPr>
          <w:t>7.10</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Notification</w:t>
        </w:r>
        <w:r w:rsidR="00270F72">
          <w:rPr>
            <w:webHidden/>
          </w:rPr>
          <w:tab/>
        </w:r>
        <w:r w:rsidR="00270F72">
          <w:rPr>
            <w:webHidden/>
          </w:rPr>
          <w:fldChar w:fldCharType="begin"/>
        </w:r>
        <w:r w:rsidR="00270F72">
          <w:rPr>
            <w:webHidden/>
          </w:rPr>
          <w:instrText xml:space="preserve"> PAGEREF _Toc392860229 \h </w:instrText>
        </w:r>
        <w:r w:rsidR="00270F72">
          <w:rPr>
            <w:webHidden/>
          </w:rPr>
        </w:r>
        <w:r w:rsidR="00270F72">
          <w:rPr>
            <w:webHidden/>
          </w:rPr>
          <w:fldChar w:fldCharType="separate"/>
        </w:r>
        <w:r w:rsidR="00270F72">
          <w:rPr>
            <w:webHidden/>
          </w:rPr>
          <w:t>11</w:t>
        </w:r>
        <w:r w:rsidR="00270F72">
          <w:rPr>
            <w:webHidden/>
          </w:rPr>
          <w:fldChar w:fldCharType="end"/>
        </w:r>
      </w:hyperlink>
    </w:p>
    <w:p w:rsidR="00270F72" w:rsidRDefault="00FF6294">
      <w:pPr>
        <w:pStyle w:val="TOC2"/>
        <w:rPr>
          <w:rFonts w:asciiTheme="minorHAnsi" w:eastAsiaTheme="minorEastAsia" w:hAnsiTheme="minorHAnsi" w:cstheme="minorBidi"/>
          <w:sz w:val="22"/>
          <w:szCs w:val="22"/>
          <w:lang w:val="en-GB" w:eastAsia="en-GB"/>
        </w:rPr>
      </w:pPr>
      <w:hyperlink w:anchor="_Toc392860230" w:history="1">
        <w:r w:rsidR="00270F72" w:rsidRPr="0056081E">
          <w:rPr>
            <w:rStyle w:val="Hyperlink"/>
            <w:lang w:eastAsia="ja-JP"/>
          </w:rPr>
          <w:t>7.11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Device types</w:t>
        </w:r>
        <w:r w:rsidR="00270F72">
          <w:rPr>
            <w:webHidden/>
          </w:rPr>
          <w:tab/>
        </w:r>
        <w:r w:rsidR="00270F72">
          <w:rPr>
            <w:webHidden/>
          </w:rPr>
          <w:fldChar w:fldCharType="begin"/>
        </w:r>
        <w:r w:rsidR="00270F72">
          <w:rPr>
            <w:webHidden/>
          </w:rPr>
          <w:instrText xml:space="preserve"> PAGEREF _Toc392860230 \h </w:instrText>
        </w:r>
        <w:r w:rsidR="00270F72">
          <w:rPr>
            <w:webHidden/>
          </w:rPr>
        </w:r>
        <w:r w:rsidR="00270F72">
          <w:rPr>
            <w:webHidden/>
          </w:rPr>
          <w:fldChar w:fldCharType="separate"/>
        </w:r>
        <w:r w:rsidR="00270F72">
          <w:rPr>
            <w:webHidden/>
          </w:rPr>
          <w:t>12</w:t>
        </w:r>
        <w:r w:rsidR="00270F72">
          <w:rPr>
            <w:webHidden/>
          </w:rPr>
          <w:fldChar w:fldCharType="end"/>
        </w:r>
      </w:hyperlink>
    </w:p>
    <w:p w:rsidR="00270F72" w:rsidRDefault="00FF6294">
      <w:pPr>
        <w:pStyle w:val="TOC2"/>
        <w:rPr>
          <w:rFonts w:asciiTheme="minorHAnsi" w:eastAsiaTheme="minorEastAsia" w:hAnsiTheme="minorHAnsi" w:cstheme="minorBidi"/>
          <w:sz w:val="22"/>
          <w:szCs w:val="22"/>
          <w:lang w:val="en-GB" w:eastAsia="en-GB"/>
        </w:rPr>
      </w:pPr>
      <w:hyperlink w:anchor="_Toc392860231" w:history="1">
        <w:r w:rsidR="00270F72" w:rsidRPr="0056081E">
          <w:rPr>
            <w:rStyle w:val="Hyperlink"/>
            <w:lang w:eastAsia="ja-JP"/>
          </w:rPr>
          <w:t>7.12</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Mandatory commands</w:t>
        </w:r>
        <w:r w:rsidR="00270F72">
          <w:rPr>
            <w:webHidden/>
          </w:rPr>
          <w:tab/>
        </w:r>
        <w:r w:rsidR="00270F72">
          <w:rPr>
            <w:webHidden/>
          </w:rPr>
          <w:fldChar w:fldCharType="begin"/>
        </w:r>
        <w:r w:rsidR="00270F72">
          <w:rPr>
            <w:webHidden/>
          </w:rPr>
          <w:instrText xml:space="preserve"> PAGEREF _Toc392860231 \h </w:instrText>
        </w:r>
        <w:r w:rsidR="00270F72">
          <w:rPr>
            <w:webHidden/>
          </w:rPr>
        </w:r>
        <w:r w:rsidR="00270F72">
          <w:rPr>
            <w:webHidden/>
          </w:rPr>
          <w:fldChar w:fldCharType="separate"/>
        </w:r>
        <w:r w:rsidR="00270F72">
          <w:rPr>
            <w:webHidden/>
          </w:rPr>
          <w:t>13</w:t>
        </w:r>
        <w:r w:rsidR="00270F72">
          <w:rPr>
            <w:webHidden/>
          </w:rPr>
          <w:fldChar w:fldCharType="end"/>
        </w:r>
      </w:hyperlink>
    </w:p>
    <w:p w:rsidR="00270F72" w:rsidRDefault="00FF6294">
      <w:pPr>
        <w:pStyle w:val="TOC1"/>
        <w:rPr>
          <w:rFonts w:asciiTheme="minorHAnsi" w:eastAsiaTheme="minorEastAsia" w:hAnsiTheme="minorHAnsi" w:cstheme="minorBidi"/>
          <w:sz w:val="22"/>
          <w:szCs w:val="22"/>
          <w:lang w:val="en-GB" w:eastAsia="en-GB"/>
        </w:rPr>
      </w:pPr>
      <w:hyperlink w:anchor="_Toc392860232" w:history="1">
        <w:r w:rsidR="00270F72" w:rsidRPr="0056081E">
          <w:rPr>
            <w:rStyle w:val="Hyperlink"/>
          </w:rPr>
          <w:t>8</w:t>
        </w:r>
        <w:r w:rsidR="00270F72">
          <w:rPr>
            <w:rFonts w:asciiTheme="minorHAnsi" w:eastAsiaTheme="minorEastAsia" w:hAnsiTheme="minorHAnsi" w:cstheme="minorBidi"/>
            <w:sz w:val="22"/>
            <w:szCs w:val="22"/>
            <w:lang w:val="en-GB" w:eastAsia="en-GB"/>
          </w:rPr>
          <w:tab/>
        </w:r>
        <w:r w:rsidR="00270F72" w:rsidRPr="0056081E">
          <w:rPr>
            <w:rStyle w:val="Hyperlink"/>
          </w:rPr>
          <w:t>Command function self declaration</w:t>
        </w:r>
        <w:r w:rsidR="00270F72">
          <w:rPr>
            <w:webHidden/>
          </w:rPr>
          <w:tab/>
        </w:r>
        <w:r w:rsidR="00270F72">
          <w:rPr>
            <w:webHidden/>
          </w:rPr>
          <w:fldChar w:fldCharType="begin"/>
        </w:r>
        <w:r w:rsidR="00270F72">
          <w:rPr>
            <w:webHidden/>
          </w:rPr>
          <w:instrText xml:space="preserve"> PAGEREF _Toc392860232 \h </w:instrText>
        </w:r>
        <w:r w:rsidR="00270F72">
          <w:rPr>
            <w:webHidden/>
          </w:rPr>
        </w:r>
        <w:r w:rsidR="00270F72">
          <w:rPr>
            <w:webHidden/>
          </w:rPr>
          <w:fldChar w:fldCharType="separate"/>
        </w:r>
        <w:r w:rsidR="00270F72">
          <w:rPr>
            <w:webHidden/>
          </w:rPr>
          <w:t>15</w:t>
        </w:r>
        <w:r w:rsidR="00270F72">
          <w:rPr>
            <w:webHidden/>
          </w:rPr>
          <w:fldChar w:fldCharType="end"/>
        </w:r>
      </w:hyperlink>
    </w:p>
    <w:p w:rsidR="008265B4" w:rsidRDefault="00E57EBB">
      <w:pPr>
        <w:pStyle w:val="TOC1"/>
        <w:rPr>
          <w:noProof w:val="0"/>
        </w:rPr>
      </w:pPr>
      <w:r>
        <w:rPr>
          <w:noProof w:val="0"/>
        </w:rPr>
        <w:fldChar w:fldCharType="end"/>
      </w:r>
    </w:p>
    <w:p w:rsidR="00270F72" w:rsidRDefault="00270F72">
      <w:pPr>
        <w:spacing w:before="0" w:after="0"/>
      </w:pPr>
      <w:r>
        <w:br w:type="page"/>
      </w:r>
    </w:p>
    <w:p w:rsidR="00270F72" w:rsidRDefault="00270F72">
      <w:pPr>
        <w:spacing w:before="0" w:after="0"/>
      </w:pPr>
    </w:p>
    <w:p w:rsidR="00270F72" w:rsidRDefault="00270F72" w:rsidP="00270F72">
      <w:pPr>
        <w:pStyle w:val="TitlePageText"/>
        <w:tabs>
          <w:tab w:val="center" w:pos="4153"/>
          <w:tab w:val="right" w:pos="8307"/>
        </w:tabs>
        <w:spacing w:before="5670"/>
      </w:pPr>
      <w:r>
        <w:tab/>
        <w:t>This page is intentionally blank</w:t>
      </w:r>
      <w:r>
        <w:tab/>
      </w:r>
    </w:p>
    <w:p w:rsidR="00270F72" w:rsidRPr="00270F72" w:rsidRDefault="00270F72" w:rsidP="00270F72"/>
    <w:p w:rsidR="00270F72" w:rsidRDefault="00270F72" w:rsidP="00270F72">
      <w:pPr>
        <w:rPr>
          <w:rFonts w:ascii="Arial" w:hAnsi="Arial"/>
          <w:b/>
          <w:spacing w:val="20"/>
          <w:sz w:val="24"/>
        </w:rPr>
      </w:pPr>
      <w:bookmarkStart w:id="0" w:name="_Ref265575114"/>
    </w:p>
    <w:p w:rsidR="00270F72" w:rsidRDefault="00270F72" w:rsidP="00270F72">
      <w:pPr>
        <w:pStyle w:val="Heading1List"/>
        <w:sectPr w:rsidR="00270F72" w:rsidSect="00270F72">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720"/>
          <w:pgNumType w:fmt="lowerRoman"/>
          <w:cols w:space="720"/>
          <w:noEndnote/>
          <w:titlePg/>
          <w:docGrid w:linePitch="272"/>
        </w:sectPr>
      </w:pPr>
    </w:p>
    <w:p w:rsidR="0004734B" w:rsidRDefault="00833DC8" w:rsidP="00833DC8">
      <w:pPr>
        <w:pStyle w:val="Heading1"/>
      </w:pPr>
      <w:bookmarkStart w:id="1" w:name="_Toc392860208"/>
      <w:r>
        <w:lastRenderedPageBreak/>
        <w:t>Introduction</w:t>
      </w:r>
      <w:bookmarkEnd w:id="0"/>
      <w:bookmarkEnd w:id="1"/>
    </w:p>
    <w:p w:rsidR="0062005B" w:rsidRDefault="0062005B" w:rsidP="0062005B">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62005B" w:rsidRDefault="0062005B" w:rsidP="00C42E36">
      <w:pPr>
        <w:pStyle w:val="Heading2"/>
        <w:numPr>
          <w:ilvl w:val="1"/>
          <w:numId w:val="20"/>
        </w:numPr>
      </w:pPr>
      <w:bookmarkStart w:id="2" w:name="_Toc49832579"/>
      <w:bookmarkStart w:id="3" w:name="_Toc489086215"/>
      <w:bookmarkStart w:id="4" w:name="_Toc392860209"/>
      <w:r>
        <w:rPr>
          <w:lang w:eastAsia="ja-JP"/>
        </w:rPr>
        <w:t>Scope</w:t>
      </w:r>
      <w:bookmarkEnd w:id="2"/>
      <w:bookmarkEnd w:id="3"/>
      <w:bookmarkEnd w:id="4"/>
    </w:p>
    <w:p w:rsidR="0062005B" w:rsidRDefault="0062005B" w:rsidP="0062005B">
      <w:r>
        <w:t>This document provides the protocol implementation conformance statement (PICS) proforma for the ZigBee RF4CE ZRC</w:t>
      </w:r>
      <w:r w:rsidR="00A5444B">
        <w:t xml:space="preserve"> 2.0</w:t>
      </w:r>
      <w:r>
        <w:t xml:space="preserve"> Profile specifications cited in Reference </w:t>
      </w:r>
      <w:r w:rsidR="00E57EBB">
        <w:fldChar w:fldCharType="begin"/>
      </w:r>
      <w:r w:rsidR="00630D2F">
        <w:instrText xml:space="preserve"> REF _Ref271710312 \n \h </w:instrText>
      </w:r>
      <w:r w:rsidR="00E57EBB">
        <w:fldChar w:fldCharType="separate"/>
      </w:r>
      <w:r w:rsidR="00A213E1">
        <w:t>[R1]</w:t>
      </w:r>
      <w:r w:rsidR="00E57EBB">
        <w:fldChar w:fldCharType="end"/>
      </w:r>
      <w:r>
        <w:t xml:space="preserve">  in compliance with the relevant requirements, and in accordance with the relevant guidance, given in ISO/IEC 9646-7</w:t>
      </w:r>
      <w:r w:rsidR="00D94465">
        <w:t xml:space="preserve">, </w:t>
      </w:r>
      <w:r w:rsidR="00D94465">
        <w:fldChar w:fldCharType="begin"/>
      </w:r>
      <w:r w:rsidR="00D94465">
        <w:instrText xml:space="preserve"> REF _Ref392858851 \w \h </w:instrText>
      </w:r>
      <w:r w:rsidR="00D94465">
        <w:fldChar w:fldCharType="separate"/>
      </w:r>
      <w:r w:rsidR="00D94465">
        <w:t>[R5]</w:t>
      </w:r>
      <w:r w:rsidR="00D94465">
        <w:fldChar w:fldCharType="end"/>
      </w:r>
      <w:r>
        <w:t>.</w:t>
      </w:r>
    </w:p>
    <w:p w:rsidR="0062005B" w:rsidRDefault="0062005B" w:rsidP="0062005B">
      <w:pPr>
        <w:pStyle w:val="Heading2"/>
      </w:pPr>
      <w:bookmarkStart w:id="5" w:name="_Toc392860210"/>
      <w:r>
        <w:t>Purpose</w:t>
      </w:r>
      <w:bookmarkEnd w:id="5"/>
    </w:p>
    <w:p w:rsidR="0062005B" w:rsidRDefault="0062005B" w:rsidP="0062005B">
      <w:r>
        <w:t>The supplier of a protocol implementation claiming to conform to the ZigBee RF4CE ZRC</w:t>
      </w:r>
      <w:r w:rsidR="00A5444B">
        <w:t xml:space="preserve"> 2.0</w:t>
      </w:r>
      <w:r>
        <w:t xml:space="preserve"> Profile specification shall complete the following PICS proforma and accompany it with the information necessary to identify fully both the supplier and the implementation.</w:t>
      </w:r>
    </w:p>
    <w:p w:rsidR="0062005B" w:rsidRDefault="0062005B" w:rsidP="0062005B">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34C17" w:rsidRPr="00734C17" w:rsidRDefault="0062005B" w:rsidP="0062005B">
      <w:pPr>
        <w:pStyle w:val="Heading2"/>
        <w:rPr>
          <w:lang w:eastAsia="ja-JP"/>
        </w:rPr>
      </w:pPr>
      <w:bookmarkStart w:id="6" w:name="_Toc392860211"/>
      <w:r>
        <w:rPr>
          <w:lang w:eastAsia="ja-JP"/>
        </w:rPr>
        <w:t>References</w:t>
      </w:r>
      <w:bookmarkEnd w:id="6"/>
    </w:p>
    <w:p w:rsidR="0062005B" w:rsidRDefault="0062005B" w:rsidP="0062005B">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62005B" w:rsidRDefault="0062005B" w:rsidP="0062005B">
      <w:pPr>
        <w:pStyle w:val="Heading3"/>
      </w:pPr>
      <w:bookmarkStart w:id="7" w:name="_Toc49832582"/>
      <w:bookmarkStart w:id="8" w:name="_Toc489086218"/>
      <w:bookmarkStart w:id="9" w:name="_Toc392860212"/>
      <w:r>
        <w:t>ZigBee Alliance documents</w:t>
      </w:r>
      <w:bookmarkEnd w:id="7"/>
      <w:bookmarkEnd w:id="8"/>
      <w:bookmarkEnd w:id="9"/>
    </w:p>
    <w:p w:rsidR="00234915" w:rsidRDefault="00234915" w:rsidP="00234915">
      <w:pPr>
        <w:pStyle w:val="Reference"/>
      </w:pPr>
      <w:bookmarkStart w:id="10" w:name="_Ref271710312"/>
      <w:r>
        <w:t>ZigBee RF4CE ZRC Profile Action Banks, ZigBee Document Number 13-0614</w:t>
      </w:r>
      <w:r w:rsidR="00A82F74">
        <w:t>r07</w:t>
      </w:r>
      <w:r>
        <w:t xml:space="preserve">, </w:t>
      </w:r>
      <w:r w:rsidR="00A82F74">
        <w:t>July</w:t>
      </w:r>
      <w:r>
        <w:t xml:space="preserve"> 2014.</w:t>
      </w:r>
    </w:p>
    <w:p w:rsidR="00234915" w:rsidRDefault="00234915" w:rsidP="00234915">
      <w:pPr>
        <w:pStyle w:val="Reference"/>
      </w:pPr>
      <w:r>
        <w:t>ZigBee RF4CE Specification, ZigBee Document Number 094945, Version 1.0.1, November, 2010.</w:t>
      </w:r>
    </w:p>
    <w:p w:rsidR="00234915" w:rsidRDefault="00234915" w:rsidP="00234915">
      <w:pPr>
        <w:pStyle w:val="Reference"/>
      </w:pPr>
      <w:r>
        <w:t>ZigBee RF4CE GDP 2.0 Profile Specification, ZigBee Document Number 13-0396</w:t>
      </w:r>
      <w:r w:rsidR="00A82F74">
        <w:t>r28</w:t>
      </w:r>
      <w:r>
        <w:t xml:space="preserve">, </w:t>
      </w:r>
      <w:r w:rsidR="00A82F74">
        <w:t>July</w:t>
      </w:r>
      <w:r>
        <w:t xml:space="preserve"> 2014.</w:t>
      </w:r>
    </w:p>
    <w:p w:rsidR="0062005B" w:rsidRDefault="0062005B" w:rsidP="0062005B">
      <w:pPr>
        <w:pStyle w:val="Reference"/>
      </w:pPr>
      <w:r>
        <w:t>ZigBee RF4CE ZRC</w:t>
      </w:r>
      <w:r w:rsidR="00A5444B">
        <w:t xml:space="preserve"> 2.0</w:t>
      </w:r>
      <w:r>
        <w:t xml:space="preserve"> Profile Specification, ZigBee Document Number </w:t>
      </w:r>
      <w:r w:rsidR="00A5444B">
        <w:t>13-0442</w:t>
      </w:r>
      <w:r w:rsidR="00A82F74">
        <w:t>r22</w:t>
      </w:r>
      <w:r>
        <w:t>,</w:t>
      </w:r>
      <w:r w:rsidR="00A82F74">
        <w:t xml:space="preserve"> July</w:t>
      </w:r>
      <w:r w:rsidR="00A5444B">
        <w:t xml:space="preserve"> </w:t>
      </w:r>
      <w:r>
        <w:t>20</w:t>
      </w:r>
      <w:r w:rsidR="00B84359">
        <w:t>14</w:t>
      </w:r>
      <w:r>
        <w:t>.</w:t>
      </w:r>
      <w:bookmarkEnd w:id="10"/>
    </w:p>
    <w:p w:rsidR="0062005B" w:rsidRPr="00D94465" w:rsidRDefault="0062005B" w:rsidP="0062005B">
      <w:pPr>
        <w:pStyle w:val="Heading3"/>
      </w:pPr>
      <w:bookmarkStart w:id="11" w:name="_Toc392860213"/>
      <w:r w:rsidRPr="00D94465">
        <w:t>ISO documents</w:t>
      </w:r>
      <w:bookmarkEnd w:id="11"/>
    </w:p>
    <w:p w:rsidR="0062005B" w:rsidRPr="00D94465" w:rsidRDefault="0062005B" w:rsidP="0062005B">
      <w:pPr>
        <w:pStyle w:val="Reference"/>
      </w:pPr>
      <w:bookmarkStart w:id="12" w:name="_Ref392858851"/>
      <w:r w:rsidRPr="00D94465">
        <w:rPr>
          <w:color w:val="000000"/>
        </w:rPr>
        <w:t>ISO/IEC 9646-7:1995, Information technology - Open Systems Interconnection - Conformance testing methodology and framework - Part 7. Implementation conformance statements.</w:t>
      </w:r>
      <w:bookmarkEnd w:id="12"/>
    </w:p>
    <w:p w:rsidR="000A6B49" w:rsidRDefault="000A6B49" w:rsidP="000A6B49">
      <w:pPr>
        <w:pStyle w:val="Heading1"/>
      </w:pPr>
      <w:bookmarkStart w:id="13" w:name="_Toc392860214"/>
      <w:r>
        <w:lastRenderedPageBreak/>
        <w:t>Abbreviations and special symbols</w:t>
      </w:r>
      <w:bookmarkEnd w:id="13"/>
    </w:p>
    <w:p w:rsidR="000A6B49" w:rsidRDefault="000A6B49" w:rsidP="000A6B49"/>
    <w:p w:rsidR="000A6B49" w:rsidRDefault="000A6B49" w:rsidP="000A6B49">
      <w:r>
        <w:t xml:space="preserve">Notations for requirement status: </w:t>
      </w:r>
    </w:p>
    <w:tbl>
      <w:tblPr>
        <w:tblW w:w="10081" w:type="dxa"/>
        <w:tblLook w:val="0000" w:firstRow="0" w:lastRow="0" w:firstColumn="0" w:lastColumn="0" w:noHBand="0" w:noVBand="0"/>
      </w:tblPr>
      <w:tblGrid>
        <w:gridCol w:w="2268"/>
        <w:gridCol w:w="7813"/>
      </w:tblGrid>
      <w:tr w:rsidR="000A6B49" w:rsidTr="000A6B49">
        <w:trPr>
          <w:trHeight w:val="74"/>
        </w:trPr>
        <w:tc>
          <w:tcPr>
            <w:tcW w:w="2268" w:type="dxa"/>
          </w:tcPr>
          <w:p w:rsidR="000A6B49" w:rsidRDefault="000A6B49" w:rsidP="000A6B49">
            <w:pPr>
              <w:spacing w:after="60"/>
            </w:pPr>
            <w:r>
              <w:t>M</w:t>
            </w:r>
          </w:p>
        </w:tc>
        <w:tc>
          <w:tcPr>
            <w:tcW w:w="7813" w:type="dxa"/>
          </w:tcPr>
          <w:p w:rsidR="000A6B49" w:rsidRDefault="000A6B49" w:rsidP="000A6B49">
            <w:pPr>
              <w:spacing w:after="60"/>
            </w:pPr>
            <w:r>
              <w:t>Mandatory</w:t>
            </w:r>
          </w:p>
        </w:tc>
      </w:tr>
      <w:tr w:rsidR="000A6B49" w:rsidTr="00A756DC">
        <w:trPr>
          <w:trHeight w:val="260"/>
        </w:trPr>
        <w:tc>
          <w:tcPr>
            <w:tcW w:w="2268" w:type="dxa"/>
          </w:tcPr>
          <w:p w:rsidR="000A6B49" w:rsidRDefault="000A6B49" w:rsidP="000A6B49">
            <w:pPr>
              <w:spacing w:after="60"/>
            </w:pPr>
            <w:r>
              <w:t>O</w:t>
            </w:r>
          </w:p>
        </w:tc>
        <w:tc>
          <w:tcPr>
            <w:tcW w:w="7813" w:type="dxa"/>
          </w:tcPr>
          <w:p w:rsidR="000A6B49" w:rsidRDefault="000A6B49" w:rsidP="000A6B49">
            <w:pPr>
              <w:spacing w:after="60"/>
            </w:pPr>
            <w:r>
              <w:t>Optional</w:t>
            </w:r>
          </w:p>
        </w:tc>
      </w:tr>
      <w:tr w:rsidR="000A6B49" w:rsidTr="00A756DC">
        <w:trPr>
          <w:trHeight w:val="246"/>
        </w:trPr>
        <w:tc>
          <w:tcPr>
            <w:tcW w:w="2268" w:type="dxa"/>
          </w:tcPr>
          <w:p w:rsidR="000A6B49" w:rsidRDefault="000A6B49" w:rsidP="000A6B49">
            <w:pPr>
              <w:spacing w:after="60"/>
            </w:pPr>
            <w:r>
              <w:t>O.n</w:t>
            </w:r>
          </w:p>
        </w:tc>
        <w:tc>
          <w:tcPr>
            <w:tcW w:w="7813" w:type="dxa"/>
          </w:tcPr>
          <w:p w:rsidR="000A6B49" w:rsidRDefault="000A6B49" w:rsidP="000A6B49">
            <w:pPr>
              <w:spacing w:after="60"/>
            </w:pPr>
            <w:r>
              <w:t>Optional, but support of at least one of the group of options labeled O.n is required.</w:t>
            </w:r>
          </w:p>
        </w:tc>
      </w:tr>
      <w:tr w:rsidR="000A6B49" w:rsidTr="00A756DC">
        <w:trPr>
          <w:trHeight w:val="260"/>
        </w:trPr>
        <w:tc>
          <w:tcPr>
            <w:tcW w:w="2268" w:type="dxa"/>
          </w:tcPr>
          <w:p w:rsidR="000A6B49" w:rsidRDefault="000A6B49" w:rsidP="000A6B49">
            <w:pPr>
              <w:spacing w:after="60"/>
            </w:pPr>
            <w:r>
              <w:t>N/A</w:t>
            </w:r>
          </w:p>
        </w:tc>
        <w:tc>
          <w:tcPr>
            <w:tcW w:w="7813" w:type="dxa"/>
          </w:tcPr>
          <w:p w:rsidR="000A6B49" w:rsidRDefault="000A6B49" w:rsidP="000A6B49">
            <w:pPr>
              <w:spacing w:after="60"/>
            </w:pPr>
            <w:r>
              <w:t>Not applicable</w:t>
            </w:r>
          </w:p>
        </w:tc>
      </w:tr>
      <w:tr w:rsidR="000A6B49" w:rsidTr="00A756DC">
        <w:trPr>
          <w:trHeight w:val="260"/>
        </w:trPr>
        <w:tc>
          <w:tcPr>
            <w:tcW w:w="2268" w:type="dxa"/>
          </w:tcPr>
          <w:p w:rsidR="000A6B49" w:rsidRDefault="000A6B49" w:rsidP="000A6B49">
            <w:pPr>
              <w:spacing w:after="60"/>
            </w:pPr>
            <w:r>
              <w:t>X</w:t>
            </w:r>
          </w:p>
        </w:tc>
        <w:tc>
          <w:tcPr>
            <w:tcW w:w="7813" w:type="dxa"/>
          </w:tcPr>
          <w:p w:rsidR="000A6B49" w:rsidRDefault="000A6B49" w:rsidP="000A6B49">
            <w:pPr>
              <w:spacing w:after="60"/>
            </w:pPr>
            <w:r>
              <w:t>Prohibited</w:t>
            </w:r>
          </w:p>
        </w:tc>
      </w:tr>
      <w:tr w:rsidR="000A6B49" w:rsidTr="00A756DC">
        <w:trPr>
          <w:trHeight w:val="260"/>
        </w:trPr>
        <w:tc>
          <w:tcPr>
            <w:tcW w:w="2268" w:type="dxa"/>
          </w:tcPr>
          <w:p w:rsidR="000A6B49" w:rsidRPr="0025335F" w:rsidRDefault="000A6B49" w:rsidP="000A6B49">
            <w:pPr>
              <w:spacing w:after="60"/>
              <w:rPr>
                <w:i/>
              </w:rPr>
            </w:pPr>
            <w:r>
              <w:rPr>
                <w:i/>
              </w:rPr>
              <w:t xml:space="preserve">Item Number: </w:t>
            </w:r>
            <w:r>
              <w:t>:</w:t>
            </w:r>
            <w:r>
              <w:rPr>
                <w:i/>
              </w:rPr>
              <w:t>Status</w:t>
            </w:r>
          </w:p>
        </w:tc>
        <w:tc>
          <w:tcPr>
            <w:tcW w:w="7813" w:type="dxa"/>
          </w:tcPr>
          <w:p w:rsidR="000A6B49" w:rsidRDefault="000A6B49" w:rsidP="000A6B49">
            <w:pPr>
              <w:spacing w:after="60"/>
            </w:pPr>
            <w:r>
              <w:t>Status is conditional on support of item number</w:t>
            </w:r>
          </w:p>
        </w:tc>
      </w:tr>
    </w:tbl>
    <w:p w:rsidR="000A6B49" w:rsidRDefault="000A6B49" w:rsidP="000A6B49"/>
    <w:p w:rsidR="000A6B49" w:rsidRDefault="000A6B49" w:rsidP="000A6B49">
      <w:r>
        <w:t>“</w:t>
      </w:r>
      <w:r>
        <w:rPr>
          <w:i/>
        </w:rPr>
        <w:t>Item Number</w:t>
      </w:r>
      <w:r>
        <w:t>”: Conditional, status dependent upon the support marked for the “</w:t>
      </w:r>
      <w:r>
        <w:rPr>
          <w:i/>
        </w:rPr>
        <w:t>Item Number</w:t>
      </w:r>
      <w:r>
        <w:t>”.</w:t>
      </w:r>
    </w:p>
    <w:p w:rsidR="000A6B49" w:rsidRDefault="000A6B49" w:rsidP="000A6B49">
      <w:r>
        <w:t>For example, FD1: O.1 indicates that the status is optional but at least one of the features described in FD1 is required to be implemented, if this implementation is to follow the standard of which this PICS Proforma is a part.</w:t>
      </w:r>
    </w:p>
    <w:p w:rsidR="000A6B49" w:rsidRDefault="000A6B49" w:rsidP="000A6B49"/>
    <w:p w:rsidR="000A6B49" w:rsidRDefault="000A6B49" w:rsidP="000A6B49">
      <w:pPr>
        <w:pStyle w:val="Heading1"/>
      </w:pPr>
      <w:bookmarkStart w:id="14" w:name="_Toc392860215"/>
      <w:r>
        <w:lastRenderedPageBreak/>
        <w:t>Instructions for completing the PICS proforma</w:t>
      </w:r>
      <w:bookmarkEnd w:id="14"/>
    </w:p>
    <w:p w:rsidR="000A6B49" w:rsidRDefault="000A6B49" w:rsidP="000A6B4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0A6B49" w:rsidRDefault="000A6B49" w:rsidP="000A6B49">
      <w:pPr>
        <w:rPr>
          <w:color w:val="000000"/>
        </w:rPr>
      </w:pPr>
      <w:r>
        <w:rPr>
          <w:color w:val="000000"/>
        </w:rPr>
        <w:t>A PICS that conforms to this document shall be a conforming PICS proforma completed in accordance with the instructions for completion given in this annex.</w:t>
      </w:r>
    </w:p>
    <w:p w:rsidR="000A6B49" w:rsidRDefault="000A6B49" w:rsidP="000A6B49">
      <w:pPr>
        <w:rPr>
          <w:color w:val="000000"/>
        </w:rPr>
      </w:pPr>
      <w:r>
        <w:rPr>
          <w:color w:val="000000"/>
        </w:rPr>
        <w:t>The main part of the PICS is a fixed-format questionnaire, divided into multiple tables. Answers to the questionnaire are to be provided in the rightmost column, either by simply marking an answer to indicate a restricted choice (such as Yes or No), or by entering a value, set, or range of values.</w:t>
      </w:r>
    </w:p>
    <w:p w:rsidR="000A6B49" w:rsidRDefault="000A6B49" w:rsidP="000A6B49">
      <w:pPr>
        <w:pStyle w:val="Heading1"/>
      </w:pPr>
      <w:bookmarkStart w:id="15" w:name="_Toc392860216"/>
      <w:r>
        <w:lastRenderedPageBreak/>
        <w:t>Identification of the implementation</w:t>
      </w:r>
      <w:bookmarkEnd w:id="15"/>
    </w:p>
    <w:p w:rsidR="000A6B49" w:rsidRDefault="000A6B49" w:rsidP="000A6B49">
      <w:pPr>
        <w:autoSpaceDE w:val="0"/>
        <w:autoSpaceDN w:val="0"/>
        <w:adjustRightInd w:val="0"/>
        <w:rPr>
          <w:rFonts w:ascii="Times" w:hAnsi="Times"/>
          <w:b/>
        </w:rPr>
      </w:pPr>
    </w:p>
    <w:p w:rsidR="000A6B49" w:rsidRDefault="000A6B49" w:rsidP="000A6B49">
      <w:pPr>
        <w:rPr>
          <w:b/>
        </w:rPr>
      </w:pPr>
      <w:r>
        <w:rPr>
          <w:b/>
        </w:rPr>
        <w:t>Implementation under test (IUT) identification</w:t>
      </w:r>
    </w:p>
    <w:p w:rsidR="000A6B49" w:rsidRDefault="000A6B49" w:rsidP="000A6B49">
      <w:pPr>
        <w:autoSpaceDE w:val="0"/>
        <w:autoSpaceDN w:val="0"/>
        <w:adjustRightInd w:val="0"/>
        <w:rPr>
          <w:color w:val="000000"/>
        </w:rPr>
      </w:pPr>
      <w:r>
        <w:rPr>
          <w:color w:val="000000"/>
        </w:rPr>
        <w:t>IUT name:</w:t>
      </w:r>
      <w:r w:rsidR="007B72BC">
        <w:rPr>
          <w:color w:val="000000"/>
        </w:rPr>
        <w:t xml:space="preserve"> </w:t>
      </w:r>
      <w:r w:rsidR="00250070">
        <w:rPr>
          <w:color w:val="000000"/>
        </w:rPr>
        <w:t>ZRC</w:t>
      </w:r>
      <w:r w:rsidR="007B72BC">
        <w:rPr>
          <w:color w:val="000000"/>
        </w:rPr>
        <w:t>2v0 Originator</w:t>
      </w:r>
      <w:r w:rsidR="0032470D">
        <w:rPr>
          <w:color w:val="000000"/>
        </w:rPr>
        <w:t xml:space="preserve"> RF4CE Target</w:t>
      </w:r>
      <w:r w:rsidR="007B72BC">
        <w:rPr>
          <w:color w:val="000000"/>
        </w:rPr>
        <w:t xml:space="preserve"> _</w:t>
      </w:r>
      <w:r>
        <w:rPr>
          <w:color w:val="000000"/>
        </w:rPr>
        <w:t>__________________________________________________________________________________</w:t>
      </w:r>
    </w:p>
    <w:p w:rsidR="000A6B49" w:rsidRDefault="000A6B49" w:rsidP="000A6B49">
      <w:pPr>
        <w:autoSpaceDE w:val="0"/>
        <w:autoSpaceDN w:val="0"/>
        <w:adjustRightInd w:val="0"/>
        <w:rPr>
          <w:color w:val="000000"/>
        </w:rPr>
      </w:pPr>
      <w:r>
        <w:rPr>
          <w:color w:val="000000"/>
        </w:rPr>
        <w:t>IUT version:</w:t>
      </w:r>
      <w:r w:rsidR="0084125A">
        <w:rPr>
          <w:color w:val="000000"/>
        </w:rPr>
        <w:t xml:space="preserve"> </w:t>
      </w:r>
      <w:r w:rsidR="0043473D">
        <w:rPr>
          <w:color w:val="000000"/>
        </w:rPr>
        <w:t>1.0</w:t>
      </w:r>
      <w:r w:rsidR="00A1100E">
        <w:rPr>
          <w:color w:val="000000"/>
        </w:rPr>
        <w:t xml:space="preserve"> </w:t>
      </w:r>
      <w:r>
        <w:rPr>
          <w:color w:val="000000"/>
        </w:rPr>
        <w:t>___________________________________________________________________________________</w:t>
      </w:r>
    </w:p>
    <w:p w:rsidR="000A6B49" w:rsidRDefault="000A6B49" w:rsidP="000A6B49"/>
    <w:p w:rsidR="000A6B49" w:rsidRDefault="000A6B49" w:rsidP="000A6B49">
      <w:pPr>
        <w:rPr>
          <w:b/>
        </w:rPr>
      </w:pPr>
      <w:r>
        <w:rPr>
          <w:b/>
        </w:rPr>
        <w:t>System under test (SUT) identification</w:t>
      </w:r>
    </w:p>
    <w:p w:rsidR="000A6B49" w:rsidRDefault="000A6B49" w:rsidP="000A6B49">
      <w:pPr>
        <w:autoSpaceDE w:val="0"/>
        <w:autoSpaceDN w:val="0"/>
        <w:adjustRightInd w:val="0"/>
        <w:rPr>
          <w:color w:val="000000"/>
        </w:rPr>
      </w:pPr>
      <w:r>
        <w:rPr>
          <w:color w:val="000000"/>
        </w:rPr>
        <w:t xml:space="preserve">SUT name: </w:t>
      </w:r>
      <w:r>
        <w:rPr>
          <w:color w:val="000000"/>
        </w:rPr>
        <w:softHyphen/>
      </w:r>
      <w:r>
        <w:rPr>
          <w:color w:val="000000"/>
        </w:rPr>
        <w:softHyphen/>
      </w:r>
      <w:r>
        <w:rPr>
          <w:color w:val="000000"/>
        </w:rPr>
        <w:softHyphen/>
      </w:r>
      <w:r>
        <w:rPr>
          <w:color w:val="000000"/>
        </w:rPr>
        <w:softHyphen/>
      </w:r>
      <w:r>
        <w:rPr>
          <w:color w:val="000000"/>
        </w:rPr>
        <w:softHyphen/>
      </w:r>
      <w:r w:rsidR="0043473D">
        <w:rPr>
          <w:color w:val="000000"/>
        </w:rPr>
        <w:softHyphen/>
      </w:r>
      <w:r w:rsidR="0043473D">
        <w:rPr>
          <w:color w:val="000000"/>
        </w:rPr>
        <w:softHyphen/>
      </w:r>
      <w:r w:rsidR="0043473D">
        <w:rPr>
          <w:color w:val="000000"/>
        </w:rPr>
        <w:softHyphen/>
      </w:r>
      <w:r w:rsidR="0043473D">
        <w:rPr>
          <w:color w:val="000000"/>
        </w:rPr>
        <w:softHyphen/>
      </w:r>
      <w:r w:rsidR="0043473D">
        <w:rPr>
          <w:color w:val="000000"/>
        </w:rPr>
        <w:softHyphen/>
        <w:t>JN516x on DR1174 Carrier Board</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Software Version: </w:t>
      </w:r>
      <w:r w:rsidR="00AE1344">
        <w:rPr>
          <w:color w:val="000000"/>
        </w:rPr>
        <w:t xml:space="preserve"> </w:t>
      </w:r>
      <w:r w:rsidR="0043473D" w:rsidRPr="0084125A">
        <w:rPr>
          <w:color w:val="000000"/>
        </w:rPr>
        <w:t>s</w:t>
      </w:r>
      <w:r w:rsidR="0043473D">
        <w:rPr>
          <w:color w:val="000000"/>
        </w:rPr>
        <w:t xml:space="preserve">vn 13428(ZRC2v0) </w:t>
      </w:r>
      <w:r w:rsidR="0043473D" w:rsidRPr="00271A7D">
        <w:rPr>
          <w:color w:val="000000"/>
        </w:rPr>
        <w:t>/</w:t>
      </w:r>
      <w:r w:rsidR="0043473D">
        <w:rPr>
          <w:color w:val="000000"/>
        </w:rPr>
        <w:t xml:space="preserve"> v875 (RF</w:t>
      </w:r>
      <w:r w:rsidR="0043473D" w:rsidRPr="00271A7D">
        <w:rPr>
          <w:color w:val="000000"/>
        </w:rPr>
        <w:t>4CE) / 50945 (PHY/MAC)</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Hardware Version: </w:t>
      </w:r>
      <w:r w:rsidR="0043473D">
        <w:rPr>
          <w:color w:val="000000"/>
        </w:rPr>
        <w:t>DR1174 Carrier Board</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Operating system (optional): </w:t>
      </w:r>
      <w:r>
        <w:rPr>
          <w:color w:val="000000"/>
        </w:rPr>
        <w:br/>
        <w:t>___________________________________________________________________________________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rPr>
          <w:b/>
          <w:color w:val="000000"/>
        </w:rPr>
      </w:pPr>
      <w:r>
        <w:rPr>
          <w:b/>
          <w:color w:val="000000"/>
        </w:rPr>
        <w:t>Product supplier</w:t>
      </w:r>
    </w:p>
    <w:p w:rsidR="000A6B49" w:rsidRDefault="000A6B49" w:rsidP="000A6B49">
      <w:pPr>
        <w:autoSpaceDE w:val="0"/>
        <w:autoSpaceDN w:val="0"/>
        <w:adjustRightInd w:val="0"/>
        <w:rPr>
          <w:color w:val="000000"/>
        </w:rPr>
      </w:pPr>
      <w:r>
        <w:rPr>
          <w:color w:val="000000"/>
        </w:rPr>
        <w:t xml:space="preserve">Name: </w:t>
      </w:r>
      <w:r w:rsidR="00162230">
        <w:rPr>
          <w:color w:val="000000"/>
        </w:rPr>
        <w:t xml:space="preserve"> NXP Semiconductors</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Address: </w:t>
      </w:r>
      <w:r w:rsidR="008E4316" w:rsidRPr="008E4316">
        <w:rPr>
          <w:color w:val="000000"/>
        </w:rPr>
        <w:t>Furnival Street, Sheffield, S1 4QT, United Kingdom</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sidR="005F71DB" w:rsidRPr="005F71DB">
        <w:rPr>
          <w:color w:val="000000"/>
        </w:rPr>
        <w:t>+44 (0) 114 281 2655</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sidR="009D2E32">
        <w:rPr>
          <w:color w:val="000000"/>
        </w:rPr>
        <w:t xml:space="preserve"> </w:t>
      </w:r>
      <w:r w:rsidR="009D2E32" w:rsidRPr="009D2E32">
        <w:rPr>
          <w:color w:val="000000"/>
        </w:rPr>
        <w:t>+44 (0) 114 281 2951</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pPr>
        <w:spacing w:before="0" w:after="0"/>
        <w:rPr>
          <w:b/>
          <w:color w:val="000000"/>
        </w:rPr>
      </w:pPr>
      <w:r>
        <w:rPr>
          <w:b/>
          <w:color w:val="000000"/>
        </w:rPr>
        <w:br w:type="page"/>
      </w:r>
    </w:p>
    <w:p w:rsidR="000A6B49" w:rsidRDefault="000A6B49" w:rsidP="000A6B49">
      <w:pPr>
        <w:autoSpaceDE w:val="0"/>
        <w:autoSpaceDN w:val="0"/>
        <w:adjustRightInd w:val="0"/>
        <w:rPr>
          <w:b/>
          <w:color w:val="000000"/>
        </w:rPr>
      </w:pPr>
      <w:r>
        <w:rPr>
          <w:b/>
          <w:color w:val="000000"/>
        </w:rPr>
        <w:lastRenderedPageBreak/>
        <w:t>Client</w:t>
      </w:r>
    </w:p>
    <w:p w:rsidR="000A6B49" w:rsidRDefault="000A6B49" w:rsidP="000A6B49">
      <w:pPr>
        <w:autoSpaceDE w:val="0"/>
        <w:autoSpaceDN w:val="0"/>
        <w:adjustRightInd w:val="0"/>
        <w:rPr>
          <w:color w:val="000000"/>
        </w:rPr>
      </w:pPr>
      <w:r>
        <w:rPr>
          <w:color w:val="000000"/>
        </w:rPr>
        <w:t xml:space="preserve">Name: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Address: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rPr>
          <w:b/>
          <w:color w:val="000000"/>
        </w:rPr>
      </w:pPr>
      <w:r>
        <w:rPr>
          <w:b/>
          <w:color w:val="000000"/>
        </w:rPr>
        <w:t>PICS contact person</w:t>
      </w:r>
    </w:p>
    <w:p w:rsidR="000A6B49" w:rsidRDefault="000A6B49" w:rsidP="000A6B49">
      <w:pPr>
        <w:autoSpaceDE w:val="0"/>
        <w:autoSpaceDN w:val="0"/>
        <w:adjustRightInd w:val="0"/>
        <w:rPr>
          <w:color w:val="000000"/>
        </w:rPr>
      </w:pPr>
      <w:r>
        <w:rPr>
          <w:color w:val="000000"/>
        </w:rPr>
        <w:t xml:space="preserve">Name: </w:t>
      </w:r>
      <w:r w:rsidR="0043473D">
        <w:rPr>
          <w:color w:val="000000"/>
        </w:rPr>
        <w:t>Jignesh Vaghela</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Address: </w:t>
      </w:r>
      <w:r w:rsidR="0043473D">
        <w:rPr>
          <w:color w:val="000000"/>
        </w:rPr>
        <w:t>NXP Semiconductors India Private Limited, Manayata Tech Park, Bangalore-560045</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sidR="0043473D">
        <w:rPr>
          <w:color w:val="000000"/>
        </w:rPr>
        <w:t>+91 80 4024 7694</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sidR="0043473D">
        <w:rPr>
          <w:color w:val="000000"/>
        </w:rPr>
        <w:t>+91 80 4024 7000</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sidR="0043473D">
        <w:rPr>
          <w:color w:val="000000"/>
        </w:rPr>
        <w:t>jignesh.vaghela@nxp.com</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pPr>
    </w:p>
    <w:p w:rsidR="000A6B49" w:rsidRDefault="000A6B49" w:rsidP="000A6B49">
      <w:pPr>
        <w:autoSpaceDE w:val="0"/>
        <w:autoSpaceDN w:val="0"/>
        <w:adjustRightInd w:val="0"/>
        <w:rPr>
          <w:b/>
        </w:rPr>
      </w:pPr>
    </w:p>
    <w:p w:rsidR="000A6B49" w:rsidRDefault="000A6B49" w:rsidP="000A6B49">
      <w:pPr>
        <w:pStyle w:val="Heading1"/>
      </w:pPr>
      <w:bookmarkStart w:id="16" w:name="_Ref492367330"/>
      <w:bookmarkStart w:id="17" w:name="_Toc392860217"/>
      <w:r>
        <w:lastRenderedPageBreak/>
        <w:t>Identification of the protocol</w:t>
      </w:r>
      <w:bookmarkEnd w:id="16"/>
      <w:bookmarkEnd w:id="17"/>
    </w:p>
    <w:p w:rsidR="000A6B49" w:rsidRDefault="000A6B49" w:rsidP="000A6B49">
      <w:pPr>
        <w:rPr>
          <w:color w:val="000000"/>
        </w:rPr>
      </w:pPr>
    </w:p>
    <w:p w:rsidR="000A6B49" w:rsidRDefault="000A6B49" w:rsidP="000A6B49">
      <w:r>
        <w:rPr>
          <w:color w:val="000000"/>
        </w:rPr>
        <w:t xml:space="preserve">This PICS proforma applies to the ZigBee RF4CE </w:t>
      </w:r>
      <w:r w:rsidR="00630D2F">
        <w:rPr>
          <w:color w:val="000000"/>
        </w:rPr>
        <w:t>ZRC</w:t>
      </w:r>
      <w:r w:rsidR="00A5444B">
        <w:rPr>
          <w:color w:val="000000"/>
        </w:rPr>
        <w:t xml:space="preserve"> 2.0</w:t>
      </w:r>
      <w:r w:rsidR="00630D2F">
        <w:rPr>
          <w:color w:val="000000"/>
        </w:rPr>
        <w:t xml:space="preserve"> Profile</w:t>
      </w:r>
      <w:r>
        <w:rPr>
          <w:color w:val="000000"/>
        </w:rPr>
        <w:t xml:space="preserve"> Specification</w:t>
      </w:r>
      <w:r w:rsidR="00AA5D6F">
        <w:rPr>
          <w:color w:val="000000"/>
        </w:rPr>
        <w:t xml:space="preserve"> [R4].</w:t>
      </w:r>
    </w:p>
    <w:p w:rsidR="000A6B49" w:rsidRDefault="000A6B49" w:rsidP="000A6B49">
      <w:pPr>
        <w:pStyle w:val="Heading1"/>
      </w:pPr>
      <w:bookmarkStart w:id="18" w:name="_Toc392860218"/>
      <w:r>
        <w:lastRenderedPageBreak/>
        <w:t>Global statement of conformance</w:t>
      </w:r>
      <w:bookmarkEnd w:id="18"/>
    </w:p>
    <w:p w:rsidR="000A6B49" w:rsidRDefault="000A6B49" w:rsidP="000A6B49">
      <w:pPr>
        <w:autoSpaceDE w:val="0"/>
        <w:autoSpaceDN w:val="0"/>
        <w:adjustRightInd w:val="0"/>
        <w:rPr>
          <w:color w:val="000000"/>
        </w:rPr>
      </w:pPr>
      <w:r>
        <w:rPr>
          <w:color w:val="000000"/>
        </w:rPr>
        <w:t>The implementation described in this PICS proforma meets all of the mandatory requirements of the referenced standards:</w:t>
      </w:r>
    </w:p>
    <w:p w:rsidR="000A6B49" w:rsidRDefault="000A6B49" w:rsidP="00630D2F">
      <w:pPr>
        <w:autoSpaceDE w:val="0"/>
        <w:autoSpaceDN w:val="0"/>
        <w:adjustRightInd w:val="0"/>
        <w:spacing w:after="60"/>
        <w:rPr>
          <w:color w:val="000000"/>
        </w:rPr>
      </w:pPr>
      <w:r>
        <w:rPr>
          <w:noProof/>
          <w:color w:val="000000"/>
          <w:lang w:val="en-IN" w:eastAsia="zh-TW"/>
        </w:rPr>
        <w:drawing>
          <wp:inline distT="0" distB="0" distL="0" distR="0" wp14:anchorId="526F6A58" wp14:editId="174F995F">
            <wp:extent cx="1371600" cy="219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rsidR="000A6B49" w:rsidRDefault="000A6B49" w:rsidP="000A6B49">
      <w:pPr>
        <w:autoSpaceDE w:val="0"/>
        <w:autoSpaceDN w:val="0"/>
        <w:adjustRightInd w:val="0"/>
      </w:pPr>
      <w:r>
        <w:rPr>
          <w:noProof/>
          <w:lang w:val="en-IN" w:eastAsia="zh-TW"/>
        </w:rPr>
        <w:drawing>
          <wp:inline distT="0" distB="0" distL="0" distR="0" wp14:anchorId="63BB9E76" wp14:editId="2FBB039D">
            <wp:extent cx="1371600" cy="2190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rsidR="000A6B49" w:rsidRDefault="000A6B49" w:rsidP="000A6B49">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0A6B49" w:rsidRPr="002B1A41" w:rsidRDefault="000A6B49" w:rsidP="000A6B49">
      <w:pPr>
        <w:autoSpaceDE w:val="0"/>
        <w:autoSpaceDN w:val="0"/>
        <w:adjustRightInd w:val="0"/>
      </w:pPr>
      <w:r>
        <w:t>The supplier will have fully complied with the requirements for a statement of conformance by completing the statement contained in this sub</w:t>
      </w:r>
      <w:r w:rsidR="00630D2F">
        <w:t>-</w:t>
      </w:r>
      <w:r>
        <w:t xml:space="preserve">clause. That means, by clicking the above, the statement of conformance is complete. </w:t>
      </w:r>
      <w:r w:rsidRPr="002B1A41">
        <w:t>However, the supplier may find it helpful to continue to complete</w:t>
      </w:r>
      <w:r>
        <w:t xml:space="preserve"> </w:t>
      </w:r>
      <w:r w:rsidRPr="002B1A41">
        <w:t>the detailed tabulations in the sub</w:t>
      </w:r>
      <w:r w:rsidR="00630D2F">
        <w:t>-</w:t>
      </w:r>
      <w:r w:rsidRPr="002B1A41">
        <w:t>clauses that follow.</w:t>
      </w:r>
    </w:p>
    <w:p w:rsidR="000A6B49" w:rsidRDefault="000A6B49" w:rsidP="000A6B49"/>
    <w:p w:rsidR="00A229BD" w:rsidRDefault="00A229BD" w:rsidP="00A229BD">
      <w:pPr>
        <w:pStyle w:val="Heading1"/>
      </w:pPr>
      <w:bookmarkStart w:id="19" w:name="_Ref492368690"/>
      <w:bookmarkStart w:id="20" w:name="_Toc392860219"/>
      <w:r>
        <w:lastRenderedPageBreak/>
        <w:t>PICS proforma tables</w:t>
      </w:r>
      <w:bookmarkEnd w:id="19"/>
      <w:bookmarkEnd w:id="20"/>
    </w:p>
    <w:p w:rsidR="00A229BD" w:rsidRDefault="00A229BD" w:rsidP="00A229BD">
      <w:r>
        <w:t xml:space="preserve">The following tables are composed of the detailed questions to be answered, which make up the PICS proforma. </w:t>
      </w:r>
    </w:p>
    <w:p w:rsidR="00AA5D6F" w:rsidRDefault="00AA5D6F" w:rsidP="00A229BD"/>
    <w:p w:rsidR="00FA3D2D" w:rsidRDefault="00A229BD" w:rsidP="00C42E36">
      <w:pPr>
        <w:pStyle w:val="Heading2"/>
        <w:numPr>
          <w:ilvl w:val="1"/>
          <w:numId w:val="21"/>
        </w:numPr>
        <w:rPr>
          <w:lang w:eastAsia="ja-JP"/>
        </w:rPr>
      </w:pPr>
      <w:bookmarkStart w:id="21" w:name="_Toc392860220"/>
      <w:r>
        <w:rPr>
          <w:lang w:eastAsia="ja-JP"/>
        </w:rPr>
        <w:t>Logical device types</w:t>
      </w:r>
      <w:bookmarkEnd w:id="21"/>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229BD" w:rsidTr="00A229BD">
        <w:trPr>
          <w:cantSplit/>
          <w:trHeight w:val="201"/>
          <w:tblHeader/>
          <w:jc w:val="center"/>
        </w:trPr>
        <w:tc>
          <w:tcPr>
            <w:tcW w:w="878" w:type="dxa"/>
            <w:tcBorders>
              <w:top w:val="single" w:sz="18" w:space="0" w:color="auto"/>
              <w:bottom w:val="single" w:sz="12" w:space="0" w:color="auto"/>
            </w:tcBorders>
          </w:tcPr>
          <w:p w:rsidR="00A229BD" w:rsidRDefault="00A229BD"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229BD" w:rsidRDefault="00A229BD"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229BD" w:rsidRDefault="00A229BD"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229BD" w:rsidRDefault="00A229BD"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229BD" w:rsidRDefault="00A229BD" w:rsidP="00A756DC">
            <w:pPr>
              <w:pStyle w:val="TableHeading"/>
              <w:rPr>
                <w:lang w:eastAsia="ja-JP"/>
              </w:rPr>
            </w:pPr>
            <w:r>
              <w:rPr>
                <w:lang w:eastAsia="ja-JP"/>
              </w:rPr>
              <w:t>Support</w:t>
            </w:r>
          </w:p>
        </w:tc>
      </w:tr>
      <w:tr w:rsidR="00A229BD" w:rsidTr="00A229BD">
        <w:trPr>
          <w:cantSplit/>
          <w:jc w:val="center"/>
        </w:trPr>
        <w:tc>
          <w:tcPr>
            <w:tcW w:w="878" w:type="dxa"/>
            <w:tcBorders>
              <w:top w:val="single" w:sz="12" w:space="0" w:color="auto"/>
            </w:tcBorders>
          </w:tcPr>
          <w:p w:rsidR="00A229BD" w:rsidRDefault="00A229BD" w:rsidP="00A756DC">
            <w:pPr>
              <w:pStyle w:val="Body"/>
              <w:jc w:val="center"/>
              <w:rPr>
                <w:lang w:eastAsia="ja-JP"/>
              </w:rPr>
            </w:pPr>
            <w:r>
              <w:rPr>
                <w:lang w:eastAsia="ja-JP"/>
              </w:rPr>
              <w:t>LDT1</w:t>
            </w:r>
          </w:p>
        </w:tc>
        <w:tc>
          <w:tcPr>
            <w:tcW w:w="3552" w:type="dxa"/>
            <w:tcBorders>
              <w:top w:val="single" w:sz="12" w:space="0" w:color="auto"/>
            </w:tcBorders>
          </w:tcPr>
          <w:p w:rsidR="00A229BD" w:rsidRDefault="00A229BD" w:rsidP="000D0495">
            <w:pPr>
              <w:pStyle w:val="Body"/>
              <w:jc w:val="left"/>
              <w:rPr>
                <w:lang w:eastAsia="ja-JP"/>
              </w:rPr>
            </w:pPr>
            <w:r>
              <w:rPr>
                <w:lang w:eastAsia="ja-JP"/>
              </w:rPr>
              <w:t xml:space="preserve">Is this device capable of operating in the role of a </w:t>
            </w:r>
            <w:r w:rsidR="000D0495">
              <w:rPr>
                <w:lang w:eastAsia="ja-JP"/>
              </w:rPr>
              <w:t>ZRC Originator</w:t>
            </w:r>
            <w:r>
              <w:rPr>
                <w:lang w:eastAsia="ja-JP"/>
              </w:rPr>
              <w:t>?</w:t>
            </w:r>
          </w:p>
        </w:tc>
        <w:tc>
          <w:tcPr>
            <w:tcW w:w="1501" w:type="dxa"/>
            <w:tcBorders>
              <w:top w:val="single" w:sz="12" w:space="0" w:color="auto"/>
            </w:tcBorders>
          </w:tcPr>
          <w:p w:rsidR="00A229BD" w:rsidRDefault="00223B2F" w:rsidP="00A756DC">
            <w:pPr>
              <w:pStyle w:val="Body"/>
              <w:jc w:val="center"/>
              <w:rPr>
                <w:lang w:eastAsia="ja-JP"/>
              </w:rPr>
            </w:pPr>
            <w:r>
              <w:rPr>
                <w:lang w:eastAsia="ja-JP"/>
              </w:rPr>
              <w:t>[R4]</w:t>
            </w:r>
          </w:p>
        </w:tc>
        <w:tc>
          <w:tcPr>
            <w:tcW w:w="1220" w:type="dxa"/>
            <w:tcBorders>
              <w:top w:val="single" w:sz="12" w:space="0" w:color="auto"/>
            </w:tcBorders>
          </w:tcPr>
          <w:p w:rsidR="00A229BD" w:rsidRDefault="00A229BD" w:rsidP="00A756DC">
            <w:pPr>
              <w:pStyle w:val="Body"/>
              <w:jc w:val="center"/>
              <w:rPr>
                <w:lang w:eastAsia="ja-JP"/>
              </w:rPr>
            </w:pPr>
            <w:r>
              <w:rPr>
                <w:lang w:eastAsia="ja-JP"/>
              </w:rPr>
              <w:t>O.1</w:t>
            </w:r>
          </w:p>
        </w:tc>
        <w:tc>
          <w:tcPr>
            <w:tcW w:w="1094" w:type="dxa"/>
            <w:tcBorders>
              <w:top w:val="single" w:sz="12" w:space="0" w:color="auto"/>
            </w:tcBorders>
          </w:tcPr>
          <w:p w:rsidR="00A229BD" w:rsidRDefault="00896FCA" w:rsidP="00A756DC">
            <w:pPr>
              <w:pStyle w:val="Body"/>
              <w:jc w:val="center"/>
              <w:rPr>
                <w:lang w:eastAsia="ja-JP"/>
              </w:rPr>
            </w:pPr>
            <w:r>
              <w:rPr>
                <w:lang w:eastAsia="ja-JP"/>
              </w:rPr>
              <w:t>YES</w:t>
            </w:r>
          </w:p>
        </w:tc>
      </w:tr>
      <w:tr w:rsidR="00A229BD" w:rsidTr="00A229BD">
        <w:trPr>
          <w:cantSplit/>
          <w:jc w:val="center"/>
        </w:trPr>
        <w:tc>
          <w:tcPr>
            <w:tcW w:w="878" w:type="dxa"/>
            <w:tcBorders>
              <w:bottom w:val="single" w:sz="18" w:space="0" w:color="auto"/>
            </w:tcBorders>
          </w:tcPr>
          <w:p w:rsidR="00A229BD" w:rsidRDefault="00A229BD" w:rsidP="00A756DC">
            <w:pPr>
              <w:pStyle w:val="Body"/>
              <w:jc w:val="center"/>
              <w:rPr>
                <w:lang w:eastAsia="ja-JP"/>
              </w:rPr>
            </w:pPr>
            <w:r>
              <w:rPr>
                <w:lang w:eastAsia="ja-JP"/>
              </w:rPr>
              <w:t>LDT2</w:t>
            </w:r>
          </w:p>
        </w:tc>
        <w:tc>
          <w:tcPr>
            <w:tcW w:w="3552" w:type="dxa"/>
            <w:tcBorders>
              <w:bottom w:val="single" w:sz="18" w:space="0" w:color="auto"/>
            </w:tcBorders>
          </w:tcPr>
          <w:p w:rsidR="00A229BD" w:rsidRDefault="00A229BD" w:rsidP="000D0495">
            <w:pPr>
              <w:pStyle w:val="Body"/>
              <w:jc w:val="left"/>
              <w:rPr>
                <w:lang w:eastAsia="ja-JP"/>
              </w:rPr>
            </w:pPr>
            <w:r>
              <w:rPr>
                <w:lang w:eastAsia="ja-JP"/>
              </w:rPr>
              <w:t xml:space="preserve">Is this device capable of operating in the role of a </w:t>
            </w:r>
            <w:r w:rsidR="000D0495">
              <w:rPr>
                <w:lang w:eastAsia="ja-JP"/>
              </w:rPr>
              <w:t>ZRC</w:t>
            </w:r>
            <w:r>
              <w:rPr>
                <w:lang w:eastAsia="ja-JP"/>
              </w:rPr>
              <w:t xml:space="preserve"> </w:t>
            </w:r>
            <w:r w:rsidR="000D0495">
              <w:rPr>
                <w:lang w:eastAsia="ja-JP"/>
              </w:rPr>
              <w:t>Recipient</w:t>
            </w:r>
            <w:r>
              <w:rPr>
                <w:lang w:eastAsia="ja-JP"/>
              </w:rPr>
              <w:t>?</w:t>
            </w:r>
          </w:p>
        </w:tc>
        <w:tc>
          <w:tcPr>
            <w:tcW w:w="1501" w:type="dxa"/>
            <w:tcBorders>
              <w:bottom w:val="single" w:sz="18" w:space="0" w:color="auto"/>
            </w:tcBorders>
          </w:tcPr>
          <w:p w:rsidR="00A229BD" w:rsidRDefault="00223B2F" w:rsidP="00A756DC">
            <w:pPr>
              <w:pStyle w:val="Body"/>
              <w:jc w:val="center"/>
              <w:rPr>
                <w:lang w:eastAsia="ja-JP"/>
              </w:rPr>
            </w:pPr>
            <w:r>
              <w:rPr>
                <w:lang w:eastAsia="ja-JP"/>
              </w:rPr>
              <w:t>[R4]</w:t>
            </w:r>
          </w:p>
        </w:tc>
        <w:tc>
          <w:tcPr>
            <w:tcW w:w="1220" w:type="dxa"/>
            <w:tcBorders>
              <w:bottom w:val="single" w:sz="18" w:space="0" w:color="auto"/>
            </w:tcBorders>
          </w:tcPr>
          <w:p w:rsidR="00A229BD" w:rsidRDefault="00A229BD" w:rsidP="00A756DC">
            <w:pPr>
              <w:pStyle w:val="Body"/>
              <w:jc w:val="center"/>
              <w:rPr>
                <w:lang w:eastAsia="ja-JP"/>
              </w:rPr>
            </w:pPr>
            <w:r>
              <w:rPr>
                <w:lang w:eastAsia="ja-JP"/>
              </w:rPr>
              <w:t>O.1</w:t>
            </w:r>
          </w:p>
        </w:tc>
        <w:tc>
          <w:tcPr>
            <w:tcW w:w="1094" w:type="dxa"/>
            <w:tcBorders>
              <w:bottom w:val="single" w:sz="18" w:space="0" w:color="auto"/>
            </w:tcBorders>
          </w:tcPr>
          <w:p w:rsidR="00A229BD" w:rsidRDefault="00A229BD" w:rsidP="00A756DC">
            <w:pPr>
              <w:pStyle w:val="Body"/>
              <w:jc w:val="center"/>
              <w:rPr>
                <w:lang w:eastAsia="ja-JP"/>
              </w:rPr>
            </w:pPr>
          </w:p>
        </w:tc>
      </w:tr>
    </w:tbl>
    <w:p w:rsidR="0081430C" w:rsidRDefault="00DA0104" w:rsidP="0081430C">
      <w:pPr>
        <w:rPr>
          <w:lang w:eastAsia="ja-JP"/>
        </w:rPr>
      </w:pPr>
      <w:r>
        <w:rPr>
          <w:lang w:eastAsia="ja-JP"/>
        </w:rPr>
        <w:t>Note that a product may incorporate functionality of both the ZRC Originator and ZRC Recipient device types. However, on a given RF4CE link, it must operate in a single role only. The feature requirements in this section apply to the device operation on a given RF4CE link. A product that is capable of acting in either role should fill out separate PICS statement for each role.</w:t>
      </w:r>
    </w:p>
    <w:p w:rsidR="007D4615" w:rsidRDefault="007D4615" w:rsidP="00A229BD">
      <w:pPr>
        <w:pStyle w:val="Heading2"/>
        <w:rPr>
          <w:lang w:eastAsia="ja-JP"/>
        </w:rPr>
      </w:pPr>
      <w:bookmarkStart w:id="22" w:name="_Toc392860221"/>
      <w:r>
        <w:rPr>
          <w:lang w:eastAsia="ja-JP"/>
        </w:rPr>
        <w:t>Network device type</w:t>
      </w:r>
      <w:bookmarkEnd w:id="22"/>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7D4615" w:rsidTr="007D4615">
        <w:trPr>
          <w:cantSplit/>
          <w:trHeight w:val="201"/>
          <w:tblHeader/>
          <w:jc w:val="center"/>
        </w:trPr>
        <w:tc>
          <w:tcPr>
            <w:tcW w:w="878" w:type="dxa"/>
            <w:tcBorders>
              <w:top w:val="single" w:sz="18" w:space="0" w:color="auto"/>
              <w:bottom w:val="single" w:sz="12" w:space="0" w:color="auto"/>
            </w:tcBorders>
          </w:tcPr>
          <w:p w:rsidR="007D4615" w:rsidRDefault="007D4615" w:rsidP="007D4615">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7D4615" w:rsidRDefault="007D4615" w:rsidP="007D4615">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7D4615" w:rsidRDefault="007D4615" w:rsidP="007D4615">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7D4615" w:rsidRDefault="007D4615" w:rsidP="007D4615">
            <w:pPr>
              <w:pStyle w:val="TableHeading"/>
              <w:rPr>
                <w:lang w:eastAsia="ja-JP"/>
              </w:rPr>
            </w:pPr>
            <w:r>
              <w:rPr>
                <w:lang w:eastAsia="ja-JP"/>
              </w:rPr>
              <w:t>Status</w:t>
            </w:r>
          </w:p>
        </w:tc>
        <w:tc>
          <w:tcPr>
            <w:tcW w:w="1094" w:type="dxa"/>
            <w:tcBorders>
              <w:top w:val="single" w:sz="18" w:space="0" w:color="auto"/>
              <w:bottom w:val="single" w:sz="12" w:space="0" w:color="auto"/>
            </w:tcBorders>
          </w:tcPr>
          <w:p w:rsidR="007D4615" w:rsidRDefault="007D4615" w:rsidP="007D4615">
            <w:pPr>
              <w:pStyle w:val="TableHeading"/>
              <w:rPr>
                <w:lang w:eastAsia="ja-JP"/>
              </w:rPr>
            </w:pPr>
            <w:r>
              <w:rPr>
                <w:lang w:eastAsia="ja-JP"/>
              </w:rPr>
              <w:t>Support</w:t>
            </w:r>
          </w:p>
        </w:tc>
      </w:tr>
      <w:tr w:rsidR="007D4615" w:rsidTr="007D4615">
        <w:trPr>
          <w:cantSplit/>
          <w:jc w:val="center"/>
        </w:trPr>
        <w:tc>
          <w:tcPr>
            <w:tcW w:w="878" w:type="dxa"/>
            <w:tcBorders>
              <w:top w:val="single" w:sz="12" w:space="0" w:color="auto"/>
            </w:tcBorders>
          </w:tcPr>
          <w:p w:rsidR="007D4615" w:rsidRDefault="00E53EF1" w:rsidP="007D4615">
            <w:pPr>
              <w:pStyle w:val="Body"/>
              <w:jc w:val="center"/>
              <w:rPr>
                <w:lang w:eastAsia="ja-JP"/>
              </w:rPr>
            </w:pPr>
            <w:r>
              <w:rPr>
                <w:lang w:eastAsia="ja-JP"/>
              </w:rPr>
              <w:t>N</w:t>
            </w:r>
            <w:r w:rsidR="007D4615">
              <w:rPr>
                <w:lang w:eastAsia="ja-JP"/>
              </w:rPr>
              <w:t>DT1</w:t>
            </w:r>
          </w:p>
        </w:tc>
        <w:tc>
          <w:tcPr>
            <w:tcW w:w="3552" w:type="dxa"/>
            <w:tcBorders>
              <w:top w:val="single" w:sz="12" w:space="0" w:color="auto"/>
            </w:tcBorders>
          </w:tcPr>
          <w:p w:rsidR="007D4615" w:rsidRDefault="007D4615" w:rsidP="00ED181E">
            <w:pPr>
              <w:pStyle w:val="Body"/>
              <w:jc w:val="left"/>
              <w:rPr>
                <w:lang w:eastAsia="ja-JP"/>
              </w:rPr>
            </w:pPr>
            <w:r>
              <w:rPr>
                <w:lang w:eastAsia="ja-JP"/>
              </w:rPr>
              <w:t>D</w:t>
            </w:r>
            <w:r w:rsidR="00E53EF1">
              <w:rPr>
                <w:lang w:eastAsia="ja-JP"/>
              </w:rPr>
              <w:t xml:space="preserve">oes the device </w:t>
            </w:r>
            <w:r w:rsidR="00ED181E">
              <w:rPr>
                <w:lang w:eastAsia="ja-JP"/>
              </w:rPr>
              <w:t>operate as an</w:t>
            </w:r>
            <w:r w:rsidR="00E53EF1">
              <w:rPr>
                <w:lang w:eastAsia="ja-JP"/>
              </w:rPr>
              <w:t xml:space="preserve"> RF4CE Controller?</w:t>
            </w:r>
          </w:p>
        </w:tc>
        <w:tc>
          <w:tcPr>
            <w:tcW w:w="1501" w:type="dxa"/>
            <w:tcBorders>
              <w:top w:val="single" w:sz="12" w:space="0" w:color="auto"/>
            </w:tcBorders>
          </w:tcPr>
          <w:p w:rsidR="007D4615" w:rsidRDefault="00223B2F" w:rsidP="007D4615">
            <w:pPr>
              <w:pStyle w:val="Body"/>
              <w:jc w:val="center"/>
              <w:rPr>
                <w:lang w:eastAsia="ja-JP"/>
              </w:rPr>
            </w:pPr>
            <w:r>
              <w:rPr>
                <w:lang w:eastAsia="ja-JP"/>
              </w:rPr>
              <w:t>[R2]</w:t>
            </w:r>
          </w:p>
        </w:tc>
        <w:tc>
          <w:tcPr>
            <w:tcW w:w="1220" w:type="dxa"/>
            <w:tcBorders>
              <w:top w:val="single" w:sz="12" w:space="0" w:color="auto"/>
            </w:tcBorders>
          </w:tcPr>
          <w:p w:rsidR="007D4615" w:rsidRDefault="006E75AA" w:rsidP="007D4615">
            <w:pPr>
              <w:pStyle w:val="Body"/>
              <w:jc w:val="center"/>
              <w:rPr>
                <w:lang w:eastAsia="ja-JP"/>
              </w:rPr>
            </w:pPr>
            <w:r>
              <w:rPr>
                <w:lang w:eastAsia="ja-JP"/>
              </w:rPr>
              <w:t>LDT1: O.2</w:t>
            </w:r>
          </w:p>
          <w:p w:rsidR="006E75AA" w:rsidRDefault="006E75AA" w:rsidP="007D4615">
            <w:pPr>
              <w:pStyle w:val="Body"/>
              <w:jc w:val="center"/>
              <w:rPr>
                <w:lang w:eastAsia="ja-JP"/>
              </w:rPr>
            </w:pPr>
            <w:r>
              <w:rPr>
                <w:lang w:eastAsia="ja-JP"/>
              </w:rPr>
              <w:t>LDT2: X</w:t>
            </w:r>
          </w:p>
        </w:tc>
        <w:tc>
          <w:tcPr>
            <w:tcW w:w="1094" w:type="dxa"/>
            <w:tcBorders>
              <w:top w:val="single" w:sz="12" w:space="0" w:color="auto"/>
            </w:tcBorders>
          </w:tcPr>
          <w:p w:rsidR="007D4615" w:rsidRDefault="007D4615" w:rsidP="007D4615">
            <w:pPr>
              <w:pStyle w:val="Body"/>
              <w:jc w:val="center"/>
              <w:rPr>
                <w:lang w:eastAsia="ja-JP"/>
              </w:rPr>
            </w:pPr>
          </w:p>
        </w:tc>
      </w:tr>
      <w:tr w:rsidR="00E53EF1" w:rsidTr="007D4615">
        <w:trPr>
          <w:cantSplit/>
          <w:jc w:val="center"/>
        </w:trPr>
        <w:tc>
          <w:tcPr>
            <w:tcW w:w="878" w:type="dxa"/>
            <w:tcBorders>
              <w:bottom w:val="single" w:sz="18" w:space="0" w:color="auto"/>
            </w:tcBorders>
          </w:tcPr>
          <w:p w:rsidR="00E53EF1" w:rsidRDefault="00E53EF1" w:rsidP="007D4615">
            <w:pPr>
              <w:pStyle w:val="Body"/>
              <w:jc w:val="center"/>
              <w:rPr>
                <w:lang w:eastAsia="ja-JP"/>
              </w:rPr>
            </w:pPr>
            <w:r>
              <w:rPr>
                <w:lang w:eastAsia="ja-JP"/>
              </w:rPr>
              <w:t>NDT2</w:t>
            </w:r>
          </w:p>
        </w:tc>
        <w:tc>
          <w:tcPr>
            <w:tcW w:w="3552" w:type="dxa"/>
            <w:tcBorders>
              <w:bottom w:val="single" w:sz="18" w:space="0" w:color="auto"/>
            </w:tcBorders>
          </w:tcPr>
          <w:p w:rsidR="00E53EF1" w:rsidRDefault="00E53EF1" w:rsidP="00ED181E">
            <w:pPr>
              <w:pStyle w:val="Body"/>
              <w:jc w:val="left"/>
              <w:rPr>
                <w:lang w:eastAsia="ja-JP"/>
              </w:rPr>
            </w:pPr>
            <w:r>
              <w:rPr>
                <w:lang w:eastAsia="ja-JP"/>
              </w:rPr>
              <w:t xml:space="preserve">Does the device </w:t>
            </w:r>
            <w:r w:rsidR="00ED181E">
              <w:rPr>
                <w:lang w:eastAsia="ja-JP"/>
              </w:rPr>
              <w:t>operate as an</w:t>
            </w:r>
            <w:r>
              <w:rPr>
                <w:lang w:eastAsia="ja-JP"/>
              </w:rPr>
              <w:t xml:space="preserve"> RF4CE Target?</w:t>
            </w:r>
          </w:p>
        </w:tc>
        <w:tc>
          <w:tcPr>
            <w:tcW w:w="1501" w:type="dxa"/>
            <w:tcBorders>
              <w:bottom w:val="single" w:sz="18" w:space="0" w:color="auto"/>
            </w:tcBorders>
          </w:tcPr>
          <w:p w:rsidR="00E53EF1" w:rsidRDefault="00223B2F" w:rsidP="007D4615">
            <w:pPr>
              <w:pStyle w:val="Body"/>
              <w:jc w:val="center"/>
              <w:rPr>
                <w:lang w:eastAsia="ja-JP"/>
              </w:rPr>
            </w:pPr>
            <w:r>
              <w:rPr>
                <w:lang w:eastAsia="ja-JP"/>
              </w:rPr>
              <w:t>[R2]</w:t>
            </w:r>
          </w:p>
        </w:tc>
        <w:tc>
          <w:tcPr>
            <w:tcW w:w="1220" w:type="dxa"/>
            <w:tcBorders>
              <w:bottom w:val="single" w:sz="18" w:space="0" w:color="auto"/>
            </w:tcBorders>
          </w:tcPr>
          <w:p w:rsidR="006E75AA" w:rsidRDefault="006E75AA" w:rsidP="006E75AA">
            <w:pPr>
              <w:pStyle w:val="Body"/>
              <w:jc w:val="center"/>
              <w:rPr>
                <w:lang w:eastAsia="ja-JP"/>
              </w:rPr>
            </w:pPr>
            <w:r>
              <w:rPr>
                <w:lang w:eastAsia="ja-JP"/>
              </w:rPr>
              <w:t>LDT1: O.2</w:t>
            </w:r>
          </w:p>
          <w:p w:rsidR="004C1D4F" w:rsidRDefault="00E53EF1" w:rsidP="006E75AA">
            <w:pPr>
              <w:pStyle w:val="Body"/>
              <w:jc w:val="center"/>
              <w:rPr>
                <w:lang w:eastAsia="ja-JP"/>
              </w:rPr>
            </w:pPr>
            <w:r>
              <w:rPr>
                <w:lang w:eastAsia="ja-JP"/>
              </w:rPr>
              <w:t>LDT2:</w:t>
            </w:r>
            <w:r w:rsidR="004C1D4F">
              <w:rPr>
                <w:lang w:eastAsia="ja-JP"/>
              </w:rPr>
              <w:t xml:space="preserve"> </w:t>
            </w:r>
            <w:r>
              <w:rPr>
                <w:lang w:eastAsia="ja-JP"/>
              </w:rPr>
              <w:t>M</w:t>
            </w:r>
          </w:p>
        </w:tc>
        <w:tc>
          <w:tcPr>
            <w:tcW w:w="1094" w:type="dxa"/>
            <w:tcBorders>
              <w:bottom w:val="single" w:sz="18" w:space="0" w:color="auto"/>
            </w:tcBorders>
          </w:tcPr>
          <w:p w:rsidR="00E53EF1" w:rsidRDefault="009322D5" w:rsidP="007D4615">
            <w:pPr>
              <w:pStyle w:val="Body"/>
              <w:jc w:val="center"/>
              <w:rPr>
                <w:lang w:eastAsia="ja-JP"/>
              </w:rPr>
            </w:pPr>
            <w:r>
              <w:rPr>
                <w:lang w:eastAsia="ja-JP"/>
              </w:rPr>
              <w:t>YES</w:t>
            </w:r>
          </w:p>
        </w:tc>
      </w:tr>
    </w:tbl>
    <w:p w:rsidR="006957D9" w:rsidRDefault="006957D9" w:rsidP="006957D9">
      <w:pPr>
        <w:rPr>
          <w:lang w:eastAsia="ja-JP"/>
        </w:rPr>
      </w:pPr>
    </w:p>
    <w:p w:rsidR="006957D9" w:rsidRDefault="006957D9" w:rsidP="006957D9">
      <w:pPr>
        <w:pStyle w:val="Heading2"/>
        <w:rPr>
          <w:lang w:eastAsia="ja-JP"/>
        </w:rPr>
      </w:pPr>
      <w:bookmarkStart w:id="23" w:name="_Toc392860222"/>
      <w:r>
        <w:rPr>
          <w:lang w:eastAsia="ja-JP"/>
        </w:rPr>
        <w:t>Binding</w:t>
      </w:r>
      <w:bookmarkEnd w:id="2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6957D9" w:rsidTr="00A83DFF">
        <w:trPr>
          <w:cantSplit/>
          <w:trHeight w:val="201"/>
          <w:tblHeader/>
          <w:jc w:val="center"/>
        </w:trPr>
        <w:tc>
          <w:tcPr>
            <w:tcW w:w="878" w:type="dxa"/>
            <w:tcBorders>
              <w:top w:val="single" w:sz="18" w:space="0" w:color="auto"/>
              <w:bottom w:val="single" w:sz="12" w:space="0" w:color="auto"/>
            </w:tcBorders>
          </w:tcPr>
          <w:p w:rsidR="006957D9" w:rsidRDefault="006957D9"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6957D9" w:rsidRDefault="006957D9"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6957D9" w:rsidRDefault="006957D9"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6957D9" w:rsidRDefault="006957D9"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6957D9" w:rsidRDefault="006957D9" w:rsidP="00A83DFF">
            <w:pPr>
              <w:pStyle w:val="TableHeading"/>
              <w:rPr>
                <w:lang w:eastAsia="ja-JP"/>
              </w:rPr>
            </w:pPr>
            <w:r>
              <w:rPr>
                <w:lang w:eastAsia="ja-JP"/>
              </w:rPr>
              <w:t>Support</w:t>
            </w:r>
          </w:p>
        </w:tc>
      </w:tr>
      <w:tr w:rsidR="006957D9" w:rsidTr="00A83DFF">
        <w:trPr>
          <w:cantSplit/>
          <w:jc w:val="center"/>
        </w:trPr>
        <w:tc>
          <w:tcPr>
            <w:tcW w:w="878" w:type="dxa"/>
            <w:tcBorders>
              <w:top w:val="single" w:sz="12" w:space="0" w:color="auto"/>
            </w:tcBorders>
          </w:tcPr>
          <w:p w:rsidR="006957D9" w:rsidRDefault="003A71C8" w:rsidP="00A83DFF">
            <w:pPr>
              <w:pStyle w:val="Body"/>
              <w:jc w:val="center"/>
              <w:rPr>
                <w:lang w:eastAsia="ja-JP"/>
              </w:rPr>
            </w:pPr>
            <w:r>
              <w:rPr>
                <w:lang w:eastAsia="ja-JP"/>
              </w:rPr>
              <w:t>BD1</w:t>
            </w:r>
          </w:p>
        </w:tc>
        <w:tc>
          <w:tcPr>
            <w:tcW w:w="3552" w:type="dxa"/>
            <w:tcBorders>
              <w:top w:val="single" w:sz="12" w:space="0" w:color="auto"/>
            </w:tcBorders>
          </w:tcPr>
          <w:p w:rsidR="006957D9" w:rsidRDefault="006957D9" w:rsidP="006957D9">
            <w:pPr>
              <w:pStyle w:val="Body"/>
              <w:jc w:val="left"/>
              <w:rPr>
                <w:lang w:eastAsia="ja-JP"/>
              </w:rPr>
            </w:pPr>
            <w:r>
              <w:rPr>
                <w:lang w:eastAsia="ja-JP"/>
              </w:rPr>
              <w:t>Does the device function as a Binding Originator?</w:t>
            </w:r>
          </w:p>
        </w:tc>
        <w:tc>
          <w:tcPr>
            <w:tcW w:w="1501" w:type="dxa"/>
            <w:tcBorders>
              <w:top w:val="single" w:sz="12" w:space="0" w:color="auto"/>
            </w:tcBorders>
          </w:tcPr>
          <w:p w:rsidR="006957D9" w:rsidRDefault="00223B2F" w:rsidP="00A83DFF">
            <w:pPr>
              <w:pStyle w:val="Body"/>
              <w:jc w:val="center"/>
              <w:rPr>
                <w:lang w:eastAsia="ja-JP"/>
              </w:rPr>
            </w:pPr>
            <w:r>
              <w:rPr>
                <w:lang w:eastAsia="ja-JP"/>
              </w:rPr>
              <w:t>[R3]</w:t>
            </w:r>
          </w:p>
        </w:tc>
        <w:tc>
          <w:tcPr>
            <w:tcW w:w="1220" w:type="dxa"/>
            <w:tcBorders>
              <w:top w:val="single" w:sz="12" w:space="0" w:color="auto"/>
            </w:tcBorders>
          </w:tcPr>
          <w:p w:rsidR="006957D9" w:rsidRDefault="006957D9" w:rsidP="00A602D9">
            <w:pPr>
              <w:pStyle w:val="Body"/>
              <w:tabs>
                <w:tab w:val="left" w:pos="386"/>
              </w:tabs>
              <w:jc w:val="center"/>
              <w:rPr>
                <w:lang w:eastAsia="ja-JP"/>
              </w:rPr>
            </w:pPr>
            <w:r>
              <w:rPr>
                <w:lang w:eastAsia="ja-JP"/>
              </w:rPr>
              <w:t>LDT1: M</w:t>
            </w:r>
          </w:p>
          <w:p w:rsidR="006957D9" w:rsidRDefault="003A71C8" w:rsidP="00A602D9">
            <w:pPr>
              <w:pStyle w:val="Body"/>
              <w:tabs>
                <w:tab w:val="left" w:pos="386"/>
              </w:tabs>
              <w:jc w:val="center"/>
              <w:rPr>
                <w:lang w:eastAsia="ja-JP"/>
              </w:rPr>
            </w:pPr>
            <w:r>
              <w:rPr>
                <w:lang w:eastAsia="ja-JP"/>
              </w:rPr>
              <w:t>LDT2: X</w:t>
            </w:r>
          </w:p>
        </w:tc>
        <w:tc>
          <w:tcPr>
            <w:tcW w:w="1094" w:type="dxa"/>
            <w:tcBorders>
              <w:top w:val="single" w:sz="12" w:space="0" w:color="auto"/>
            </w:tcBorders>
          </w:tcPr>
          <w:p w:rsidR="006957D9" w:rsidRDefault="00501E97" w:rsidP="00A602D9">
            <w:pPr>
              <w:pStyle w:val="Body"/>
              <w:tabs>
                <w:tab w:val="left" w:pos="386"/>
              </w:tabs>
              <w:jc w:val="center"/>
              <w:rPr>
                <w:lang w:eastAsia="ja-JP"/>
              </w:rPr>
            </w:pPr>
            <w:r>
              <w:rPr>
                <w:lang w:eastAsia="ja-JP"/>
              </w:rPr>
              <w:t>YES</w:t>
            </w:r>
          </w:p>
        </w:tc>
      </w:tr>
      <w:tr w:rsidR="006957D9" w:rsidTr="003A71C8">
        <w:trPr>
          <w:cantSplit/>
          <w:jc w:val="center"/>
        </w:trPr>
        <w:tc>
          <w:tcPr>
            <w:tcW w:w="878" w:type="dxa"/>
          </w:tcPr>
          <w:p w:rsidR="006957D9" w:rsidRDefault="003A71C8" w:rsidP="00A83DFF">
            <w:pPr>
              <w:pStyle w:val="Body"/>
              <w:jc w:val="center"/>
              <w:rPr>
                <w:lang w:eastAsia="ja-JP"/>
              </w:rPr>
            </w:pPr>
            <w:r>
              <w:rPr>
                <w:lang w:eastAsia="ja-JP"/>
              </w:rPr>
              <w:t>BD2</w:t>
            </w:r>
          </w:p>
        </w:tc>
        <w:tc>
          <w:tcPr>
            <w:tcW w:w="3552" w:type="dxa"/>
          </w:tcPr>
          <w:p w:rsidR="006957D9" w:rsidRDefault="006957D9" w:rsidP="003A71C8">
            <w:pPr>
              <w:pStyle w:val="Body"/>
              <w:jc w:val="left"/>
              <w:rPr>
                <w:lang w:eastAsia="ja-JP"/>
              </w:rPr>
            </w:pPr>
            <w:r>
              <w:rPr>
                <w:lang w:eastAsia="ja-JP"/>
              </w:rPr>
              <w:t xml:space="preserve">Does the device </w:t>
            </w:r>
            <w:r w:rsidR="003A71C8">
              <w:rPr>
                <w:lang w:eastAsia="ja-JP"/>
              </w:rPr>
              <w:t>function as a</w:t>
            </w:r>
            <w:r>
              <w:rPr>
                <w:lang w:eastAsia="ja-JP"/>
              </w:rPr>
              <w:t xml:space="preserve"> </w:t>
            </w:r>
            <w:r w:rsidR="003A71C8">
              <w:rPr>
                <w:lang w:eastAsia="ja-JP"/>
              </w:rPr>
              <w:t>Binding</w:t>
            </w:r>
            <w:r>
              <w:rPr>
                <w:lang w:eastAsia="ja-JP"/>
              </w:rPr>
              <w:t xml:space="preserve"> Recipient?</w:t>
            </w:r>
          </w:p>
        </w:tc>
        <w:tc>
          <w:tcPr>
            <w:tcW w:w="1501" w:type="dxa"/>
          </w:tcPr>
          <w:p w:rsidR="006957D9" w:rsidRDefault="00223B2F" w:rsidP="00A83DFF">
            <w:pPr>
              <w:pStyle w:val="Body"/>
              <w:jc w:val="center"/>
              <w:rPr>
                <w:lang w:eastAsia="ja-JP"/>
              </w:rPr>
            </w:pPr>
            <w:r>
              <w:rPr>
                <w:lang w:eastAsia="ja-JP"/>
              </w:rPr>
              <w:t>[R3]</w:t>
            </w:r>
          </w:p>
        </w:tc>
        <w:tc>
          <w:tcPr>
            <w:tcW w:w="1220" w:type="dxa"/>
          </w:tcPr>
          <w:p w:rsidR="006957D9" w:rsidRDefault="006957D9" w:rsidP="00A83DFF">
            <w:pPr>
              <w:pStyle w:val="Body"/>
              <w:spacing w:after="0"/>
              <w:jc w:val="center"/>
              <w:rPr>
                <w:lang w:eastAsia="ja-JP"/>
              </w:rPr>
            </w:pPr>
            <w:r>
              <w:rPr>
                <w:lang w:eastAsia="ja-JP"/>
              </w:rPr>
              <w:t xml:space="preserve">LDT1: </w:t>
            </w:r>
            <w:r w:rsidR="003A71C8">
              <w:rPr>
                <w:lang w:eastAsia="ja-JP"/>
              </w:rPr>
              <w:t>X</w:t>
            </w:r>
          </w:p>
          <w:p w:rsidR="006957D9" w:rsidRDefault="006957D9" w:rsidP="00A83DFF">
            <w:pPr>
              <w:pStyle w:val="Body"/>
              <w:jc w:val="center"/>
              <w:rPr>
                <w:lang w:eastAsia="ja-JP"/>
              </w:rPr>
            </w:pPr>
            <w:r>
              <w:rPr>
                <w:lang w:eastAsia="ja-JP"/>
              </w:rPr>
              <w:t>LDT2:</w:t>
            </w:r>
            <w:r w:rsidR="003A71C8">
              <w:rPr>
                <w:lang w:eastAsia="ja-JP"/>
              </w:rPr>
              <w:t xml:space="preserve"> </w:t>
            </w:r>
            <w:r>
              <w:rPr>
                <w:lang w:eastAsia="ja-JP"/>
              </w:rPr>
              <w:t>M</w:t>
            </w:r>
          </w:p>
        </w:tc>
        <w:tc>
          <w:tcPr>
            <w:tcW w:w="1094" w:type="dxa"/>
          </w:tcPr>
          <w:p w:rsidR="006957D9" w:rsidRDefault="000B31C4" w:rsidP="00A83DFF">
            <w:pPr>
              <w:pStyle w:val="Body"/>
              <w:jc w:val="center"/>
              <w:rPr>
                <w:lang w:eastAsia="ja-JP"/>
              </w:rPr>
            </w:pPr>
            <w:r>
              <w:rPr>
                <w:lang w:eastAsia="ja-JP"/>
              </w:rPr>
              <w:t>X</w:t>
            </w:r>
          </w:p>
        </w:tc>
      </w:tr>
      <w:tr w:rsidR="003A71C8" w:rsidTr="003A71C8">
        <w:trPr>
          <w:cantSplit/>
          <w:jc w:val="center"/>
        </w:trPr>
        <w:tc>
          <w:tcPr>
            <w:tcW w:w="878" w:type="dxa"/>
          </w:tcPr>
          <w:p w:rsidR="003A71C8" w:rsidRDefault="003A71C8" w:rsidP="00A83DFF">
            <w:pPr>
              <w:pStyle w:val="Body"/>
              <w:jc w:val="center"/>
              <w:rPr>
                <w:lang w:eastAsia="ja-JP"/>
              </w:rPr>
            </w:pPr>
            <w:r>
              <w:rPr>
                <w:lang w:eastAsia="ja-JP"/>
              </w:rPr>
              <w:t>BD3</w:t>
            </w:r>
          </w:p>
        </w:tc>
        <w:tc>
          <w:tcPr>
            <w:tcW w:w="3552" w:type="dxa"/>
          </w:tcPr>
          <w:p w:rsidR="003A71C8" w:rsidRDefault="003A71C8" w:rsidP="003A71C8">
            <w:pPr>
              <w:pStyle w:val="Body"/>
              <w:jc w:val="left"/>
              <w:rPr>
                <w:lang w:eastAsia="ja-JP"/>
              </w:rPr>
            </w:pPr>
            <w:r>
              <w:rPr>
                <w:lang w:eastAsia="ja-JP"/>
              </w:rPr>
              <w:t>Does the device function as a Proxy Binding Originator?</w:t>
            </w:r>
          </w:p>
        </w:tc>
        <w:tc>
          <w:tcPr>
            <w:tcW w:w="1501" w:type="dxa"/>
          </w:tcPr>
          <w:p w:rsidR="003A71C8" w:rsidRDefault="00223B2F" w:rsidP="00A83DFF">
            <w:pPr>
              <w:pStyle w:val="Body"/>
              <w:jc w:val="center"/>
              <w:rPr>
                <w:lang w:eastAsia="ja-JP"/>
              </w:rPr>
            </w:pPr>
            <w:r>
              <w:rPr>
                <w:lang w:eastAsia="ja-JP"/>
              </w:rPr>
              <w:t>[R3]</w:t>
            </w:r>
          </w:p>
        </w:tc>
        <w:tc>
          <w:tcPr>
            <w:tcW w:w="1220" w:type="dxa"/>
          </w:tcPr>
          <w:p w:rsidR="003A71C8" w:rsidRDefault="003A71C8" w:rsidP="003A71C8">
            <w:pPr>
              <w:pStyle w:val="Body"/>
              <w:jc w:val="center"/>
              <w:rPr>
                <w:lang w:eastAsia="ja-JP"/>
              </w:rPr>
            </w:pPr>
            <w:r>
              <w:rPr>
                <w:lang w:eastAsia="ja-JP"/>
              </w:rPr>
              <w:t>LDT1: O</w:t>
            </w:r>
          </w:p>
          <w:p w:rsidR="003A71C8" w:rsidRDefault="003A71C8" w:rsidP="009D374D">
            <w:pPr>
              <w:pStyle w:val="Body"/>
              <w:spacing w:after="0"/>
              <w:jc w:val="center"/>
              <w:rPr>
                <w:lang w:eastAsia="ja-JP"/>
              </w:rPr>
            </w:pPr>
            <w:r>
              <w:rPr>
                <w:lang w:eastAsia="ja-JP"/>
              </w:rPr>
              <w:t>LDT2: X</w:t>
            </w:r>
          </w:p>
        </w:tc>
        <w:tc>
          <w:tcPr>
            <w:tcW w:w="1094" w:type="dxa"/>
          </w:tcPr>
          <w:p w:rsidR="003A71C8" w:rsidRDefault="00501E97" w:rsidP="00A83DFF">
            <w:pPr>
              <w:pStyle w:val="Body"/>
              <w:jc w:val="center"/>
              <w:rPr>
                <w:lang w:eastAsia="ja-JP"/>
              </w:rPr>
            </w:pPr>
            <w:r>
              <w:rPr>
                <w:lang w:eastAsia="ja-JP"/>
              </w:rPr>
              <w:t>YES</w:t>
            </w:r>
          </w:p>
        </w:tc>
      </w:tr>
      <w:tr w:rsidR="003A71C8" w:rsidTr="003A71C8">
        <w:trPr>
          <w:cantSplit/>
          <w:jc w:val="center"/>
        </w:trPr>
        <w:tc>
          <w:tcPr>
            <w:tcW w:w="878" w:type="dxa"/>
          </w:tcPr>
          <w:p w:rsidR="003A71C8" w:rsidRDefault="003A71C8" w:rsidP="00A83DFF">
            <w:pPr>
              <w:pStyle w:val="Body"/>
              <w:jc w:val="center"/>
              <w:rPr>
                <w:lang w:eastAsia="ja-JP"/>
              </w:rPr>
            </w:pPr>
            <w:r>
              <w:rPr>
                <w:lang w:eastAsia="ja-JP"/>
              </w:rPr>
              <w:t>BD4</w:t>
            </w:r>
          </w:p>
        </w:tc>
        <w:tc>
          <w:tcPr>
            <w:tcW w:w="3552" w:type="dxa"/>
          </w:tcPr>
          <w:p w:rsidR="003A71C8" w:rsidRDefault="003A71C8" w:rsidP="00A83DFF">
            <w:pPr>
              <w:pStyle w:val="Body"/>
              <w:jc w:val="left"/>
              <w:rPr>
                <w:lang w:eastAsia="ja-JP"/>
              </w:rPr>
            </w:pPr>
            <w:r>
              <w:rPr>
                <w:lang w:eastAsia="ja-JP"/>
              </w:rPr>
              <w:t>Does the device function as a Proxy Binding Recipient?</w:t>
            </w:r>
          </w:p>
        </w:tc>
        <w:tc>
          <w:tcPr>
            <w:tcW w:w="1501" w:type="dxa"/>
          </w:tcPr>
          <w:p w:rsidR="003A71C8" w:rsidRDefault="00223B2F" w:rsidP="00A83DFF">
            <w:pPr>
              <w:pStyle w:val="Body"/>
              <w:jc w:val="center"/>
              <w:rPr>
                <w:lang w:eastAsia="ja-JP"/>
              </w:rPr>
            </w:pPr>
            <w:r>
              <w:rPr>
                <w:lang w:eastAsia="ja-JP"/>
              </w:rPr>
              <w:t>[R3]</w:t>
            </w:r>
          </w:p>
        </w:tc>
        <w:tc>
          <w:tcPr>
            <w:tcW w:w="1220" w:type="dxa"/>
          </w:tcPr>
          <w:p w:rsidR="003A71C8" w:rsidRDefault="003A71C8" w:rsidP="003A71C8">
            <w:pPr>
              <w:pStyle w:val="Body"/>
              <w:jc w:val="center"/>
              <w:rPr>
                <w:lang w:eastAsia="ja-JP"/>
              </w:rPr>
            </w:pPr>
            <w:r>
              <w:rPr>
                <w:lang w:eastAsia="ja-JP"/>
              </w:rPr>
              <w:t>LDT1: X</w:t>
            </w:r>
          </w:p>
          <w:p w:rsidR="003A71C8" w:rsidRDefault="003A71C8" w:rsidP="003A71C8">
            <w:pPr>
              <w:pStyle w:val="Body"/>
              <w:spacing w:after="0"/>
              <w:jc w:val="center"/>
              <w:rPr>
                <w:lang w:eastAsia="ja-JP"/>
              </w:rPr>
            </w:pPr>
            <w:r>
              <w:rPr>
                <w:lang w:eastAsia="ja-JP"/>
              </w:rPr>
              <w:t>LDT2: O</w:t>
            </w:r>
          </w:p>
        </w:tc>
        <w:tc>
          <w:tcPr>
            <w:tcW w:w="1094" w:type="dxa"/>
          </w:tcPr>
          <w:p w:rsidR="003A71C8" w:rsidRDefault="000B31C4" w:rsidP="00A83DFF">
            <w:pPr>
              <w:pStyle w:val="Body"/>
              <w:jc w:val="center"/>
              <w:rPr>
                <w:lang w:eastAsia="ja-JP"/>
              </w:rPr>
            </w:pPr>
            <w:r>
              <w:rPr>
                <w:lang w:eastAsia="ja-JP"/>
              </w:rPr>
              <w:t>X</w:t>
            </w:r>
          </w:p>
        </w:tc>
      </w:tr>
      <w:tr w:rsidR="003A71C8" w:rsidTr="00A83DFF">
        <w:trPr>
          <w:cantSplit/>
          <w:jc w:val="center"/>
        </w:trPr>
        <w:tc>
          <w:tcPr>
            <w:tcW w:w="878" w:type="dxa"/>
            <w:tcBorders>
              <w:bottom w:val="single" w:sz="18" w:space="0" w:color="auto"/>
            </w:tcBorders>
          </w:tcPr>
          <w:p w:rsidR="003A71C8" w:rsidRDefault="003A71C8" w:rsidP="00A83DFF">
            <w:pPr>
              <w:pStyle w:val="Body"/>
              <w:jc w:val="center"/>
              <w:rPr>
                <w:lang w:eastAsia="ja-JP"/>
              </w:rPr>
            </w:pPr>
            <w:r>
              <w:rPr>
                <w:lang w:eastAsia="ja-JP"/>
              </w:rPr>
              <w:lastRenderedPageBreak/>
              <w:t>BD5</w:t>
            </w:r>
          </w:p>
        </w:tc>
        <w:tc>
          <w:tcPr>
            <w:tcW w:w="3552" w:type="dxa"/>
            <w:tcBorders>
              <w:bottom w:val="single" w:sz="18" w:space="0" w:color="auto"/>
            </w:tcBorders>
          </w:tcPr>
          <w:p w:rsidR="003A71C8" w:rsidRDefault="003A71C8" w:rsidP="00A83DFF">
            <w:pPr>
              <w:pStyle w:val="Body"/>
              <w:jc w:val="left"/>
              <w:rPr>
                <w:lang w:eastAsia="ja-JP"/>
              </w:rPr>
            </w:pPr>
            <w:r>
              <w:rPr>
                <w:lang w:eastAsia="ja-JP"/>
              </w:rPr>
              <w:t>Does the device support Interactive Validation functionality</w:t>
            </w:r>
          </w:p>
        </w:tc>
        <w:tc>
          <w:tcPr>
            <w:tcW w:w="1501" w:type="dxa"/>
            <w:tcBorders>
              <w:bottom w:val="single" w:sz="18" w:space="0" w:color="auto"/>
            </w:tcBorders>
          </w:tcPr>
          <w:p w:rsidR="003A71C8" w:rsidRDefault="00223B2F" w:rsidP="00A83DFF">
            <w:pPr>
              <w:pStyle w:val="Body"/>
              <w:jc w:val="center"/>
              <w:rPr>
                <w:lang w:eastAsia="ja-JP"/>
              </w:rPr>
            </w:pPr>
            <w:r>
              <w:rPr>
                <w:lang w:eastAsia="ja-JP"/>
              </w:rPr>
              <w:t>[R3]</w:t>
            </w:r>
          </w:p>
        </w:tc>
        <w:tc>
          <w:tcPr>
            <w:tcW w:w="1220" w:type="dxa"/>
            <w:tcBorders>
              <w:bottom w:val="single" w:sz="18" w:space="0" w:color="auto"/>
            </w:tcBorders>
          </w:tcPr>
          <w:p w:rsidR="003A71C8" w:rsidRDefault="003A71C8" w:rsidP="003A71C8">
            <w:pPr>
              <w:pStyle w:val="Body"/>
              <w:spacing w:after="0"/>
              <w:jc w:val="center"/>
              <w:rPr>
                <w:lang w:eastAsia="ja-JP"/>
              </w:rPr>
            </w:pPr>
            <w:r>
              <w:rPr>
                <w:lang w:eastAsia="ja-JP"/>
              </w:rPr>
              <w:t xml:space="preserve">LDT1: </w:t>
            </w:r>
            <w:r w:rsidR="00A83DFF">
              <w:rPr>
                <w:lang w:eastAsia="ja-JP"/>
              </w:rPr>
              <w:t>N/A</w:t>
            </w:r>
          </w:p>
          <w:p w:rsidR="003A71C8" w:rsidRDefault="003A71C8" w:rsidP="003A71C8">
            <w:pPr>
              <w:pStyle w:val="Body"/>
              <w:jc w:val="center"/>
              <w:rPr>
                <w:lang w:eastAsia="ja-JP"/>
              </w:rPr>
            </w:pPr>
            <w:r>
              <w:rPr>
                <w:lang w:eastAsia="ja-JP"/>
              </w:rPr>
              <w:t>LDT2: O</w:t>
            </w:r>
          </w:p>
        </w:tc>
        <w:tc>
          <w:tcPr>
            <w:tcW w:w="1094" w:type="dxa"/>
            <w:tcBorders>
              <w:bottom w:val="single" w:sz="18" w:space="0" w:color="auto"/>
            </w:tcBorders>
          </w:tcPr>
          <w:p w:rsidR="003A71C8" w:rsidRDefault="00501E97" w:rsidP="00A83DFF">
            <w:pPr>
              <w:pStyle w:val="Body"/>
              <w:jc w:val="center"/>
              <w:rPr>
                <w:lang w:eastAsia="ja-JP"/>
              </w:rPr>
            </w:pPr>
            <w:r>
              <w:rPr>
                <w:lang w:eastAsia="ja-JP"/>
              </w:rPr>
              <w:t>N/A</w:t>
            </w:r>
          </w:p>
        </w:tc>
      </w:tr>
    </w:tbl>
    <w:p w:rsidR="006957D9" w:rsidRDefault="006957D9" w:rsidP="006957D9">
      <w:pPr>
        <w:pStyle w:val="Body"/>
        <w:rPr>
          <w:lang w:eastAsia="ja-JP"/>
        </w:rPr>
      </w:pPr>
    </w:p>
    <w:p w:rsidR="006E75AA" w:rsidRPr="007D4615" w:rsidRDefault="006E75AA" w:rsidP="007D4615">
      <w:pPr>
        <w:pStyle w:val="Body"/>
        <w:rPr>
          <w:lang w:eastAsia="ja-JP"/>
        </w:rPr>
      </w:pPr>
    </w:p>
    <w:p w:rsidR="00F00665" w:rsidRDefault="00F00665" w:rsidP="00A229BD">
      <w:pPr>
        <w:pStyle w:val="Heading2"/>
        <w:rPr>
          <w:lang w:eastAsia="ja-JP"/>
        </w:rPr>
      </w:pPr>
      <w:bookmarkStart w:id="24" w:name="_Toc392860223"/>
      <w:r>
        <w:rPr>
          <w:lang w:eastAsia="ja-JP"/>
        </w:rPr>
        <w:t>Actions</w:t>
      </w:r>
      <w:bookmarkEnd w:id="24"/>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00665" w:rsidTr="0037759B">
        <w:trPr>
          <w:cantSplit/>
          <w:trHeight w:val="201"/>
          <w:tblHeader/>
          <w:jc w:val="center"/>
        </w:trPr>
        <w:tc>
          <w:tcPr>
            <w:tcW w:w="878"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00665" w:rsidRDefault="00F00665" w:rsidP="0037759B">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00665" w:rsidRDefault="00F00665" w:rsidP="0037759B">
            <w:pPr>
              <w:pStyle w:val="TableHeading"/>
              <w:rPr>
                <w:lang w:eastAsia="ja-JP"/>
              </w:rPr>
            </w:pPr>
            <w:r>
              <w:rPr>
                <w:lang w:eastAsia="ja-JP"/>
              </w:rPr>
              <w:t>Status</w:t>
            </w:r>
          </w:p>
        </w:tc>
        <w:tc>
          <w:tcPr>
            <w:tcW w:w="1094" w:type="dxa"/>
            <w:tcBorders>
              <w:top w:val="single" w:sz="18" w:space="0" w:color="auto"/>
              <w:bottom w:val="single" w:sz="12" w:space="0" w:color="auto"/>
            </w:tcBorders>
          </w:tcPr>
          <w:p w:rsidR="00F00665" w:rsidRDefault="00F00665" w:rsidP="0037759B">
            <w:pPr>
              <w:pStyle w:val="TableHeading"/>
              <w:rPr>
                <w:lang w:eastAsia="ja-JP"/>
              </w:rPr>
            </w:pPr>
            <w:r>
              <w:rPr>
                <w:lang w:eastAsia="ja-JP"/>
              </w:rPr>
              <w:t>Support</w:t>
            </w:r>
          </w:p>
        </w:tc>
      </w:tr>
      <w:tr w:rsidR="00F00665" w:rsidTr="0037759B">
        <w:trPr>
          <w:cantSplit/>
          <w:jc w:val="center"/>
        </w:trPr>
        <w:tc>
          <w:tcPr>
            <w:tcW w:w="878" w:type="dxa"/>
            <w:tcBorders>
              <w:top w:val="single" w:sz="12" w:space="0" w:color="auto"/>
            </w:tcBorders>
          </w:tcPr>
          <w:p w:rsidR="00F00665" w:rsidRDefault="00F00665" w:rsidP="0037759B">
            <w:pPr>
              <w:pStyle w:val="Body"/>
              <w:jc w:val="center"/>
              <w:rPr>
                <w:lang w:eastAsia="ja-JP"/>
              </w:rPr>
            </w:pPr>
            <w:r>
              <w:rPr>
                <w:lang w:eastAsia="ja-JP"/>
              </w:rPr>
              <w:t>ACT1</w:t>
            </w:r>
          </w:p>
        </w:tc>
        <w:tc>
          <w:tcPr>
            <w:tcW w:w="3552" w:type="dxa"/>
            <w:tcBorders>
              <w:top w:val="single" w:sz="12" w:space="0" w:color="auto"/>
            </w:tcBorders>
          </w:tcPr>
          <w:p w:rsidR="00F00665" w:rsidRDefault="00F00665" w:rsidP="00D3373E">
            <w:pPr>
              <w:pStyle w:val="Body"/>
              <w:jc w:val="left"/>
              <w:rPr>
                <w:lang w:eastAsia="ja-JP"/>
              </w:rPr>
            </w:pPr>
            <w:r>
              <w:rPr>
                <w:lang w:eastAsia="ja-JP"/>
              </w:rPr>
              <w:t xml:space="preserve">Does the device </w:t>
            </w:r>
            <w:r w:rsidR="00D3373E">
              <w:rPr>
                <w:lang w:eastAsia="ja-JP"/>
              </w:rPr>
              <w:t>function as an</w:t>
            </w:r>
            <w:r>
              <w:rPr>
                <w:lang w:eastAsia="ja-JP"/>
              </w:rPr>
              <w:t xml:space="preserve"> </w:t>
            </w:r>
            <w:r w:rsidR="00D3373E">
              <w:rPr>
                <w:lang w:eastAsia="ja-JP"/>
              </w:rPr>
              <w:t>Action Originator</w:t>
            </w:r>
            <w:r>
              <w:rPr>
                <w:lang w:eastAsia="ja-JP"/>
              </w:rPr>
              <w:t>?</w:t>
            </w:r>
          </w:p>
        </w:tc>
        <w:tc>
          <w:tcPr>
            <w:tcW w:w="1501" w:type="dxa"/>
            <w:tcBorders>
              <w:top w:val="single" w:sz="12" w:space="0" w:color="auto"/>
            </w:tcBorders>
          </w:tcPr>
          <w:p w:rsidR="00F00665" w:rsidRDefault="00223B2F" w:rsidP="0037759B">
            <w:pPr>
              <w:pStyle w:val="Body"/>
              <w:jc w:val="center"/>
              <w:rPr>
                <w:lang w:eastAsia="ja-JP"/>
              </w:rPr>
            </w:pPr>
            <w:r>
              <w:rPr>
                <w:lang w:eastAsia="ja-JP"/>
              </w:rPr>
              <w:t>[R4]</w:t>
            </w:r>
          </w:p>
        </w:tc>
        <w:tc>
          <w:tcPr>
            <w:tcW w:w="1220" w:type="dxa"/>
            <w:tcBorders>
              <w:top w:val="single" w:sz="12" w:space="0" w:color="auto"/>
            </w:tcBorders>
          </w:tcPr>
          <w:p w:rsidR="00F00665" w:rsidRDefault="00D3373E" w:rsidP="0037759B">
            <w:pPr>
              <w:pStyle w:val="Body"/>
              <w:jc w:val="center"/>
              <w:rPr>
                <w:lang w:eastAsia="ja-JP"/>
              </w:rPr>
            </w:pPr>
            <w:r>
              <w:rPr>
                <w:lang w:eastAsia="ja-JP"/>
              </w:rPr>
              <w:t>LDT1: M</w:t>
            </w:r>
          </w:p>
          <w:p w:rsidR="00D3373E" w:rsidRDefault="00D3373E" w:rsidP="0037759B">
            <w:pPr>
              <w:pStyle w:val="Body"/>
              <w:jc w:val="center"/>
              <w:rPr>
                <w:lang w:eastAsia="ja-JP"/>
              </w:rPr>
            </w:pPr>
            <w:r>
              <w:rPr>
                <w:lang w:eastAsia="ja-JP"/>
              </w:rPr>
              <w:t>LDT2: O</w:t>
            </w:r>
          </w:p>
        </w:tc>
        <w:tc>
          <w:tcPr>
            <w:tcW w:w="1094" w:type="dxa"/>
            <w:tcBorders>
              <w:top w:val="single" w:sz="12" w:space="0" w:color="auto"/>
            </w:tcBorders>
          </w:tcPr>
          <w:p w:rsidR="00F00665" w:rsidRDefault="00707F8E" w:rsidP="0037759B">
            <w:pPr>
              <w:pStyle w:val="Body"/>
              <w:jc w:val="center"/>
              <w:rPr>
                <w:lang w:eastAsia="ja-JP"/>
              </w:rPr>
            </w:pPr>
            <w:r>
              <w:rPr>
                <w:lang w:eastAsia="ja-JP"/>
              </w:rPr>
              <w:t>YES</w:t>
            </w:r>
          </w:p>
        </w:tc>
      </w:tr>
      <w:tr w:rsidR="00F00665" w:rsidTr="0037759B">
        <w:trPr>
          <w:cantSplit/>
          <w:jc w:val="center"/>
        </w:trPr>
        <w:tc>
          <w:tcPr>
            <w:tcW w:w="878" w:type="dxa"/>
            <w:tcBorders>
              <w:bottom w:val="single" w:sz="18" w:space="0" w:color="auto"/>
            </w:tcBorders>
          </w:tcPr>
          <w:p w:rsidR="00F00665" w:rsidRDefault="00F00665" w:rsidP="0037759B">
            <w:pPr>
              <w:pStyle w:val="Body"/>
              <w:jc w:val="center"/>
              <w:rPr>
                <w:lang w:eastAsia="ja-JP"/>
              </w:rPr>
            </w:pPr>
            <w:r>
              <w:rPr>
                <w:lang w:eastAsia="ja-JP"/>
              </w:rPr>
              <w:t>ACT2</w:t>
            </w:r>
          </w:p>
        </w:tc>
        <w:tc>
          <w:tcPr>
            <w:tcW w:w="3552" w:type="dxa"/>
            <w:tcBorders>
              <w:bottom w:val="single" w:sz="18" w:space="0" w:color="auto"/>
            </w:tcBorders>
          </w:tcPr>
          <w:p w:rsidR="00F00665" w:rsidRDefault="00F00665" w:rsidP="00F00665">
            <w:pPr>
              <w:pStyle w:val="Body"/>
              <w:jc w:val="left"/>
              <w:rPr>
                <w:lang w:eastAsia="ja-JP"/>
              </w:rPr>
            </w:pPr>
            <w:r>
              <w:rPr>
                <w:lang w:eastAsia="ja-JP"/>
              </w:rPr>
              <w:t xml:space="preserve">Does the device </w:t>
            </w:r>
            <w:r w:rsidR="00D3373E">
              <w:rPr>
                <w:lang w:eastAsia="ja-JP"/>
              </w:rPr>
              <w:t>function as an Action Recipient?</w:t>
            </w:r>
          </w:p>
        </w:tc>
        <w:tc>
          <w:tcPr>
            <w:tcW w:w="1501" w:type="dxa"/>
            <w:tcBorders>
              <w:bottom w:val="single" w:sz="18" w:space="0" w:color="auto"/>
            </w:tcBorders>
          </w:tcPr>
          <w:p w:rsidR="00F00665" w:rsidRDefault="00223B2F" w:rsidP="0037759B">
            <w:pPr>
              <w:pStyle w:val="Body"/>
              <w:jc w:val="center"/>
              <w:rPr>
                <w:lang w:eastAsia="ja-JP"/>
              </w:rPr>
            </w:pPr>
            <w:r>
              <w:rPr>
                <w:lang w:eastAsia="ja-JP"/>
              </w:rPr>
              <w:t>[R4]</w:t>
            </w:r>
          </w:p>
        </w:tc>
        <w:tc>
          <w:tcPr>
            <w:tcW w:w="1220" w:type="dxa"/>
            <w:tcBorders>
              <w:bottom w:val="single" w:sz="18" w:space="0" w:color="auto"/>
            </w:tcBorders>
          </w:tcPr>
          <w:p w:rsidR="00977495" w:rsidRDefault="004C1D4F" w:rsidP="0090093D">
            <w:pPr>
              <w:pStyle w:val="Body"/>
              <w:spacing w:after="0"/>
              <w:jc w:val="center"/>
              <w:rPr>
                <w:lang w:eastAsia="ja-JP"/>
              </w:rPr>
            </w:pPr>
            <w:r>
              <w:rPr>
                <w:lang w:eastAsia="ja-JP"/>
              </w:rPr>
              <w:t>LDT1:</w:t>
            </w:r>
            <w:r w:rsidR="00D3373E">
              <w:rPr>
                <w:lang w:eastAsia="ja-JP"/>
              </w:rPr>
              <w:t xml:space="preserve"> </w:t>
            </w:r>
          </w:p>
          <w:p w:rsidR="004C1D4F" w:rsidRDefault="004C1D4F" w:rsidP="00977495">
            <w:pPr>
              <w:pStyle w:val="Body"/>
              <w:spacing w:before="0" w:after="0"/>
              <w:jc w:val="center"/>
              <w:rPr>
                <w:lang w:eastAsia="ja-JP"/>
              </w:rPr>
            </w:pPr>
            <w:r>
              <w:rPr>
                <w:lang w:eastAsia="ja-JP"/>
              </w:rPr>
              <w:t>(NDT1: X</w:t>
            </w:r>
            <w:r w:rsidR="00977495">
              <w:rPr>
                <w:lang w:eastAsia="ja-JP"/>
              </w:rPr>
              <w:t xml:space="preserve"> NDT2: O</w:t>
            </w:r>
            <w:r>
              <w:rPr>
                <w:lang w:eastAsia="ja-JP"/>
              </w:rPr>
              <w:t>)</w:t>
            </w:r>
          </w:p>
          <w:p w:rsidR="004C1D4F" w:rsidRDefault="004C1D4F" w:rsidP="0037759B">
            <w:pPr>
              <w:pStyle w:val="Body"/>
              <w:jc w:val="center"/>
              <w:rPr>
                <w:lang w:eastAsia="ja-JP"/>
              </w:rPr>
            </w:pPr>
            <w:r>
              <w:rPr>
                <w:lang w:eastAsia="ja-JP"/>
              </w:rPr>
              <w:t>LDT2:M</w:t>
            </w:r>
          </w:p>
        </w:tc>
        <w:tc>
          <w:tcPr>
            <w:tcW w:w="1094" w:type="dxa"/>
            <w:tcBorders>
              <w:bottom w:val="single" w:sz="18" w:space="0" w:color="auto"/>
            </w:tcBorders>
          </w:tcPr>
          <w:p w:rsidR="00F00665" w:rsidRDefault="005F441E" w:rsidP="0037759B">
            <w:pPr>
              <w:pStyle w:val="Body"/>
              <w:jc w:val="center"/>
              <w:rPr>
                <w:lang w:eastAsia="ja-JP"/>
              </w:rPr>
            </w:pPr>
            <w:r>
              <w:rPr>
                <w:lang w:eastAsia="ja-JP"/>
              </w:rPr>
              <w:t>YES</w:t>
            </w:r>
          </w:p>
        </w:tc>
      </w:tr>
    </w:tbl>
    <w:p w:rsidR="00F00665" w:rsidRDefault="00F00665" w:rsidP="00F00665">
      <w:pPr>
        <w:pStyle w:val="Body"/>
        <w:rPr>
          <w:lang w:eastAsia="ja-JP"/>
        </w:rPr>
      </w:pPr>
    </w:p>
    <w:p w:rsidR="00F00665" w:rsidRDefault="00F00665" w:rsidP="00F00665">
      <w:pPr>
        <w:pStyle w:val="Heading2"/>
        <w:rPr>
          <w:lang w:eastAsia="ja-JP"/>
        </w:rPr>
      </w:pPr>
      <w:bookmarkStart w:id="25" w:name="_Toc392860224"/>
      <w:r>
        <w:rPr>
          <w:lang w:eastAsia="ja-JP"/>
        </w:rPr>
        <w:t>Action mapping</w:t>
      </w:r>
      <w:bookmarkEnd w:id="25"/>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00665" w:rsidTr="0037759B">
        <w:trPr>
          <w:cantSplit/>
          <w:trHeight w:val="201"/>
          <w:tblHeader/>
          <w:jc w:val="center"/>
        </w:trPr>
        <w:tc>
          <w:tcPr>
            <w:tcW w:w="878"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00665" w:rsidRDefault="00F00665" w:rsidP="0037759B">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00665" w:rsidRDefault="00F00665" w:rsidP="0037759B">
            <w:pPr>
              <w:pStyle w:val="TableHeading"/>
              <w:rPr>
                <w:lang w:eastAsia="ja-JP"/>
              </w:rPr>
            </w:pPr>
            <w:r>
              <w:rPr>
                <w:lang w:eastAsia="ja-JP"/>
              </w:rPr>
              <w:t>Status</w:t>
            </w:r>
          </w:p>
        </w:tc>
        <w:tc>
          <w:tcPr>
            <w:tcW w:w="1094" w:type="dxa"/>
            <w:tcBorders>
              <w:top w:val="single" w:sz="18" w:space="0" w:color="auto"/>
              <w:bottom w:val="single" w:sz="12" w:space="0" w:color="auto"/>
            </w:tcBorders>
          </w:tcPr>
          <w:p w:rsidR="00F00665" w:rsidRDefault="00F00665" w:rsidP="0037759B">
            <w:pPr>
              <w:pStyle w:val="TableHeading"/>
              <w:rPr>
                <w:lang w:eastAsia="ja-JP"/>
              </w:rPr>
            </w:pPr>
            <w:r>
              <w:rPr>
                <w:lang w:eastAsia="ja-JP"/>
              </w:rPr>
              <w:t>Support</w:t>
            </w:r>
          </w:p>
        </w:tc>
      </w:tr>
      <w:tr w:rsidR="00F00665" w:rsidTr="0037759B">
        <w:trPr>
          <w:cantSplit/>
          <w:jc w:val="center"/>
        </w:trPr>
        <w:tc>
          <w:tcPr>
            <w:tcW w:w="878" w:type="dxa"/>
            <w:tcBorders>
              <w:top w:val="single" w:sz="12" w:space="0" w:color="auto"/>
            </w:tcBorders>
          </w:tcPr>
          <w:p w:rsidR="00F00665" w:rsidRDefault="00C374F9" w:rsidP="0037759B">
            <w:pPr>
              <w:pStyle w:val="Body"/>
              <w:jc w:val="center"/>
              <w:rPr>
                <w:lang w:eastAsia="ja-JP"/>
              </w:rPr>
            </w:pPr>
            <w:r>
              <w:rPr>
                <w:lang w:eastAsia="ja-JP"/>
              </w:rPr>
              <w:t>AM1</w:t>
            </w:r>
          </w:p>
        </w:tc>
        <w:tc>
          <w:tcPr>
            <w:tcW w:w="3552" w:type="dxa"/>
            <w:tcBorders>
              <w:top w:val="single" w:sz="12" w:space="0" w:color="auto"/>
            </w:tcBorders>
          </w:tcPr>
          <w:p w:rsidR="00F00665" w:rsidRDefault="00F00665" w:rsidP="00C374F9">
            <w:pPr>
              <w:pStyle w:val="Body"/>
              <w:jc w:val="left"/>
              <w:rPr>
                <w:lang w:eastAsia="ja-JP"/>
              </w:rPr>
            </w:pPr>
            <w:r>
              <w:rPr>
                <w:lang w:eastAsia="ja-JP"/>
              </w:rPr>
              <w:t xml:space="preserve">Does the device </w:t>
            </w:r>
            <w:r w:rsidR="00C374F9">
              <w:rPr>
                <w:lang w:eastAsia="ja-JP"/>
              </w:rPr>
              <w:t>function as an</w:t>
            </w:r>
            <w:r>
              <w:rPr>
                <w:lang w:eastAsia="ja-JP"/>
              </w:rPr>
              <w:t xml:space="preserve"> </w:t>
            </w:r>
            <w:r w:rsidR="00C374F9">
              <w:rPr>
                <w:lang w:eastAsia="ja-JP"/>
              </w:rPr>
              <w:t>Action Mapping client</w:t>
            </w:r>
            <w:r>
              <w:rPr>
                <w:lang w:eastAsia="ja-JP"/>
              </w:rPr>
              <w:t>?</w:t>
            </w:r>
          </w:p>
        </w:tc>
        <w:tc>
          <w:tcPr>
            <w:tcW w:w="1501" w:type="dxa"/>
            <w:tcBorders>
              <w:top w:val="single" w:sz="12" w:space="0" w:color="auto"/>
            </w:tcBorders>
          </w:tcPr>
          <w:p w:rsidR="00F00665" w:rsidRDefault="00223B2F" w:rsidP="0037759B">
            <w:pPr>
              <w:pStyle w:val="Body"/>
              <w:jc w:val="center"/>
              <w:rPr>
                <w:lang w:eastAsia="ja-JP"/>
              </w:rPr>
            </w:pPr>
            <w:r>
              <w:rPr>
                <w:lang w:eastAsia="ja-JP"/>
              </w:rPr>
              <w:t>[R4]</w:t>
            </w:r>
          </w:p>
        </w:tc>
        <w:tc>
          <w:tcPr>
            <w:tcW w:w="1220" w:type="dxa"/>
            <w:tcBorders>
              <w:top w:val="single" w:sz="12" w:space="0" w:color="auto"/>
            </w:tcBorders>
          </w:tcPr>
          <w:p w:rsidR="00F00665" w:rsidRDefault="00C374F9" w:rsidP="0037759B">
            <w:pPr>
              <w:pStyle w:val="Body"/>
              <w:jc w:val="center"/>
              <w:rPr>
                <w:lang w:eastAsia="ja-JP"/>
              </w:rPr>
            </w:pPr>
            <w:r>
              <w:rPr>
                <w:lang w:eastAsia="ja-JP"/>
              </w:rPr>
              <w:t xml:space="preserve">LDT1: </w:t>
            </w:r>
            <w:r w:rsidR="00B40CAD">
              <w:rPr>
                <w:lang w:eastAsia="ja-JP"/>
              </w:rPr>
              <w:t>O</w:t>
            </w:r>
          </w:p>
          <w:p w:rsidR="00B40CAD" w:rsidRDefault="00C374F9" w:rsidP="00977495">
            <w:pPr>
              <w:pStyle w:val="Body"/>
              <w:jc w:val="center"/>
              <w:rPr>
                <w:lang w:eastAsia="ja-JP"/>
              </w:rPr>
            </w:pPr>
            <w:r>
              <w:rPr>
                <w:lang w:eastAsia="ja-JP"/>
              </w:rPr>
              <w:t xml:space="preserve">LDT2: </w:t>
            </w:r>
            <w:r w:rsidR="00B40CAD">
              <w:rPr>
                <w:lang w:eastAsia="ja-JP"/>
              </w:rPr>
              <w:t>(ACT</w:t>
            </w:r>
            <w:r w:rsidR="00B20183">
              <w:rPr>
                <w:lang w:eastAsia="ja-JP"/>
              </w:rPr>
              <w:t>1: O Else</w:t>
            </w:r>
            <w:r w:rsidR="00B40CAD">
              <w:rPr>
                <w:lang w:eastAsia="ja-JP"/>
              </w:rPr>
              <w:t xml:space="preserve"> X)</w:t>
            </w:r>
          </w:p>
        </w:tc>
        <w:tc>
          <w:tcPr>
            <w:tcW w:w="1094" w:type="dxa"/>
            <w:tcBorders>
              <w:top w:val="single" w:sz="12" w:space="0" w:color="auto"/>
            </w:tcBorders>
          </w:tcPr>
          <w:p w:rsidR="00F00665" w:rsidRDefault="00BD54F1" w:rsidP="0037759B">
            <w:pPr>
              <w:pStyle w:val="Body"/>
              <w:jc w:val="center"/>
              <w:rPr>
                <w:lang w:eastAsia="ja-JP"/>
              </w:rPr>
            </w:pPr>
            <w:r>
              <w:rPr>
                <w:lang w:eastAsia="ja-JP"/>
              </w:rPr>
              <w:t>YES</w:t>
            </w:r>
          </w:p>
        </w:tc>
      </w:tr>
      <w:tr w:rsidR="00C374F9" w:rsidTr="00C374F9">
        <w:trPr>
          <w:cantSplit/>
          <w:jc w:val="center"/>
        </w:trPr>
        <w:tc>
          <w:tcPr>
            <w:tcW w:w="878" w:type="dxa"/>
          </w:tcPr>
          <w:p w:rsidR="00C374F9" w:rsidRDefault="00C374F9" w:rsidP="0037759B">
            <w:pPr>
              <w:pStyle w:val="Body"/>
              <w:jc w:val="center"/>
              <w:rPr>
                <w:lang w:eastAsia="ja-JP"/>
              </w:rPr>
            </w:pPr>
            <w:r>
              <w:rPr>
                <w:lang w:eastAsia="ja-JP"/>
              </w:rPr>
              <w:t>AM2</w:t>
            </w:r>
          </w:p>
        </w:tc>
        <w:tc>
          <w:tcPr>
            <w:tcW w:w="3552" w:type="dxa"/>
          </w:tcPr>
          <w:p w:rsidR="00C374F9" w:rsidRDefault="00C374F9" w:rsidP="00C374F9">
            <w:pPr>
              <w:pStyle w:val="Body"/>
              <w:jc w:val="left"/>
              <w:rPr>
                <w:lang w:eastAsia="ja-JP"/>
              </w:rPr>
            </w:pPr>
            <w:r>
              <w:rPr>
                <w:lang w:eastAsia="ja-JP"/>
              </w:rPr>
              <w:t>Does the device function as an Action Mapping server?</w:t>
            </w:r>
          </w:p>
        </w:tc>
        <w:tc>
          <w:tcPr>
            <w:tcW w:w="1501" w:type="dxa"/>
          </w:tcPr>
          <w:p w:rsidR="00C374F9" w:rsidRDefault="00223B2F" w:rsidP="0037759B">
            <w:pPr>
              <w:pStyle w:val="Body"/>
              <w:jc w:val="center"/>
              <w:rPr>
                <w:lang w:eastAsia="ja-JP"/>
              </w:rPr>
            </w:pPr>
            <w:r>
              <w:rPr>
                <w:lang w:eastAsia="ja-JP"/>
              </w:rPr>
              <w:t>[R4]</w:t>
            </w:r>
          </w:p>
        </w:tc>
        <w:tc>
          <w:tcPr>
            <w:tcW w:w="1220" w:type="dxa"/>
          </w:tcPr>
          <w:p w:rsidR="00977495" w:rsidRDefault="00977495" w:rsidP="0090093D">
            <w:pPr>
              <w:pStyle w:val="Body"/>
              <w:spacing w:after="0"/>
              <w:jc w:val="center"/>
              <w:rPr>
                <w:lang w:eastAsia="ja-JP"/>
              </w:rPr>
            </w:pPr>
            <w:r>
              <w:rPr>
                <w:lang w:eastAsia="ja-JP"/>
              </w:rPr>
              <w:t>LDT1: (NDT1: X NDT2: O)</w:t>
            </w:r>
          </w:p>
          <w:p w:rsidR="00977495" w:rsidRDefault="00977495" w:rsidP="00977495">
            <w:pPr>
              <w:pStyle w:val="Body"/>
              <w:jc w:val="center"/>
              <w:rPr>
                <w:lang w:eastAsia="ja-JP"/>
              </w:rPr>
            </w:pPr>
            <w:r>
              <w:rPr>
                <w:lang w:eastAsia="ja-JP"/>
              </w:rPr>
              <w:t>LDT2: O</w:t>
            </w:r>
          </w:p>
        </w:tc>
        <w:tc>
          <w:tcPr>
            <w:tcW w:w="1094" w:type="dxa"/>
          </w:tcPr>
          <w:p w:rsidR="00C374F9" w:rsidRDefault="008C056E" w:rsidP="0037759B">
            <w:pPr>
              <w:pStyle w:val="Body"/>
              <w:jc w:val="center"/>
              <w:rPr>
                <w:lang w:eastAsia="ja-JP"/>
              </w:rPr>
            </w:pPr>
            <w:r>
              <w:rPr>
                <w:lang w:eastAsia="ja-JP"/>
              </w:rPr>
              <w:t>YES</w:t>
            </w:r>
          </w:p>
        </w:tc>
      </w:tr>
      <w:tr w:rsidR="00C374F9" w:rsidTr="0037759B">
        <w:trPr>
          <w:cantSplit/>
          <w:jc w:val="center"/>
        </w:trPr>
        <w:tc>
          <w:tcPr>
            <w:tcW w:w="878" w:type="dxa"/>
            <w:tcBorders>
              <w:bottom w:val="single" w:sz="18" w:space="0" w:color="auto"/>
            </w:tcBorders>
          </w:tcPr>
          <w:p w:rsidR="00C374F9" w:rsidRDefault="00C374F9" w:rsidP="0037759B">
            <w:pPr>
              <w:pStyle w:val="Body"/>
              <w:jc w:val="center"/>
              <w:rPr>
                <w:lang w:eastAsia="ja-JP"/>
              </w:rPr>
            </w:pPr>
            <w:r>
              <w:rPr>
                <w:lang w:eastAsia="ja-JP"/>
              </w:rPr>
              <w:t>AM3</w:t>
            </w:r>
          </w:p>
        </w:tc>
        <w:tc>
          <w:tcPr>
            <w:tcW w:w="3552" w:type="dxa"/>
            <w:tcBorders>
              <w:bottom w:val="single" w:sz="18" w:space="0" w:color="auto"/>
            </w:tcBorders>
          </w:tcPr>
          <w:p w:rsidR="00C374F9" w:rsidRDefault="0037759B" w:rsidP="0037759B">
            <w:pPr>
              <w:pStyle w:val="Body"/>
              <w:jc w:val="left"/>
              <w:rPr>
                <w:lang w:eastAsia="ja-JP"/>
              </w:rPr>
            </w:pPr>
            <w:r>
              <w:rPr>
                <w:lang w:eastAsia="ja-JP"/>
              </w:rPr>
              <w:t>Does the device support</w:t>
            </w:r>
            <w:r w:rsidR="00A83DFF">
              <w:rPr>
                <w:lang w:eastAsia="ja-JP"/>
              </w:rPr>
              <w:t xml:space="preserve"> the transmission of IR frames with</w:t>
            </w:r>
            <w:r>
              <w:rPr>
                <w:lang w:eastAsia="ja-JP"/>
              </w:rPr>
              <w:t xml:space="preserve"> at least one vendor specific IRDB format?</w:t>
            </w:r>
          </w:p>
        </w:tc>
        <w:tc>
          <w:tcPr>
            <w:tcW w:w="1501" w:type="dxa"/>
            <w:tcBorders>
              <w:bottom w:val="single" w:sz="18" w:space="0" w:color="auto"/>
            </w:tcBorders>
          </w:tcPr>
          <w:p w:rsidR="00C374F9" w:rsidRDefault="00223B2F" w:rsidP="0037759B">
            <w:pPr>
              <w:pStyle w:val="Body"/>
              <w:jc w:val="center"/>
              <w:rPr>
                <w:lang w:eastAsia="ja-JP"/>
              </w:rPr>
            </w:pPr>
            <w:r>
              <w:rPr>
                <w:lang w:eastAsia="ja-JP"/>
              </w:rPr>
              <w:t>[R4]</w:t>
            </w:r>
          </w:p>
        </w:tc>
        <w:tc>
          <w:tcPr>
            <w:tcW w:w="1220" w:type="dxa"/>
            <w:tcBorders>
              <w:bottom w:val="single" w:sz="18" w:space="0" w:color="auto"/>
            </w:tcBorders>
          </w:tcPr>
          <w:p w:rsidR="00B20183" w:rsidRDefault="00B20183" w:rsidP="0090093D">
            <w:pPr>
              <w:pStyle w:val="Body"/>
              <w:spacing w:after="0"/>
              <w:jc w:val="center"/>
              <w:rPr>
                <w:lang w:eastAsia="ja-JP"/>
              </w:rPr>
            </w:pPr>
            <w:r>
              <w:rPr>
                <w:lang w:eastAsia="ja-JP"/>
              </w:rPr>
              <w:t>LDT1: (AM1: O</w:t>
            </w:r>
          </w:p>
          <w:p w:rsidR="00744FBE" w:rsidRDefault="00B20183" w:rsidP="00744FBE">
            <w:pPr>
              <w:pStyle w:val="Body"/>
              <w:spacing w:before="0" w:after="0"/>
              <w:jc w:val="center"/>
              <w:rPr>
                <w:lang w:eastAsia="ja-JP"/>
              </w:rPr>
            </w:pPr>
            <w:r>
              <w:rPr>
                <w:lang w:eastAsia="ja-JP"/>
              </w:rPr>
              <w:t>Else X)</w:t>
            </w:r>
          </w:p>
          <w:p w:rsidR="00744FBE" w:rsidRDefault="00744FBE" w:rsidP="0090093D">
            <w:pPr>
              <w:pStyle w:val="Body"/>
              <w:jc w:val="center"/>
              <w:rPr>
                <w:lang w:eastAsia="ja-JP"/>
              </w:rPr>
            </w:pPr>
            <w:r>
              <w:rPr>
                <w:lang w:eastAsia="ja-JP"/>
              </w:rPr>
              <w:t>LDT2: (AM1: O Else X)</w:t>
            </w:r>
          </w:p>
        </w:tc>
        <w:tc>
          <w:tcPr>
            <w:tcW w:w="1094" w:type="dxa"/>
            <w:tcBorders>
              <w:bottom w:val="single" w:sz="18" w:space="0" w:color="auto"/>
            </w:tcBorders>
          </w:tcPr>
          <w:p w:rsidR="00C374F9" w:rsidRDefault="00E6783D" w:rsidP="0037759B">
            <w:pPr>
              <w:pStyle w:val="Body"/>
              <w:jc w:val="center"/>
              <w:rPr>
                <w:lang w:eastAsia="ja-JP"/>
              </w:rPr>
            </w:pPr>
            <w:r>
              <w:rPr>
                <w:lang w:eastAsia="ja-JP"/>
              </w:rPr>
              <w:t>YES</w:t>
            </w:r>
          </w:p>
        </w:tc>
      </w:tr>
    </w:tbl>
    <w:p w:rsidR="00F00665" w:rsidRDefault="00F00665" w:rsidP="00F00665">
      <w:pPr>
        <w:pStyle w:val="Body"/>
        <w:rPr>
          <w:lang w:eastAsia="ja-JP"/>
        </w:rPr>
      </w:pPr>
    </w:p>
    <w:p w:rsidR="00CD43AB" w:rsidRDefault="00CD43AB" w:rsidP="00CD43AB">
      <w:pPr>
        <w:pStyle w:val="Heading2"/>
        <w:rPr>
          <w:lang w:eastAsia="ja-JP"/>
        </w:rPr>
      </w:pPr>
      <w:bookmarkStart w:id="26" w:name="_Toc392860225"/>
      <w:r>
        <w:rPr>
          <w:lang w:eastAsia="ja-JP"/>
        </w:rPr>
        <w:lastRenderedPageBreak/>
        <w:t>Home automation</w:t>
      </w:r>
      <w:bookmarkEnd w:id="26"/>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CD43AB" w:rsidTr="00A83DFF">
        <w:trPr>
          <w:cantSplit/>
          <w:trHeight w:val="201"/>
          <w:tblHeader/>
          <w:jc w:val="center"/>
        </w:trPr>
        <w:tc>
          <w:tcPr>
            <w:tcW w:w="878" w:type="dxa"/>
            <w:tcBorders>
              <w:top w:val="single" w:sz="18" w:space="0" w:color="auto"/>
              <w:bottom w:val="single" w:sz="12" w:space="0" w:color="auto"/>
            </w:tcBorders>
          </w:tcPr>
          <w:p w:rsidR="00CD43AB" w:rsidRDefault="00CD43AB"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CD43AB" w:rsidRDefault="00CD43AB"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CD43AB" w:rsidRDefault="00CD43AB"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CD43AB" w:rsidRDefault="00CD43AB"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CD43AB" w:rsidRDefault="00CD43AB" w:rsidP="00A83DFF">
            <w:pPr>
              <w:pStyle w:val="TableHeading"/>
              <w:rPr>
                <w:lang w:eastAsia="ja-JP"/>
              </w:rPr>
            </w:pPr>
            <w:r>
              <w:rPr>
                <w:lang w:eastAsia="ja-JP"/>
              </w:rPr>
              <w:t>Support</w:t>
            </w:r>
          </w:p>
        </w:tc>
      </w:tr>
      <w:tr w:rsidR="00CD43AB" w:rsidTr="00A83DFF">
        <w:trPr>
          <w:cantSplit/>
          <w:jc w:val="center"/>
        </w:trPr>
        <w:tc>
          <w:tcPr>
            <w:tcW w:w="878" w:type="dxa"/>
            <w:tcBorders>
              <w:top w:val="single" w:sz="12" w:space="0" w:color="auto"/>
            </w:tcBorders>
          </w:tcPr>
          <w:p w:rsidR="00CD43AB" w:rsidRDefault="00ED181E" w:rsidP="00A83DFF">
            <w:pPr>
              <w:pStyle w:val="Body"/>
              <w:jc w:val="center"/>
              <w:rPr>
                <w:lang w:eastAsia="ja-JP"/>
              </w:rPr>
            </w:pPr>
            <w:r>
              <w:rPr>
                <w:lang w:eastAsia="ja-JP"/>
              </w:rPr>
              <w:t>HA1</w:t>
            </w:r>
          </w:p>
        </w:tc>
        <w:tc>
          <w:tcPr>
            <w:tcW w:w="3552" w:type="dxa"/>
            <w:tcBorders>
              <w:top w:val="single" w:sz="12" w:space="0" w:color="auto"/>
            </w:tcBorders>
          </w:tcPr>
          <w:p w:rsidR="00CD43AB" w:rsidRDefault="00CD43AB" w:rsidP="00CD43AB">
            <w:pPr>
              <w:pStyle w:val="Body"/>
              <w:jc w:val="left"/>
              <w:rPr>
                <w:lang w:eastAsia="ja-JP"/>
              </w:rPr>
            </w:pPr>
            <w:r>
              <w:rPr>
                <w:lang w:eastAsia="ja-JP"/>
              </w:rPr>
              <w:t>Does the device function as an H</w:t>
            </w:r>
            <w:r w:rsidR="00237B95">
              <w:rPr>
                <w:lang w:eastAsia="ja-JP"/>
              </w:rPr>
              <w:t>A Actions Or</w:t>
            </w:r>
            <w:r>
              <w:rPr>
                <w:lang w:eastAsia="ja-JP"/>
              </w:rPr>
              <w:t>iginator?</w:t>
            </w:r>
          </w:p>
        </w:tc>
        <w:tc>
          <w:tcPr>
            <w:tcW w:w="1501" w:type="dxa"/>
            <w:tcBorders>
              <w:top w:val="single" w:sz="12" w:space="0" w:color="auto"/>
            </w:tcBorders>
          </w:tcPr>
          <w:p w:rsidR="00CD43AB" w:rsidRDefault="00223B2F" w:rsidP="00A83DFF">
            <w:pPr>
              <w:pStyle w:val="Body"/>
              <w:jc w:val="center"/>
              <w:rPr>
                <w:lang w:eastAsia="ja-JP"/>
              </w:rPr>
            </w:pPr>
            <w:r>
              <w:rPr>
                <w:lang w:eastAsia="ja-JP"/>
              </w:rPr>
              <w:t>[R4]</w:t>
            </w:r>
          </w:p>
        </w:tc>
        <w:tc>
          <w:tcPr>
            <w:tcW w:w="1220" w:type="dxa"/>
            <w:tcBorders>
              <w:top w:val="single" w:sz="12" w:space="0" w:color="auto"/>
            </w:tcBorders>
          </w:tcPr>
          <w:p w:rsidR="00CD43AB" w:rsidRDefault="00CD43AB" w:rsidP="00A83DFF">
            <w:pPr>
              <w:pStyle w:val="Body"/>
              <w:jc w:val="center"/>
              <w:rPr>
                <w:lang w:eastAsia="ja-JP"/>
              </w:rPr>
            </w:pPr>
            <w:r>
              <w:rPr>
                <w:lang w:eastAsia="ja-JP"/>
              </w:rPr>
              <w:t>LDT1: O</w:t>
            </w:r>
          </w:p>
          <w:p w:rsidR="00CD43AB" w:rsidRDefault="00CD43AB" w:rsidP="00A83DFF">
            <w:pPr>
              <w:pStyle w:val="Body"/>
              <w:jc w:val="center"/>
              <w:rPr>
                <w:lang w:eastAsia="ja-JP"/>
              </w:rPr>
            </w:pPr>
            <w:r>
              <w:rPr>
                <w:lang w:eastAsia="ja-JP"/>
              </w:rPr>
              <w:t>LDT2: (ACT1: O Else X)</w:t>
            </w:r>
          </w:p>
        </w:tc>
        <w:tc>
          <w:tcPr>
            <w:tcW w:w="1094" w:type="dxa"/>
            <w:tcBorders>
              <w:top w:val="single" w:sz="12" w:space="0" w:color="auto"/>
            </w:tcBorders>
          </w:tcPr>
          <w:p w:rsidR="00CD43AB" w:rsidRDefault="00F941C3" w:rsidP="00A83DFF">
            <w:pPr>
              <w:pStyle w:val="Body"/>
              <w:jc w:val="center"/>
              <w:rPr>
                <w:lang w:eastAsia="ja-JP"/>
              </w:rPr>
            </w:pPr>
            <w:r>
              <w:rPr>
                <w:lang w:eastAsia="ja-JP"/>
              </w:rPr>
              <w:t>YES</w:t>
            </w:r>
          </w:p>
        </w:tc>
      </w:tr>
      <w:tr w:rsidR="00237B95" w:rsidTr="00A83DFF">
        <w:trPr>
          <w:cantSplit/>
          <w:jc w:val="center"/>
        </w:trPr>
        <w:tc>
          <w:tcPr>
            <w:tcW w:w="878" w:type="dxa"/>
          </w:tcPr>
          <w:p w:rsidR="00237B95" w:rsidRDefault="00ED181E" w:rsidP="00A83DFF">
            <w:pPr>
              <w:pStyle w:val="Body"/>
              <w:jc w:val="center"/>
              <w:rPr>
                <w:lang w:eastAsia="ja-JP"/>
              </w:rPr>
            </w:pPr>
            <w:r>
              <w:rPr>
                <w:lang w:eastAsia="ja-JP"/>
              </w:rPr>
              <w:t>HA</w:t>
            </w:r>
            <w:r w:rsidR="00237B95">
              <w:rPr>
                <w:lang w:eastAsia="ja-JP"/>
              </w:rPr>
              <w:t>2</w:t>
            </w:r>
          </w:p>
        </w:tc>
        <w:tc>
          <w:tcPr>
            <w:tcW w:w="3552" w:type="dxa"/>
          </w:tcPr>
          <w:p w:rsidR="00237B95" w:rsidRDefault="00237B95" w:rsidP="00237B95">
            <w:pPr>
              <w:pStyle w:val="Body"/>
              <w:jc w:val="left"/>
              <w:rPr>
                <w:lang w:eastAsia="ja-JP"/>
              </w:rPr>
            </w:pPr>
            <w:r>
              <w:rPr>
                <w:lang w:eastAsia="ja-JP"/>
              </w:rPr>
              <w:t>Does the device function as an HA Actions Recipient?</w:t>
            </w:r>
          </w:p>
        </w:tc>
        <w:tc>
          <w:tcPr>
            <w:tcW w:w="1501" w:type="dxa"/>
          </w:tcPr>
          <w:p w:rsidR="00237B95" w:rsidRDefault="00223B2F" w:rsidP="00A83DFF">
            <w:pPr>
              <w:pStyle w:val="Body"/>
              <w:jc w:val="center"/>
              <w:rPr>
                <w:lang w:eastAsia="ja-JP"/>
              </w:rPr>
            </w:pPr>
            <w:r>
              <w:rPr>
                <w:lang w:eastAsia="ja-JP"/>
              </w:rPr>
              <w:t>[R4]</w:t>
            </w:r>
          </w:p>
        </w:tc>
        <w:tc>
          <w:tcPr>
            <w:tcW w:w="1220" w:type="dxa"/>
          </w:tcPr>
          <w:p w:rsidR="00237B95" w:rsidRDefault="00237B95" w:rsidP="00A83DFF">
            <w:pPr>
              <w:pStyle w:val="Body"/>
              <w:spacing w:after="0"/>
              <w:jc w:val="center"/>
              <w:rPr>
                <w:lang w:eastAsia="ja-JP"/>
              </w:rPr>
            </w:pPr>
            <w:r>
              <w:rPr>
                <w:lang w:eastAsia="ja-JP"/>
              </w:rPr>
              <w:t>LDT1: (</w:t>
            </w:r>
            <w:r w:rsidR="00ED181E">
              <w:rPr>
                <w:lang w:eastAsia="ja-JP"/>
              </w:rPr>
              <w:t>ACT2: O Else X</w:t>
            </w:r>
            <w:r>
              <w:rPr>
                <w:lang w:eastAsia="ja-JP"/>
              </w:rPr>
              <w:t>)</w:t>
            </w:r>
          </w:p>
          <w:p w:rsidR="00237B95" w:rsidRDefault="00237B95" w:rsidP="00A83DFF">
            <w:pPr>
              <w:pStyle w:val="Body"/>
              <w:jc w:val="center"/>
              <w:rPr>
                <w:lang w:eastAsia="ja-JP"/>
              </w:rPr>
            </w:pPr>
            <w:r>
              <w:rPr>
                <w:lang w:eastAsia="ja-JP"/>
              </w:rPr>
              <w:t>LDT2: O</w:t>
            </w:r>
          </w:p>
        </w:tc>
        <w:tc>
          <w:tcPr>
            <w:tcW w:w="1094" w:type="dxa"/>
          </w:tcPr>
          <w:p w:rsidR="00237B95" w:rsidRDefault="00BF3D99" w:rsidP="00A83DFF">
            <w:pPr>
              <w:pStyle w:val="Body"/>
              <w:jc w:val="center"/>
              <w:rPr>
                <w:lang w:eastAsia="ja-JP"/>
              </w:rPr>
            </w:pPr>
            <w:r>
              <w:rPr>
                <w:lang w:eastAsia="ja-JP"/>
              </w:rPr>
              <w:t>YES</w:t>
            </w:r>
            <w:bookmarkStart w:id="27" w:name="_GoBack"/>
            <w:bookmarkEnd w:id="27"/>
          </w:p>
        </w:tc>
      </w:tr>
      <w:tr w:rsidR="00237B95" w:rsidTr="00A83DFF">
        <w:trPr>
          <w:cantSplit/>
          <w:jc w:val="center"/>
        </w:trPr>
        <w:tc>
          <w:tcPr>
            <w:tcW w:w="878" w:type="dxa"/>
            <w:tcBorders>
              <w:bottom w:val="single" w:sz="18" w:space="0" w:color="auto"/>
            </w:tcBorders>
          </w:tcPr>
          <w:p w:rsidR="00237B95" w:rsidRDefault="00ED181E" w:rsidP="00A83DFF">
            <w:pPr>
              <w:pStyle w:val="Body"/>
              <w:jc w:val="center"/>
              <w:rPr>
                <w:lang w:eastAsia="ja-JP"/>
              </w:rPr>
            </w:pPr>
            <w:r>
              <w:rPr>
                <w:lang w:eastAsia="ja-JP"/>
              </w:rPr>
              <w:t>HA</w:t>
            </w:r>
            <w:r w:rsidR="00237B95">
              <w:rPr>
                <w:lang w:eastAsia="ja-JP"/>
              </w:rPr>
              <w:t>3</w:t>
            </w:r>
          </w:p>
        </w:tc>
        <w:tc>
          <w:tcPr>
            <w:tcW w:w="3552" w:type="dxa"/>
            <w:tcBorders>
              <w:bottom w:val="single" w:sz="18" w:space="0" w:color="auto"/>
            </w:tcBorders>
          </w:tcPr>
          <w:p w:rsidR="00237B95" w:rsidRDefault="00237B95" w:rsidP="00ED181E">
            <w:pPr>
              <w:pStyle w:val="Body"/>
              <w:jc w:val="left"/>
              <w:rPr>
                <w:lang w:eastAsia="ja-JP"/>
              </w:rPr>
            </w:pPr>
            <w:r>
              <w:rPr>
                <w:lang w:eastAsia="ja-JP"/>
              </w:rPr>
              <w:t xml:space="preserve">Does the device </w:t>
            </w:r>
            <w:r w:rsidR="00ED181E">
              <w:rPr>
                <w:lang w:eastAsia="ja-JP"/>
              </w:rPr>
              <w:t>support</w:t>
            </w:r>
            <w:r>
              <w:rPr>
                <w:lang w:eastAsia="ja-JP"/>
              </w:rPr>
              <w:t xml:space="preserve"> HA Attributes?</w:t>
            </w:r>
          </w:p>
        </w:tc>
        <w:tc>
          <w:tcPr>
            <w:tcW w:w="1501" w:type="dxa"/>
            <w:tcBorders>
              <w:bottom w:val="single" w:sz="18" w:space="0" w:color="auto"/>
            </w:tcBorders>
          </w:tcPr>
          <w:p w:rsidR="00237B95" w:rsidRDefault="00223B2F" w:rsidP="00A83DFF">
            <w:pPr>
              <w:pStyle w:val="Body"/>
              <w:jc w:val="center"/>
              <w:rPr>
                <w:lang w:eastAsia="ja-JP"/>
              </w:rPr>
            </w:pPr>
            <w:r>
              <w:rPr>
                <w:lang w:eastAsia="ja-JP"/>
              </w:rPr>
              <w:t>[R4]</w:t>
            </w:r>
          </w:p>
        </w:tc>
        <w:tc>
          <w:tcPr>
            <w:tcW w:w="1220" w:type="dxa"/>
            <w:tcBorders>
              <w:bottom w:val="single" w:sz="18" w:space="0" w:color="auto"/>
            </w:tcBorders>
          </w:tcPr>
          <w:p w:rsidR="00237B95" w:rsidRDefault="00237B95" w:rsidP="00A83DFF">
            <w:pPr>
              <w:pStyle w:val="Body"/>
              <w:spacing w:after="0"/>
              <w:jc w:val="center"/>
              <w:rPr>
                <w:lang w:eastAsia="ja-JP"/>
              </w:rPr>
            </w:pPr>
            <w:r>
              <w:rPr>
                <w:lang w:eastAsia="ja-JP"/>
              </w:rPr>
              <w:t>LDT1: (</w:t>
            </w:r>
            <w:r w:rsidR="00ED181E">
              <w:rPr>
                <w:lang w:eastAsia="ja-JP"/>
              </w:rPr>
              <w:t>HA1</w:t>
            </w:r>
            <w:r>
              <w:rPr>
                <w:lang w:eastAsia="ja-JP"/>
              </w:rPr>
              <w:t>: O</w:t>
            </w:r>
          </w:p>
          <w:p w:rsidR="00237B95" w:rsidRDefault="00237B95" w:rsidP="00A83DFF">
            <w:pPr>
              <w:pStyle w:val="Body"/>
              <w:spacing w:before="0" w:after="0"/>
              <w:jc w:val="center"/>
              <w:rPr>
                <w:lang w:eastAsia="ja-JP"/>
              </w:rPr>
            </w:pPr>
            <w:r>
              <w:rPr>
                <w:lang w:eastAsia="ja-JP"/>
              </w:rPr>
              <w:t>Else X)</w:t>
            </w:r>
          </w:p>
          <w:p w:rsidR="00237B95" w:rsidRDefault="00237B95" w:rsidP="00A83DFF">
            <w:pPr>
              <w:pStyle w:val="Body"/>
              <w:jc w:val="center"/>
              <w:rPr>
                <w:lang w:eastAsia="ja-JP"/>
              </w:rPr>
            </w:pPr>
            <w:r>
              <w:rPr>
                <w:lang w:eastAsia="ja-JP"/>
              </w:rPr>
              <w:t>LDT2: (</w:t>
            </w:r>
            <w:r w:rsidR="00ED181E">
              <w:rPr>
                <w:lang w:eastAsia="ja-JP"/>
              </w:rPr>
              <w:t>HA1</w:t>
            </w:r>
            <w:r>
              <w:rPr>
                <w:lang w:eastAsia="ja-JP"/>
              </w:rPr>
              <w:t>: O Else X)</w:t>
            </w:r>
          </w:p>
        </w:tc>
        <w:tc>
          <w:tcPr>
            <w:tcW w:w="1094" w:type="dxa"/>
            <w:tcBorders>
              <w:bottom w:val="single" w:sz="18" w:space="0" w:color="auto"/>
            </w:tcBorders>
          </w:tcPr>
          <w:p w:rsidR="00237B95" w:rsidRDefault="00D8525C" w:rsidP="00A83DFF">
            <w:pPr>
              <w:pStyle w:val="Body"/>
              <w:jc w:val="center"/>
              <w:rPr>
                <w:lang w:eastAsia="ja-JP"/>
              </w:rPr>
            </w:pPr>
            <w:r>
              <w:rPr>
                <w:lang w:eastAsia="ja-JP"/>
              </w:rPr>
              <w:t>YES</w:t>
            </w:r>
          </w:p>
        </w:tc>
      </w:tr>
    </w:tbl>
    <w:p w:rsidR="00CD43AB" w:rsidRDefault="00CD43AB" w:rsidP="00CD43AB">
      <w:pPr>
        <w:pStyle w:val="Body"/>
        <w:rPr>
          <w:lang w:eastAsia="ja-JP"/>
        </w:rPr>
      </w:pPr>
    </w:p>
    <w:p w:rsidR="00CE0691" w:rsidRDefault="00CE0691" w:rsidP="00CE0691">
      <w:pPr>
        <w:pStyle w:val="Heading2"/>
        <w:rPr>
          <w:lang w:eastAsia="ja-JP"/>
        </w:rPr>
      </w:pPr>
      <w:bookmarkStart w:id="28" w:name="_Toc392860226"/>
      <w:r>
        <w:rPr>
          <w:lang w:eastAsia="ja-JP"/>
        </w:rPr>
        <w:t>Identification</w:t>
      </w:r>
      <w:bookmarkEnd w:id="28"/>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CE0691" w:rsidTr="00A83DFF">
        <w:trPr>
          <w:cantSplit/>
          <w:trHeight w:val="201"/>
          <w:tblHeader/>
          <w:jc w:val="center"/>
        </w:trPr>
        <w:tc>
          <w:tcPr>
            <w:tcW w:w="878" w:type="dxa"/>
            <w:tcBorders>
              <w:top w:val="single" w:sz="18" w:space="0" w:color="auto"/>
              <w:bottom w:val="single" w:sz="12" w:space="0" w:color="auto"/>
            </w:tcBorders>
          </w:tcPr>
          <w:p w:rsidR="00CE0691" w:rsidRDefault="00CE0691"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CE0691" w:rsidRDefault="00CE0691"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CE0691" w:rsidRDefault="00CE0691"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CE0691" w:rsidRDefault="00CE0691"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CE0691" w:rsidRDefault="00CE0691" w:rsidP="00A83DFF">
            <w:pPr>
              <w:pStyle w:val="TableHeading"/>
              <w:rPr>
                <w:lang w:eastAsia="ja-JP"/>
              </w:rPr>
            </w:pPr>
            <w:r>
              <w:rPr>
                <w:lang w:eastAsia="ja-JP"/>
              </w:rPr>
              <w:t>Support</w:t>
            </w:r>
          </w:p>
        </w:tc>
      </w:tr>
      <w:tr w:rsidR="00CE0691" w:rsidTr="00A83DFF">
        <w:trPr>
          <w:cantSplit/>
          <w:jc w:val="center"/>
        </w:trPr>
        <w:tc>
          <w:tcPr>
            <w:tcW w:w="878" w:type="dxa"/>
            <w:tcBorders>
              <w:top w:val="single" w:sz="12" w:space="0" w:color="auto"/>
            </w:tcBorders>
          </w:tcPr>
          <w:p w:rsidR="00CE0691" w:rsidRDefault="00CE0691" w:rsidP="00A83DFF">
            <w:pPr>
              <w:pStyle w:val="Body"/>
              <w:jc w:val="center"/>
              <w:rPr>
                <w:lang w:eastAsia="ja-JP"/>
              </w:rPr>
            </w:pPr>
            <w:r>
              <w:rPr>
                <w:lang w:eastAsia="ja-JP"/>
              </w:rPr>
              <w:t>ID1</w:t>
            </w:r>
          </w:p>
        </w:tc>
        <w:tc>
          <w:tcPr>
            <w:tcW w:w="3552" w:type="dxa"/>
            <w:tcBorders>
              <w:top w:val="single" w:sz="12" w:space="0" w:color="auto"/>
            </w:tcBorders>
          </w:tcPr>
          <w:p w:rsidR="00CE0691" w:rsidRDefault="00CE0691" w:rsidP="00E83888">
            <w:pPr>
              <w:pStyle w:val="Body"/>
              <w:jc w:val="left"/>
              <w:rPr>
                <w:lang w:eastAsia="ja-JP"/>
              </w:rPr>
            </w:pPr>
            <w:r>
              <w:rPr>
                <w:lang w:eastAsia="ja-JP"/>
              </w:rPr>
              <w:t>Does the device function as an Identif</w:t>
            </w:r>
            <w:r w:rsidR="00E83888">
              <w:rPr>
                <w:lang w:eastAsia="ja-JP"/>
              </w:rPr>
              <w:t>y</w:t>
            </w:r>
            <w:r>
              <w:rPr>
                <w:lang w:eastAsia="ja-JP"/>
              </w:rPr>
              <w:t xml:space="preserve"> Client?</w:t>
            </w:r>
          </w:p>
        </w:tc>
        <w:tc>
          <w:tcPr>
            <w:tcW w:w="1501" w:type="dxa"/>
            <w:tcBorders>
              <w:top w:val="single" w:sz="12" w:space="0" w:color="auto"/>
            </w:tcBorders>
          </w:tcPr>
          <w:p w:rsidR="00CE0691" w:rsidRDefault="00223B2F" w:rsidP="00A83DFF">
            <w:pPr>
              <w:pStyle w:val="Body"/>
              <w:jc w:val="center"/>
              <w:rPr>
                <w:lang w:eastAsia="ja-JP"/>
              </w:rPr>
            </w:pPr>
            <w:r>
              <w:rPr>
                <w:lang w:eastAsia="ja-JP"/>
              </w:rPr>
              <w:t>[R3]</w:t>
            </w:r>
          </w:p>
        </w:tc>
        <w:tc>
          <w:tcPr>
            <w:tcW w:w="1220" w:type="dxa"/>
            <w:tcBorders>
              <w:top w:val="single" w:sz="12" w:space="0" w:color="auto"/>
            </w:tcBorders>
          </w:tcPr>
          <w:p w:rsidR="00CE0691" w:rsidRDefault="00CE0691" w:rsidP="00A83DFF">
            <w:pPr>
              <w:pStyle w:val="Body"/>
              <w:jc w:val="center"/>
              <w:rPr>
                <w:lang w:eastAsia="ja-JP"/>
              </w:rPr>
            </w:pPr>
            <w:r>
              <w:rPr>
                <w:lang w:eastAsia="ja-JP"/>
              </w:rPr>
              <w:t>LDT1: O</w:t>
            </w:r>
          </w:p>
          <w:p w:rsidR="00CE0691" w:rsidRDefault="00CE0691" w:rsidP="00A83DFF">
            <w:pPr>
              <w:pStyle w:val="Body"/>
              <w:jc w:val="center"/>
              <w:rPr>
                <w:lang w:eastAsia="ja-JP"/>
              </w:rPr>
            </w:pPr>
            <w:r>
              <w:rPr>
                <w:lang w:eastAsia="ja-JP"/>
              </w:rPr>
              <w:t>LDT2: O</w:t>
            </w:r>
          </w:p>
        </w:tc>
        <w:tc>
          <w:tcPr>
            <w:tcW w:w="1094" w:type="dxa"/>
            <w:tcBorders>
              <w:top w:val="single" w:sz="12" w:space="0" w:color="auto"/>
            </w:tcBorders>
          </w:tcPr>
          <w:p w:rsidR="00CE0691" w:rsidRDefault="00282D26" w:rsidP="00A83DFF">
            <w:pPr>
              <w:pStyle w:val="Body"/>
              <w:jc w:val="center"/>
              <w:rPr>
                <w:lang w:eastAsia="ja-JP"/>
              </w:rPr>
            </w:pPr>
            <w:r>
              <w:rPr>
                <w:lang w:eastAsia="ja-JP"/>
              </w:rPr>
              <w:t>YES</w:t>
            </w:r>
          </w:p>
        </w:tc>
      </w:tr>
      <w:tr w:rsidR="00CE0691" w:rsidTr="00A83DFF">
        <w:trPr>
          <w:cantSplit/>
          <w:jc w:val="center"/>
        </w:trPr>
        <w:tc>
          <w:tcPr>
            <w:tcW w:w="878" w:type="dxa"/>
            <w:tcBorders>
              <w:bottom w:val="single" w:sz="18" w:space="0" w:color="auto"/>
            </w:tcBorders>
          </w:tcPr>
          <w:p w:rsidR="00CE0691" w:rsidRDefault="00CE0691" w:rsidP="00A83DFF">
            <w:pPr>
              <w:pStyle w:val="Body"/>
              <w:jc w:val="center"/>
              <w:rPr>
                <w:lang w:eastAsia="ja-JP"/>
              </w:rPr>
            </w:pPr>
            <w:r>
              <w:rPr>
                <w:lang w:eastAsia="ja-JP"/>
              </w:rPr>
              <w:t>ID2</w:t>
            </w:r>
          </w:p>
        </w:tc>
        <w:tc>
          <w:tcPr>
            <w:tcW w:w="3552" w:type="dxa"/>
            <w:tcBorders>
              <w:bottom w:val="single" w:sz="18" w:space="0" w:color="auto"/>
            </w:tcBorders>
          </w:tcPr>
          <w:p w:rsidR="00CE0691" w:rsidRDefault="00CE0691" w:rsidP="00E83888">
            <w:pPr>
              <w:pStyle w:val="Body"/>
              <w:jc w:val="left"/>
              <w:rPr>
                <w:lang w:eastAsia="ja-JP"/>
              </w:rPr>
            </w:pPr>
            <w:r>
              <w:rPr>
                <w:lang w:eastAsia="ja-JP"/>
              </w:rPr>
              <w:t>Does the device function as an Identif</w:t>
            </w:r>
            <w:r w:rsidR="00E83888">
              <w:rPr>
                <w:lang w:eastAsia="ja-JP"/>
              </w:rPr>
              <w:t>y</w:t>
            </w:r>
            <w:r>
              <w:rPr>
                <w:lang w:eastAsia="ja-JP"/>
              </w:rPr>
              <w:t xml:space="preserve"> </w:t>
            </w:r>
            <w:r w:rsidR="006E0588">
              <w:rPr>
                <w:lang w:eastAsia="ja-JP"/>
              </w:rPr>
              <w:t>Server</w:t>
            </w:r>
            <w:r>
              <w:rPr>
                <w:lang w:eastAsia="ja-JP"/>
              </w:rPr>
              <w:t>?</w:t>
            </w:r>
          </w:p>
        </w:tc>
        <w:tc>
          <w:tcPr>
            <w:tcW w:w="1501" w:type="dxa"/>
            <w:tcBorders>
              <w:bottom w:val="single" w:sz="18" w:space="0" w:color="auto"/>
            </w:tcBorders>
          </w:tcPr>
          <w:p w:rsidR="00CE0691" w:rsidRDefault="00223B2F" w:rsidP="00A83DFF">
            <w:pPr>
              <w:pStyle w:val="Body"/>
              <w:jc w:val="center"/>
              <w:rPr>
                <w:lang w:eastAsia="ja-JP"/>
              </w:rPr>
            </w:pPr>
            <w:r>
              <w:rPr>
                <w:lang w:eastAsia="ja-JP"/>
              </w:rPr>
              <w:t>[R3]</w:t>
            </w:r>
          </w:p>
        </w:tc>
        <w:tc>
          <w:tcPr>
            <w:tcW w:w="1220" w:type="dxa"/>
            <w:tcBorders>
              <w:bottom w:val="single" w:sz="18" w:space="0" w:color="auto"/>
            </w:tcBorders>
          </w:tcPr>
          <w:p w:rsidR="00CE0691" w:rsidRDefault="00CE0691" w:rsidP="00A83DFF">
            <w:pPr>
              <w:pStyle w:val="Body"/>
              <w:spacing w:after="0"/>
              <w:jc w:val="center"/>
              <w:rPr>
                <w:lang w:eastAsia="ja-JP"/>
              </w:rPr>
            </w:pPr>
            <w:r>
              <w:rPr>
                <w:lang w:eastAsia="ja-JP"/>
              </w:rPr>
              <w:t xml:space="preserve">LDT1: </w:t>
            </w:r>
          </w:p>
          <w:p w:rsidR="00CE0691" w:rsidRDefault="00CE0691" w:rsidP="00A83DFF">
            <w:pPr>
              <w:pStyle w:val="Body"/>
              <w:spacing w:before="0" w:after="0"/>
              <w:jc w:val="center"/>
              <w:rPr>
                <w:lang w:eastAsia="ja-JP"/>
              </w:rPr>
            </w:pPr>
            <w:r>
              <w:rPr>
                <w:lang w:eastAsia="ja-JP"/>
              </w:rPr>
              <w:t>(NDT1: X NDT2: O)</w:t>
            </w:r>
          </w:p>
          <w:p w:rsidR="00CE0691" w:rsidRDefault="00CE0691" w:rsidP="00A83DFF">
            <w:pPr>
              <w:pStyle w:val="Body"/>
              <w:jc w:val="center"/>
              <w:rPr>
                <w:lang w:eastAsia="ja-JP"/>
              </w:rPr>
            </w:pPr>
            <w:r>
              <w:rPr>
                <w:lang w:eastAsia="ja-JP"/>
              </w:rPr>
              <w:t>LDT2:M</w:t>
            </w:r>
          </w:p>
        </w:tc>
        <w:tc>
          <w:tcPr>
            <w:tcW w:w="1094" w:type="dxa"/>
            <w:tcBorders>
              <w:bottom w:val="single" w:sz="18" w:space="0" w:color="auto"/>
            </w:tcBorders>
          </w:tcPr>
          <w:p w:rsidR="00CE0691" w:rsidRDefault="0031375F" w:rsidP="00A83DFF">
            <w:pPr>
              <w:pStyle w:val="Body"/>
              <w:jc w:val="center"/>
              <w:rPr>
                <w:lang w:eastAsia="ja-JP"/>
              </w:rPr>
            </w:pPr>
            <w:r>
              <w:rPr>
                <w:lang w:eastAsia="ja-JP"/>
              </w:rPr>
              <w:t>YES</w:t>
            </w:r>
          </w:p>
        </w:tc>
      </w:tr>
    </w:tbl>
    <w:p w:rsidR="00CE0691" w:rsidRDefault="00CE0691" w:rsidP="00CE0691">
      <w:pPr>
        <w:pStyle w:val="Body"/>
        <w:rPr>
          <w:lang w:eastAsia="ja-JP"/>
        </w:rPr>
      </w:pPr>
    </w:p>
    <w:p w:rsidR="00F312EE" w:rsidRDefault="00F312EE" w:rsidP="00F312EE">
      <w:pPr>
        <w:pStyle w:val="Heading2"/>
        <w:rPr>
          <w:lang w:eastAsia="ja-JP"/>
        </w:rPr>
      </w:pPr>
      <w:bookmarkStart w:id="29" w:name="_Toc392860227"/>
      <w:r>
        <w:rPr>
          <w:lang w:eastAsia="ja-JP"/>
        </w:rPr>
        <w:t>Polling</w:t>
      </w:r>
      <w:bookmarkEnd w:id="29"/>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312EE" w:rsidTr="00A83DFF">
        <w:trPr>
          <w:cantSplit/>
          <w:trHeight w:val="201"/>
          <w:tblHeader/>
          <w:jc w:val="center"/>
        </w:trPr>
        <w:tc>
          <w:tcPr>
            <w:tcW w:w="878"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312EE" w:rsidRDefault="00F312EE"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312EE" w:rsidRDefault="00F312EE"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F312EE" w:rsidRDefault="00F312EE" w:rsidP="00A83DFF">
            <w:pPr>
              <w:pStyle w:val="TableHeading"/>
              <w:rPr>
                <w:lang w:eastAsia="ja-JP"/>
              </w:rPr>
            </w:pPr>
            <w:r>
              <w:rPr>
                <w:lang w:eastAsia="ja-JP"/>
              </w:rPr>
              <w:t>Support</w:t>
            </w:r>
          </w:p>
        </w:tc>
      </w:tr>
      <w:tr w:rsidR="00F312EE" w:rsidTr="00A83DFF">
        <w:trPr>
          <w:cantSplit/>
          <w:jc w:val="center"/>
        </w:trPr>
        <w:tc>
          <w:tcPr>
            <w:tcW w:w="878" w:type="dxa"/>
            <w:tcBorders>
              <w:top w:val="single" w:sz="12" w:space="0" w:color="auto"/>
            </w:tcBorders>
          </w:tcPr>
          <w:p w:rsidR="00F312EE" w:rsidRDefault="00F312EE" w:rsidP="00A83DFF">
            <w:pPr>
              <w:pStyle w:val="Body"/>
              <w:jc w:val="center"/>
              <w:rPr>
                <w:lang w:eastAsia="ja-JP"/>
              </w:rPr>
            </w:pPr>
            <w:r>
              <w:rPr>
                <w:lang w:eastAsia="ja-JP"/>
              </w:rPr>
              <w:t>PL1</w:t>
            </w:r>
          </w:p>
        </w:tc>
        <w:tc>
          <w:tcPr>
            <w:tcW w:w="3552" w:type="dxa"/>
            <w:tcBorders>
              <w:top w:val="single" w:sz="12" w:space="0" w:color="auto"/>
            </w:tcBorders>
          </w:tcPr>
          <w:p w:rsidR="00F312EE" w:rsidRDefault="00F312EE" w:rsidP="00F312EE">
            <w:pPr>
              <w:pStyle w:val="Body"/>
              <w:jc w:val="left"/>
              <w:rPr>
                <w:lang w:eastAsia="ja-JP"/>
              </w:rPr>
            </w:pPr>
            <w:r>
              <w:rPr>
                <w:lang w:eastAsia="ja-JP"/>
              </w:rPr>
              <w:t>Does the device function as a Poll Client?</w:t>
            </w:r>
          </w:p>
        </w:tc>
        <w:tc>
          <w:tcPr>
            <w:tcW w:w="1501" w:type="dxa"/>
            <w:tcBorders>
              <w:top w:val="single" w:sz="12" w:space="0" w:color="auto"/>
            </w:tcBorders>
          </w:tcPr>
          <w:p w:rsidR="00F312EE" w:rsidRDefault="00223B2F" w:rsidP="00A83DFF">
            <w:pPr>
              <w:pStyle w:val="Body"/>
              <w:jc w:val="center"/>
              <w:rPr>
                <w:lang w:eastAsia="ja-JP"/>
              </w:rPr>
            </w:pPr>
            <w:r>
              <w:rPr>
                <w:lang w:eastAsia="ja-JP"/>
              </w:rPr>
              <w:t>[R3]</w:t>
            </w:r>
          </w:p>
        </w:tc>
        <w:tc>
          <w:tcPr>
            <w:tcW w:w="1220" w:type="dxa"/>
            <w:tcBorders>
              <w:top w:val="single" w:sz="12" w:space="0" w:color="auto"/>
            </w:tcBorders>
          </w:tcPr>
          <w:p w:rsidR="00AE24EA" w:rsidRDefault="00AE24EA" w:rsidP="00AE24EA">
            <w:pPr>
              <w:pStyle w:val="Body"/>
              <w:spacing w:after="0"/>
              <w:jc w:val="center"/>
              <w:rPr>
                <w:lang w:eastAsia="ja-JP"/>
              </w:rPr>
            </w:pPr>
            <w:r>
              <w:rPr>
                <w:lang w:eastAsia="ja-JP"/>
              </w:rPr>
              <w:t xml:space="preserve">LDT1: </w:t>
            </w:r>
          </w:p>
          <w:p w:rsidR="00AE24EA" w:rsidRDefault="00AE24EA" w:rsidP="00AE24EA">
            <w:pPr>
              <w:pStyle w:val="Body"/>
              <w:spacing w:before="0" w:after="0"/>
              <w:jc w:val="center"/>
              <w:rPr>
                <w:lang w:eastAsia="ja-JP"/>
              </w:rPr>
            </w:pPr>
            <w:r>
              <w:rPr>
                <w:lang w:eastAsia="ja-JP"/>
              </w:rPr>
              <w:t xml:space="preserve">(NDT1: </w:t>
            </w:r>
            <w:r w:rsidR="00E83888">
              <w:rPr>
                <w:lang w:eastAsia="ja-JP"/>
              </w:rPr>
              <w:t>O</w:t>
            </w:r>
            <w:r>
              <w:rPr>
                <w:lang w:eastAsia="ja-JP"/>
              </w:rPr>
              <w:t xml:space="preserve"> NDT2: </w:t>
            </w:r>
            <w:r w:rsidR="006412B5">
              <w:rPr>
                <w:lang w:eastAsia="ja-JP"/>
              </w:rPr>
              <w:t>X</w:t>
            </w:r>
            <w:r>
              <w:rPr>
                <w:lang w:eastAsia="ja-JP"/>
              </w:rPr>
              <w:t>)</w:t>
            </w:r>
          </w:p>
          <w:p w:rsidR="00F312EE" w:rsidRDefault="00AE24EA" w:rsidP="00AE24EA">
            <w:pPr>
              <w:pStyle w:val="Body"/>
              <w:jc w:val="center"/>
              <w:rPr>
                <w:lang w:eastAsia="ja-JP"/>
              </w:rPr>
            </w:pPr>
            <w:r>
              <w:rPr>
                <w:lang w:eastAsia="ja-JP"/>
              </w:rPr>
              <w:t>LDT2:</w:t>
            </w:r>
            <w:r w:rsidR="006412B5">
              <w:rPr>
                <w:lang w:eastAsia="ja-JP"/>
              </w:rPr>
              <w:t xml:space="preserve"> X</w:t>
            </w:r>
          </w:p>
        </w:tc>
        <w:tc>
          <w:tcPr>
            <w:tcW w:w="1094" w:type="dxa"/>
            <w:tcBorders>
              <w:top w:val="single" w:sz="12" w:space="0" w:color="auto"/>
            </w:tcBorders>
          </w:tcPr>
          <w:p w:rsidR="00F312EE" w:rsidRDefault="005D0624" w:rsidP="00A83DFF">
            <w:pPr>
              <w:pStyle w:val="Body"/>
              <w:jc w:val="center"/>
              <w:rPr>
                <w:lang w:eastAsia="ja-JP"/>
              </w:rPr>
            </w:pPr>
            <w:r>
              <w:rPr>
                <w:lang w:eastAsia="ja-JP"/>
              </w:rPr>
              <w:t>X</w:t>
            </w:r>
          </w:p>
        </w:tc>
      </w:tr>
      <w:tr w:rsidR="00F312EE" w:rsidTr="00A83DFF">
        <w:trPr>
          <w:cantSplit/>
          <w:jc w:val="center"/>
        </w:trPr>
        <w:tc>
          <w:tcPr>
            <w:tcW w:w="878" w:type="dxa"/>
            <w:tcBorders>
              <w:bottom w:val="single" w:sz="18" w:space="0" w:color="auto"/>
            </w:tcBorders>
          </w:tcPr>
          <w:p w:rsidR="00F312EE" w:rsidRDefault="00F312EE" w:rsidP="00A83DFF">
            <w:pPr>
              <w:pStyle w:val="Body"/>
              <w:jc w:val="center"/>
              <w:rPr>
                <w:lang w:eastAsia="ja-JP"/>
              </w:rPr>
            </w:pPr>
            <w:r>
              <w:rPr>
                <w:lang w:eastAsia="ja-JP"/>
              </w:rPr>
              <w:lastRenderedPageBreak/>
              <w:t>PL2</w:t>
            </w:r>
          </w:p>
        </w:tc>
        <w:tc>
          <w:tcPr>
            <w:tcW w:w="3552" w:type="dxa"/>
            <w:tcBorders>
              <w:bottom w:val="single" w:sz="18" w:space="0" w:color="auto"/>
            </w:tcBorders>
          </w:tcPr>
          <w:p w:rsidR="00F312EE" w:rsidRDefault="00F312EE" w:rsidP="00F312EE">
            <w:pPr>
              <w:pStyle w:val="Body"/>
              <w:jc w:val="left"/>
              <w:rPr>
                <w:lang w:eastAsia="ja-JP"/>
              </w:rPr>
            </w:pPr>
            <w:r>
              <w:rPr>
                <w:lang w:eastAsia="ja-JP"/>
              </w:rPr>
              <w:t>Does the device function as a Poll Server?</w:t>
            </w:r>
          </w:p>
        </w:tc>
        <w:tc>
          <w:tcPr>
            <w:tcW w:w="1501" w:type="dxa"/>
            <w:tcBorders>
              <w:bottom w:val="single" w:sz="18" w:space="0" w:color="auto"/>
            </w:tcBorders>
          </w:tcPr>
          <w:p w:rsidR="00F312EE" w:rsidRDefault="00223B2F" w:rsidP="00A83DFF">
            <w:pPr>
              <w:pStyle w:val="Body"/>
              <w:jc w:val="center"/>
              <w:rPr>
                <w:lang w:eastAsia="ja-JP"/>
              </w:rPr>
            </w:pPr>
            <w:r>
              <w:rPr>
                <w:lang w:eastAsia="ja-JP"/>
              </w:rPr>
              <w:t>[R3]</w:t>
            </w:r>
          </w:p>
        </w:tc>
        <w:tc>
          <w:tcPr>
            <w:tcW w:w="1220" w:type="dxa"/>
            <w:tcBorders>
              <w:bottom w:val="single" w:sz="18" w:space="0" w:color="auto"/>
            </w:tcBorders>
          </w:tcPr>
          <w:p w:rsidR="006412B5" w:rsidRDefault="006412B5" w:rsidP="006412B5">
            <w:pPr>
              <w:pStyle w:val="Body"/>
              <w:spacing w:after="0"/>
              <w:jc w:val="center"/>
              <w:rPr>
                <w:lang w:eastAsia="ja-JP"/>
              </w:rPr>
            </w:pPr>
            <w:r>
              <w:rPr>
                <w:lang w:eastAsia="ja-JP"/>
              </w:rPr>
              <w:t xml:space="preserve">LDT1: </w:t>
            </w:r>
          </w:p>
          <w:p w:rsidR="006412B5" w:rsidRDefault="006412B5" w:rsidP="006412B5">
            <w:pPr>
              <w:pStyle w:val="Body"/>
              <w:spacing w:before="0" w:after="0"/>
              <w:jc w:val="center"/>
              <w:rPr>
                <w:lang w:eastAsia="ja-JP"/>
              </w:rPr>
            </w:pPr>
            <w:r>
              <w:rPr>
                <w:lang w:eastAsia="ja-JP"/>
              </w:rPr>
              <w:t>(NDT1: X NDT2: O)</w:t>
            </w:r>
          </w:p>
          <w:p w:rsidR="00F312EE" w:rsidRDefault="006412B5" w:rsidP="00E83888">
            <w:pPr>
              <w:pStyle w:val="Body"/>
              <w:jc w:val="center"/>
              <w:rPr>
                <w:lang w:eastAsia="ja-JP"/>
              </w:rPr>
            </w:pPr>
            <w:r>
              <w:rPr>
                <w:lang w:eastAsia="ja-JP"/>
              </w:rPr>
              <w:t>LDT2: M</w:t>
            </w:r>
          </w:p>
        </w:tc>
        <w:tc>
          <w:tcPr>
            <w:tcW w:w="1094" w:type="dxa"/>
            <w:tcBorders>
              <w:bottom w:val="single" w:sz="18" w:space="0" w:color="auto"/>
            </w:tcBorders>
          </w:tcPr>
          <w:p w:rsidR="00F312EE" w:rsidRDefault="003D3A7F" w:rsidP="00A83DFF">
            <w:pPr>
              <w:pStyle w:val="Body"/>
              <w:jc w:val="center"/>
              <w:rPr>
                <w:lang w:eastAsia="ja-JP"/>
              </w:rPr>
            </w:pPr>
            <w:r>
              <w:rPr>
                <w:lang w:eastAsia="ja-JP"/>
              </w:rPr>
              <w:t>YES</w:t>
            </w:r>
          </w:p>
        </w:tc>
      </w:tr>
    </w:tbl>
    <w:p w:rsidR="00F312EE" w:rsidRDefault="00F312EE" w:rsidP="00F312EE">
      <w:pPr>
        <w:pStyle w:val="Body"/>
        <w:rPr>
          <w:lang w:eastAsia="ja-JP"/>
        </w:rPr>
      </w:pPr>
    </w:p>
    <w:p w:rsidR="00F312EE" w:rsidRDefault="00F312EE" w:rsidP="00F312EE">
      <w:pPr>
        <w:pStyle w:val="Heading2"/>
        <w:rPr>
          <w:lang w:eastAsia="ja-JP"/>
        </w:rPr>
      </w:pPr>
      <w:bookmarkStart w:id="30" w:name="_Toc392860228"/>
      <w:r>
        <w:rPr>
          <w:lang w:eastAsia="ja-JP"/>
        </w:rPr>
        <w:t>Key exchange</w:t>
      </w:r>
      <w:bookmarkEnd w:id="30"/>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312EE" w:rsidTr="00A83DFF">
        <w:trPr>
          <w:cantSplit/>
          <w:trHeight w:val="201"/>
          <w:tblHeader/>
          <w:jc w:val="center"/>
        </w:trPr>
        <w:tc>
          <w:tcPr>
            <w:tcW w:w="878"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312EE" w:rsidRDefault="00F312EE"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312EE" w:rsidRDefault="00F312EE"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F312EE" w:rsidRDefault="00F312EE" w:rsidP="00A83DFF">
            <w:pPr>
              <w:pStyle w:val="TableHeading"/>
              <w:rPr>
                <w:lang w:eastAsia="ja-JP"/>
              </w:rPr>
            </w:pPr>
            <w:r>
              <w:rPr>
                <w:lang w:eastAsia="ja-JP"/>
              </w:rPr>
              <w:t>Support</w:t>
            </w:r>
          </w:p>
        </w:tc>
      </w:tr>
      <w:tr w:rsidR="00F312EE" w:rsidTr="00A83DFF">
        <w:trPr>
          <w:cantSplit/>
          <w:jc w:val="center"/>
        </w:trPr>
        <w:tc>
          <w:tcPr>
            <w:tcW w:w="878" w:type="dxa"/>
            <w:tcBorders>
              <w:top w:val="single" w:sz="12" w:space="0" w:color="auto"/>
            </w:tcBorders>
          </w:tcPr>
          <w:p w:rsidR="00F312EE" w:rsidRDefault="00F312EE" w:rsidP="00A83DFF">
            <w:pPr>
              <w:pStyle w:val="Body"/>
              <w:jc w:val="center"/>
              <w:rPr>
                <w:lang w:eastAsia="ja-JP"/>
              </w:rPr>
            </w:pPr>
            <w:r>
              <w:rPr>
                <w:lang w:eastAsia="ja-JP"/>
              </w:rPr>
              <w:t>KE1</w:t>
            </w:r>
          </w:p>
        </w:tc>
        <w:tc>
          <w:tcPr>
            <w:tcW w:w="3552" w:type="dxa"/>
            <w:tcBorders>
              <w:top w:val="single" w:sz="12" w:space="0" w:color="auto"/>
            </w:tcBorders>
          </w:tcPr>
          <w:p w:rsidR="00F312EE" w:rsidRDefault="00F312EE" w:rsidP="00F312EE">
            <w:pPr>
              <w:pStyle w:val="Body"/>
              <w:jc w:val="left"/>
              <w:rPr>
                <w:lang w:eastAsia="ja-JP"/>
              </w:rPr>
            </w:pPr>
            <w:r>
              <w:rPr>
                <w:lang w:eastAsia="ja-JP"/>
              </w:rPr>
              <w:t>Does the device function as a Key Exchange Initiator?</w:t>
            </w:r>
          </w:p>
        </w:tc>
        <w:tc>
          <w:tcPr>
            <w:tcW w:w="1501" w:type="dxa"/>
            <w:tcBorders>
              <w:top w:val="single" w:sz="12" w:space="0" w:color="auto"/>
            </w:tcBorders>
          </w:tcPr>
          <w:p w:rsidR="00F312EE" w:rsidRDefault="00223B2F" w:rsidP="00A83DFF">
            <w:pPr>
              <w:pStyle w:val="Body"/>
              <w:jc w:val="center"/>
              <w:rPr>
                <w:lang w:eastAsia="ja-JP"/>
              </w:rPr>
            </w:pPr>
            <w:r>
              <w:rPr>
                <w:lang w:eastAsia="ja-JP"/>
              </w:rPr>
              <w:t>[R3]</w:t>
            </w:r>
          </w:p>
        </w:tc>
        <w:tc>
          <w:tcPr>
            <w:tcW w:w="1220" w:type="dxa"/>
            <w:tcBorders>
              <w:top w:val="single" w:sz="12" w:space="0" w:color="auto"/>
            </w:tcBorders>
          </w:tcPr>
          <w:p w:rsidR="00F312EE" w:rsidRDefault="00BD4C10" w:rsidP="00A83DFF">
            <w:pPr>
              <w:pStyle w:val="Body"/>
              <w:jc w:val="center"/>
              <w:rPr>
                <w:lang w:eastAsia="ja-JP"/>
              </w:rPr>
            </w:pPr>
            <w:r>
              <w:rPr>
                <w:lang w:eastAsia="ja-JP"/>
              </w:rPr>
              <w:t>LDT1: O</w:t>
            </w:r>
          </w:p>
          <w:p w:rsidR="00BD4C10" w:rsidRDefault="00BD4C10" w:rsidP="00A83DFF">
            <w:pPr>
              <w:pStyle w:val="Body"/>
              <w:jc w:val="center"/>
              <w:rPr>
                <w:lang w:eastAsia="ja-JP"/>
              </w:rPr>
            </w:pPr>
            <w:r>
              <w:rPr>
                <w:lang w:eastAsia="ja-JP"/>
              </w:rPr>
              <w:t>LDT2: O</w:t>
            </w:r>
          </w:p>
        </w:tc>
        <w:tc>
          <w:tcPr>
            <w:tcW w:w="1094" w:type="dxa"/>
            <w:tcBorders>
              <w:top w:val="single" w:sz="12" w:space="0" w:color="auto"/>
            </w:tcBorders>
          </w:tcPr>
          <w:p w:rsidR="00F312EE" w:rsidRDefault="007C4F54" w:rsidP="00A83DFF">
            <w:pPr>
              <w:pStyle w:val="Body"/>
              <w:jc w:val="center"/>
              <w:rPr>
                <w:lang w:eastAsia="ja-JP"/>
              </w:rPr>
            </w:pPr>
            <w:r>
              <w:rPr>
                <w:lang w:eastAsia="ja-JP"/>
              </w:rPr>
              <w:t>YES</w:t>
            </w:r>
          </w:p>
        </w:tc>
      </w:tr>
      <w:tr w:rsidR="00F312EE" w:rsidTr="00BD4C10">
        <w:trPr>
          <w:cantSplit/>
          <w:jc w:val="center"/>
        </w:trPr>
        <w:tc>
          <w:tcPr>
            <w:tcW w:w="878" w:type="dxa"/>
          </w:tcPr>
          <w:p w:rsidR="00F312EE" w:rsidRDefault="00F312EE" w:rsidP="00A83DFF">
            <w:pPr>
              <w:pStyle w:val="Body"/>
              <w:jc w:val="center"/>
              <w:rPr>
                <w:lang w:eastAsia="ja-JP"/>
              </w:rPr>
            </w:pPr>
            <w:r>
              <w:rPr>
                <w:lang w:eastAsia="ja-JP"/>
              </w:rPr>
              <w:t>KE2</w:t>
            </w:r>
          </w:p>
        </w:tc>
        <w:tc>
          <w:tcPr>
            <w:tcW w:w="3552" w:type="dxa"/>
          </w:tcPr>
          <w:p w:rsidR="00F312EE" w:rsidRDefault="00F312EE" w:rsidP="00F312EE">
            <w:pPr>
              <w:pStyle w:val="Body"/>
              <w:jc w:val="left"/>
              <w:rPr>
                <w:lang w:eastAsia="ja-JP"/>
              </w:rPr>
            </w:pPr>
            <w:r>
              <w:rPr>
                <w:lang w:eastAsia="ja-JP"/>
              </w:rPr>
              <w:t>Does the device function as a Key Exchange Responder?</w:t>
            </w:r>
          </w:p>
        </w:tc>
        <w:tc>
          <w:tcPr>
            <w:tcW w:w="1501" w:type="dxa"/>
          </w:tcPr>
          <w:p w:rsidR="00F312EE" w:rsidRDefault="00223B2F" w:rsidP="00A83DFF">
            <w:pPr>
              <w:pStyle w:val="Body"/>
              <w:jc w:val="center"/>
              <w:rPr>
                <w:lang w:eastAsia="ja-JP"/>
              </w:rPr>
            </w:pPr>
            <w:r>
              <w:rPr>
                <w:lang w:eastAsia="ja-JP"/>
              </w:rPr>
              <w:t>[R3]</w:t>
            </w:r>
          </w:p>
        </w:tc>
        <w:tc>
          <w:tcPr>
            <w:tcW w:w="1220" w:type="dxa"/>
          </w:tcPr>
          <w:p w:rsidR="00BD4C10" w:rsidRDefault="00BD4C10" w:rsidP="00BD4C10">
            <w:pPr>
              <w:pStyle w:val="Body"/>
              <w:spacing w:after="0"/>
              <w:jc w:val="center"/>
              <w:rPr>
                <w:lang w:eastAsia="ja-JP"/>
              </w:rPr>
            </w:pPr>
            <w:r>
              <w:rPr>
                <w:lang w:eastAsia="ja-JP"/>
              </w:rPr>
              <w:t xml:space="preserve">LDT1: </w:t>
            </w:r>
          </w:p>
          <w:p w:rsidR="00BD4C10" w:rsidRDefault="00BD4C10" w:rsidP="00BD4C10">
            <w:pPr>
              <w:pStyle w:val="Body"/>
              <w:spacing w:before="0" w:after="0"/>
              <w:jc w:val="center"/>
              <w:rPr>
                <w:lang w:eastAsia="ja-JP"/>
              </w:rPr>
            </w:pPr>
            <w:r>
              <w:rPr>
                <w:lang w:eastAsia="ja-JP"/>
              </w:rPr>
              <w:t>(NDT1: O NDT2: M)</w:t>
            </w:r>
          </w:p>
          <w:p w:rsidR="00F312EE" w:rsidRDefault="00BD4C10" w:rsidP="00BD4C10">
            <w:pPr>
              <w:pStyle w:val="Body"/>
              <w:jc w:val="center"/>
              <w:rPr>
                <w:lang w:eastAsia="ja-JP"/>
              </w:rPr>
            </w:pPr>
            <w:r>
              <w:rPr>
                <w:lang w:eastAsia="ja-JP"/>
              </w:rPr>
              <w:t>LDT2:M</w:t>
            </w:r>
          </w:p>
        </w:tc>
        <w:tc>
          <w:tcPr>
            <w:tcW w:w="1094" w:type="dxa"/>
          </w:tcPr>
          <w:p w:rsidR="00F312EE" w:rsidRDefault="007C4F54" w:rsidP="00A83DFF">
            <w:pPr>
              <w:pStyle w:val="Body"/>
              <w:jc w:val="center"/>
              <w:rPr>
                <w:lang w:eastAsia="ja-JP"/>
              </w:rPr>
            </w:pPr>
            <w:r>
              <w:rPr>
                <w:lang w:eastAsia="ja-JP"/>
              </w:rPr>
              <w:t>YES</w:t>
            </w:r>
          </w:p>
        </w:tc>
      </w:tr>
      <w:tr w:rsidR="00BD4C10" w:rsidTr="00A83DFF">
        <w:trPr>
          <w:cantSplit/>
          <w:jc w:val="center"/>
        </w:trPr>
        <w:tc>
          <w:tcPr>
            <w:tcW w:w="878" w:type="dxa"/>
            <w:tcBorders>
              <w:bottom w:val="single" w:sz="18" w:space="0" w:color="auto"/>
            </w:tcBorders>
          </w:tcPr>
          <w:p w:rsidR="00BD4C10" w:rsidRDefault="00BD4C10" w:rsidP="00A83DFF">
            <w:pPr>
              <w:pStyle w:val="Body"/>
              <w:jc w:val="center"/>
              <w:rPr>
                <w:lang w:eastAsia="ja-JP"/>
              </w:rPr>
            </w:pPr>
            <w:r>
              <w:rPr>
                <w:lang w:eastAsia="ja-JP"/>
              </w:rPr>
              <w:t>KE3</w:t>
            </w:r>
          </w:p>
        </w:tc>
        <w:tc>
          <w:tcPr>
            <w:tcW w:w="3552" w:type="dxa"/>
            <w:tcBorders>
              <w:bottom w:val="single" w:sz="18" w:space="0" w:color="auto"/>
            </w:tcBorders>
          </w:tcPr>
          <w:p w:rsidR="00BD4C10" w:rsidRDefault="00BD4C10" w:rsidP="00F312EE">
            <w:pPr>
              <w:pStyle w:val="Body"/>
              <w:jc w:val="left"/>
              <w:rPr>
                <w:lang w:eastAsia="ja-JP"/>
              </w:rPr>
            </w:pPr>
            <w:r>
              <w:rPr>
                <w:lang w:eastAsia="ja-JP"/>
              </w:rPr>
              <w:t>Does the device support key exchange using the default shared secret</w:t>
            </w:r>
          </w:p>
        </w:tc>
        <w:tc>
          <w:tcPr>
            <w:tcW w:w="1501" w:type="dxa"/>
            <w:tcBorders>
              <w:bottom w:val="single" w:sz="18" w:space="0" w:color="auto"/>
            </w:tcBorders>
          </w:tcPr>
          <w:p w:rsidR="00BD4C10" w:rsidRDefault="00223B2F" w:rsidP="00A83DFF">
            <w:pPr>
              <w:pStyle w:val="Body"/>
              <w:jc w:val="center"/>
              <w:rPr>
                <w:lang w:eastAsia="ja-JP"/>
              </w:rPr>
            </w:pPr>
            <w:r>
              <w:rPr>
                <w:lang w:eastAsia="ja-JP"/>
              </w:rPr>
              <w:t>[R3]</w:t>
            </w:r>
          </w:p>
        </w:tc>
        <w:tc>
          <w:tcPr>
            <w:tcW w:w="1220" w:type="dxa"/>
            <w:tcBorders>
              <w:bottom w:val="single" w:sz="18" w:space="0" w:color="auto"/>
            </w:tcBorders>
          </w:tcPr>
          <w:p w:rsidR="00BD4C10" w:rsidRDefault="00BD4C10" w:rsidP="00BD4C10">
            <w:pPr>
              <w:pStyle w:val="Body"/>
              <w:jc w:val="center"/>
              <w:rPr>
                <w:lang w:eastAsia="ja-JP"/>
              </w:rPr>
            </w:pPr>
            <w:r>
              <w:rPr>
                <w:lang w:eastAsia="ja-JP"/>
              </w:rPr>
              <w:t xml:space="preserve">LDT1: </w:t>
            </w:r>
            <w:r w:rsidR="00A83DFF">
              <w:rPr>
                <w:lang w:eastAsia="ja-JP"/>
              </w:rPr>
              <w:t xml:space="preserve">(KEI: M </w:t>
            </w:r>
            <w:r w:rsidR="00DA0104">
              <w:rPr>
                <w:lang w:eastAsia="ja-JP"/>
              </w:rPr>
              <w:t xml:space="preserve">KE2: M </w:t>
            </w:r>
            <w:r w:rsidR="00A83DFF">
              <w:rPr>
                <w:lang w:eastAsia="ja-JP"/>
              </w:rPr>
              <w:t xml:space="preserve">Else </w:t>
            </w:r>
            <w:r w:rsidR="00DA0104">
              <w:rPr>
                <w:lang w:eastAsia="ja-JP"/>
              </w:rPr>
              <w:t>N/A</w:t>
            </w:r>
            <w:r w:rsidR="00A83DFF">
              <w:rPr>
                <w:lang w:eastAsia="ja-JP"/>
              </w:rPr>
              <w:t>)</w:t>
            </w:r>
          </w:p>
          <w:p w:rsidR="00BD4C10" w:rsidRDefault="00BD4C10" w:rsidP="00BD4C10">
            <w:pPr>
              <w:pStyle w:val="Body"/>
              <w:jc w:val="center"/>
              <w:rPr>
                <w:lang w:eastAsia="ja-JP"/>
              </w:rPr>
            </w:pPr>
            <w:r>
              <w:rPr>
                <w:lang w:eastAsia="ja-JP"/>
              </w:rPr>
              <w:t>LDT2: M</w:t>
            </w:r>
          </w:p>
        </w:tc>
        <w:tc>
          <w:tcPr>
            <w:tcW w:w="1094" w:type="dxa"/>
            <w:tcBorders>
              <w:bottom w:val="single" w:sz="18" w:space="0" w:color="auto"/>
            </w:tcBorders>
          </w:tcPr>
          <w:p w:rsidR="00BD4C10" w:rsidRDefault="007C4F54" w:rsidP="00A83DFF">
            <w:pPr>
              <w:pStyle w:val="Body"/>
              <w:jc w:val="center"/>
              <w:rPr>
                <w:lang w:eastAsia="ja-JP"/>
              </w:rPr>
            </w:pPr>
            <w:r>
              <w:rPr>
                <w:lang w:eastAsia="ja-JP"/>
              </w:rPr>
              <w:t>YES</w:t>
            </w:r>
          </w:p>
        </w:tc>
      </w:tr>
    </w:tbl>
    <w:p w:rsidR="00F312EE" w:rsidRDefault="00F312EE" w:rsidP="00F312EE">
      <w:pPr>
        <w:pStyle w:val="Body"/>
        <w:rPr>
          <w:lang w:eastAsia="ja-JP"/>
        </w:rPr>
      </w:pPr>
    </w:p>
    <w:p w:rsidR="0001779C" w:rsidRDefault="0001779C" w:rsidP="0001779C">
      <w:pPr>
        <w:pStyle w:val="Heading2"/>
        <w:rPr>
          <w:lang w:eastAsia="ja-JP"/>
        </w:rPr>
      </w:pPr>
      <w:bookmarkStart w:id="31" w:name="_Toc392860229"/>
      <w:r>
        <w:rPr>
          <w:lang w:eastAsia="ja-JP"/>
        </w:rPr>
        <w:t>Notification</w:t>
      </w:r>
      <w:bookmarkEnd w:id="31"/>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01779C" w:rsidTr="00A83DFF">
        <w:trPr>
          <w:cantSplit/>
          <w:trHeight w:val="201"/>
          <w:tblHeader/>
          <w:jc w:val="center"/>
        </w:trPr>
        <w:tc>
          <w:tcPr>
            <w:tcW w:w="878" w:type="dxa"/>
            <w:tcBorders>
              <w:top w:val="single" w:sz="18" w:space="0" w:color="auto"/>
              <w:bottom w:val="single" w:sz="12" w:space="0" w:color="auto"/>
            </w:tcBorders>
          </w:tcPr>
          <w:p w:rsidR="0001779C" w:rsidRDefault="0001779C"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01779C" w:rsidRDefault="0001779C"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01779C" w:rsidRDefault="0001779C"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01779C" w:rsidRDefault="0001779C"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01779C" w:rsidRDefault="0001779C" w:rsidP="00A83DFF">
            <w:pPr>
              <w:pStyle w:val="TableHeading"/>
              <w:rPr>
                <w:lang w:eastAsia="ja-JP"/>
              </w:rPr>
            </w:pPr>
            <w:r>
              <w:rPr>
                <w:lang w:eastAsia="ja-JP"/>
              </w:rPr>
              <w:t>Support</w:t>
            </w:r>
          </w:p>
        </w:tc>
      </w:tr>
      <w:tr w:rsidR="0001779C" w:rsidTr="00A83DFF">
        <w:trPr>
          <w:cantSplit/>
          <w:jc w:val="center"/>
        </w:trPr>
        <w:tc>
          <w:tcPr>
            <w:tcW w:w="878" w:type="dxa"/>
            <w:tcBorders>
              <w:top w:val="single" w:sz="12" w:space="0" w:color="auto"/>
            </w:tcBorders>
          </w:tcPr>
          <w:p w:rsidR="0001779C" w:rsidRDefault="0001779C" w:rsidP="00A83DFF">
            <w:pPr>
              <w:pStyle w:val="Body"/>
              <w:jc w:val="center"/>
              <w:rPr>
                <w:lang w:eastAsia="ja-JP"/>
              </w:rPr>
            </w:pPr>
            <w:r>
              <w:rPr>
                <w:lang w:eastAsia="ja-JP"/>
              </w:rPr>
              <w:t>NT1</w:t>
            </w:r>
          </w:p>
        </w:tc>
        <w:tc>
          <w:tcPr>
            <w:tcW w:w="3552" w:type="dxa"/>
            <w:tcBorders>
              <w:top w:val="single" w:sz="12" w:space="0" w:color="auto"/>
            </w:tcBorders>
          </w:tcPr>
          <w:p w:rsidR="0001779C" w:rsidRDefault="0001779C" w:rsidP="00A83DFF">
            <w:pPr>
              <w:pStyle w:val="Body"/>
              <w:jc w:val="left"/>
              <w:rPr>
                <w:lang w:eastAsia="ja-JP"/>
              </w:rPr>
            </w:pPr>
            <w:r>
              <w:rPr>
                <w:lang w:eastAsia="ja-JP"/>
              </w:rPr>
              <w:t>Does the device function as a Notification Client?</w:t>
            </w:r>
          </w:p>
        </w:tc>
        <w:tc>
          <w:tcPr>
            <w:tcW w:w="1501" w:type="dxa"/>
            <w:tcBorders>
              <w:top w:val="single" w:sz="12" w:space="0" w:color="auto"/>
            </w:tcBorders>
          </w:tcPr>
          <w:p w:rsidR="0001779C" w:rsidRDefault="00223B2F" w:rsidP="00A83DFF">
            <w:pPr>
              <w:pStyle w:val="Body"/>
              <w:jc w:val="center"/>
              <w:rPr>
                <w:lang w:eastAsia="ja-JP"/>
              </w:rPr>
            </w:pPr>
            <w:r>
              <w:rPr>
                <w:lang w:eastAsia="ja-JP"/>
              </w:rPr>
              <w:t>[R3]</w:t>
            </w:r>
          </w:p>
        </w:tc>
        <w:tc>
          <w:tcPr>
            <w:tcW w:w="1220" w:type="dxa"/>
            <w:tcBorders>
              <w:top w:val="single" w:sz="12" w:space="0" w:color="auto"/>
            </w:tcBorders>
          </w:tcPr>
          <w:p w:rsidR="0001779C" w:rsidRDefault="0001779C" w:rsidP="00A83DFF">
            <w:pPr>
              <w:pStyle w:val="Body"/>
              <w:spacing w:after="0"/>
              <w:jc w:val="center"/>
              <w:rPr>
                <w:lang w:eastAsia="ja-JP"/>
              </w:rPr>
            </w:pPr>
            <w:r>
              <w:rPr>
                <w:lang w:eastAsia="ja-JP"/>
              </w:rPr>
              <w:t>LDT1: (PL1: M</w:t>
            </w:r>
          </w:p>
          <w:p w:rsidR="0001779C" w:rsidRDefault="0001779C" w:rsidP="00A83DFF">
            <w:pPr>
              <w:pStyle w:val="Body"/>
              <w:spacing w:before="0" w:after="0"/>
              <w:jc w:val="center"/>
              <w:rPr>
                <w:lang w:eastAsia="ja-JP"/>
              </w:rPr>
            </w:pPr>
            <w:r>
              <w:rPr>
                <w:lang w:eastAsia="ja-JP"/>
              </w:rPr>
              <w:t>HA3: M</w:t>
            </w:r>
          </w:p>
          <w:p w:rsidR="0001779C" w:rsidRDefault="0001779C" w:rsidP="00A83DFF">
            <w:pPr>
              <w:pStyle w:val="Body"/>
              <w:spacing w:before="0" w:after="0"/>
              <w:jc w:val="center"/>
              <w:rPr>
                <w:lang w:eastAsia="ja-JP"/>
              </w:rPr>
            </w:pPr>
            <w:r>
              <w:rPr>
                <w:lang w:eastAsia="ja-JP"/>
              </w:rPr>
              <w:t>AM1: M Else: O)</w:t>
            </w:r>
          </w:p>
          <w:p w:rsidR="0001779C" w:rsidRDefault="0001779C" w:rsidP="0001779C">
            <w:pPr>
              <w:pStyle w:val="Body"/>
              <w:spacing w:after="0"/>
              <w:jc w:val="center"/>
              <w:rPr>
                <w:lang w:eastAsia="ja-JP"/>
              </w:rPr>
            </w:pPr>
            <w:r>
              <w:rPr>
                <w:lang w:eastAsia="ja-JP"/>
              </w:rPr>
              <w:t>LDT2: (HA3: M</w:t>
            </w:r>
          </w:p>
          <w:p w:rsidR="0001779C" w:rsidRDefault="0001779C" w:rsidP="0001779C">
            <w:pPr>
              <w:pStyle w:val="Body"/>
              <w:spacing w:before="0" w:after="0"/>
              <w:jc w:val="center"/>
              <w:rPr>
                <w:lang w:eastAsia="ja-JP"/>
              </w:rPr>
            </w:pPr>
            <w:r>
              <w:rPr>
                <w:lang w:eastAsia="ja-JP"/>
              </w:rPr>
              <w:t>AM1: M Else: O)</w:t>
            </w:r>
          </w:p>
        </w:tc>
        <w:tc>
          <w:tcPr>
            <w:tcW w:w="1094" w:type="dxa"/>
            <w:tcBorders>
              <w:top w:val="single" w:sz="12" w:space="0" w:color="auto"/>
            </w:tcBorders>
          </w:tcPr>
          <w:p w:rsidR="0001779C" w:rsidRDefault="009A231E" w:rsidP="00A83DFF">
            <w:pPr>
              <w:pStyle w:val="Body"/>
              <w:jc w:val="center"/>
              <w:rPr>
                <w:lang w:eastAsia="ja-JP"/>
              </w:rPr>
            </w:pPr>
            <w:r>
              <w:rPr>
                <w:lang w:eastAsia="ja-JP"/>
              </w:rPr>
              <w:t>YES</w:t>
            </w:r>
          </w:p>
        </w:tc>
      </w:tr>
      <w:tr w:rsidR="0001779C" w:rsidTr="00A83DFF">
        <w:trPr>
          <w:cantSplit/>
          <w:jc w:val="center"/>
        </w:trPr>
        <w:tc>
          <w:tcPr>
            <w:tcW w:w="878" w:type="dxa"/>
            <w:tcBorders>
              <w:bottom w:val="single" w:sz="18" w:space="0" w:color="auto"/>
            </w:tcBorders>
          </w:tcPr>
          <w:p w:rsidR="0001779C" w:rsidRDefault="0001779C" w:rsidP="00A83DFF">
            <w:pPr>
              <w:pStyle w:val="Body"/>
              <w:jc w:val="center"/>
              <w:rPr>
                <w:lang w:eastAsia="ja-JP"/>
              </w:rPr>
            </w:pPr>
            <w:r>
              <w:rPr>
                <w:lang w:eastAsia="ja-JP"/>
              </w:rPr>
              <w:lastRenderedPageBreak/>
              <w:t>NT2</w:t>
            </w:r>
          </w:p>
        </w:tc>
        <w:tc>
          <w:tcPr>
            <w:tcW w:w="3552" w:type="dxa"/>
            <w:tcBorders>
              <w:bottom w:val="single" w:sz="18" w:space="0" w:color="auto"/>
            </w:tcBorders>
          </w:tcPr>
          <w:p w:rsidR="0001779C" w:rsidRDefault="0001779C" w:rsidP="00A83DFF">
            <w:pPr>
              <w:pStyle w:val="Body"/>
              <w:jc w:val="left"/>
              <w:rPr>
                <w:lang w:eastAsia="ja-JP"/>
              </w:rPr>
            </w:pPr>
            <w:r>
              <w:rPr>
                <w:lang w:eastAsia="ja-JP"/>
              </w:rPr>
              <w:t>Does the device function as a Notification Server?</w:t>
            </w:r>
          </w:p>
        </w:tc>
        <w:tc>
          <w:tcPr>
            <w:tcW w:w="1501" w:type="dxa"/>
            <w:tcBorders>
              <w:bottom w:val="single" w:sz="18" w:space="0" w:color="auto"/>
            </w:tcBorders>
          </w:tcPr>
          <w:p w:rsidR="0001779C" w:rsidRDefault="00223B2F" w:rsidP="00A83DFF">
            <w:pPr>
              <w:pStyle w:val="Body"/>
              <w:jc w:val="center"/>
              <w:rPr>
                <w:lang w:eastAsia="ja-JP"/>
              </w:rPr>
            </w:pPr>
            <w:r>
              <w:rPr>
                <w:lang w:eastAsia="ja-JP"/>
              </w:rPr>
              <w:t>[R3]</w:t>
            </w:r>
          </w:p>
        </w:tc>
        <w:tc>
          <w:tcPr>
            <w:tcW w:w="1220" w:type="dxa"/>
            <w:tcBorders>
              <w:bottom w:val="single" w:sz="18" w:space="0" w:color="auto"/>
            </w:tcBorders>
          </w:tcPr>
          <w:p w:rsidR="0001779C" w:rsidRDefault="0001779C" w:rsidP="00A83DFF">
            <w:pPr>
              <w:pStyle w:val="Body"/>
              <w:spacing w:after="0"/>
              <w:jc w:val="center"/>
              <w:rPr>
                <w:lang w:eastAsia="ja-JP"/>
              </w:rPr>
            </w:pPr>
            <w:r>
              <w:rPr>
                <w:lang w:eastAsia="ja-JP"/>
              </w:rPr>
              <w:t xml:space="preserve">LDT1: </w:t>
            </w:r>
          </w:p>
          <w:p w:rsidR="00A83DFF" w:rsidRPr="00501D84" w:rsidRDefault="0001779C" w:rsidP="00A83DFF">
            <w:pPr>
              <w:pStyle w:val="Body"/>
              <w:spacing w:before="0" w:after="0"/>
              <w:jc w:val="center"/>
              <w:rPr>
                <w:lang w:val="nl-BE" w:eastAsia="ja-JP"/>
              </w:rPr>
            </w:pPr>
            <w:r>
              <w:rPr>
                <w:lang w:eastAsia="ja-JP"/>
              </w:rPr>
              <w:t>(</w:t>
            </w:r>
            <w:r w:rsidR="00A83DFF" w:rsidRPr="00501D84">
              <w:rPr>
                <w:lang w:val="nl-BE" w:eastAsia="ja-JP"/>
              </w:rPr>
              <w:t>HA2: M</w:t>
            </w:r>
          </w:p>
          <w:p w:rsidR="00A83DFF" w:rsidRDefault="00A83DFF" w:rsidP="00A83DFF">
            <w:pPr>
              <w:pStyle w:val="Body"/>
              <w:spacing w:before="0" w:after="0"/>
              <w:jc w:val="center"/>
              <w:rPr>
                <w:lang w:val="nl-BE" w:eastAsia="ja-JP"/>
              </w:rPr>
            </w:pPr>
            <w:r w:rsidRPr="00501D84">
              <w:rPr>
                <w:lang w:val="nl-BE" w:eastAsia="ja-JP"/>
              </w:rPr>
              <w:t>AM2: M ID2: M</w:t>
            </w:r>
          </w:p>
          <w:p w:rsidR="00C20AA1" w:rsidRPr="00501D84" w:rsidRDefault="00C20AA1" w:rsidP="00A83DFF">
            <w:pPr>
              <w:pStyle w:val="Body"/>
              <w:spacing w:before="0" w:after="0"/>
              <w:jc w:val="center"/>
              <w:rPr>
                <w:lang w:val="nl-BE" w:eastAsia="ja-JP"/>
              </w:rPr>
            </w:pPr>
            <w:r>
              <w:rPr>
                <w:lang w:val="nl-BE" w:eastAsia="ja-JP"/>
              </w:rPr>
              <w:t>Else:</w:t>
            </w:r>
          </w:p>
          <w:p w:rsidR="00C20AA1" w:rsidRDefault="0001779C" w:rsidP="00C20AA1">
            <w:pPr>
              <w:pStyle w:val="Body"/>
              <w:spacing w:before="0" w:after="0"/>
              <w:jc w:val="center"/>
              <w:rPr>
                <w:lang w:eastAsia="ja-JP"/>
              </w:rPr>
            </w:pPr>
            <w:r>
              <w:rPr>
                <w:lang w:eastAsia="ja-JP"/>
              </w:rPr>
              <w:t xml:space="preserve"> </w:t>
            </w:r>
            <w:r w:rsidR="00C20AA1">
              <w:rPr>
                <w:lang w:eastAsia="ja-JP"/>
              </w:rPr>
              <w:t xml:space="preserve">(NDT1: X </w:t>
            </w:r>
            <w:r>
              <w:rPr>
                <w:lang w:eastAsia="ja-JP"/>
              </w:rPr>
              <w:t>NDT2: O)</w:t>
            </w:r>
          </w:p>
          <w:p w:rsidR="00C20AA1" w:rsidRDefault="00C20AA1" w:rsidP="00C20AA1">
            <w:pPr>
              <w:pStyle w:val="Body"/>
              <w:tabs>
                <w:tab w:val="left" w:pos="149"/>
              </w:tabs>
              <w:spacing w:before="0" w:after="0"/>
              <w:jc w:val="left"/>
              <w:rPr>
                <w:lang w:eastAsia="ja-JP"/>
              </w:rPr>
            </w:pPr>
            <w:r>
              <w:rPr>
                <w:lang w:eastAsia="ja-JP"/>
              </w:rPr>
              <w:tab/>
              <w:t>)</w:t>
            </w:r>
          </w:p>
          <w:p w:rsidR="0001779C" w:rsidRDefault="0001779C" w:rsidP="00A83DFF">
            <w:pPr>
              <w:pStyle w:val="Body"/>
              <w:jc w:val="center"/>
              <w:rPr>
                <w:lang w:eastAsia="ja-JP"/>
              </w:rPr>
            </w:pPr>
            <w:r>
              <w:rPr>
                <w:lang w:eastAsia="ja-JP"/>
              </w:rPr>
              <w:t>LDT2: M</w:t>
            </w:r>
          </w:p>
        </w:tc>
        <w:tc>
          <w:tcPr>
            <w:tcW w:w="1094" w:type="dxa"/>
            <w:tcBorders>
              <w:bottom w:val="single" w:sz="18" w:space="0" w:color="auto"/>
            </w:tcBorders>
          </w:tcPr>
          <w:p w:rsidR="0001779C" w:rsidRDefault="007A1FDA" w:rsidP="00A83DFF">
            <w:pPr>
              <w:pStyle w:val="Body"/>
              <w:jc w:val="center"/>
              <w:rPr>
                <w:lang w:eastAsia="ja-JP"/>
              </w:rPr>
            </w:pPr>
            <w:r>
              <w:rPr>
                <w:lang w:eastAsia="ja-JP"/>
              </w:rPr>
              <w:t>YES</w:t>
            </w:r>
          </w:p>
        </w:tc>
      </w:tr>
    </w:tbl>
    <w:p w:rsidR="00211696" w:rsidRDefault="00211696" w:rsidP="00211696">
      <w:pPr>
        <w:rPr>
          <w:lang w:eastAsia="ja-JP"/>
        </w:rPr>
      </w:pPr>
    </w:p>
    <w:p w:rsidR="00A229BD" w:rsidRDefault="00A756DC" w:rsidP="00A756DC">
      <w:pPr>
        <w:pStyle w:val="Heading2"/>
        <w:rPr>
          <w:lang w:eastAsia="ja-JP"/>
        </w:rPr>
      </w:pPr>
      <w:bookmarkStart w:id="32" w:name="_Ref280281822"/>
      <w:bookmarkStart w:id="33" w:name="_Toc392860230"/>
      <w:r>
        <w:rPr>
          <w:lang w:eastAsia="ja-JP"/>
        </w:rPr>
        <w:t>Device types</w:t>
      </w:r>
      <w:bookmarkEnd w:id="32"/>
      <w:bookmarkEnd w:id="3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rsidTr="00A756DC">
        <w:trPr>
          <w:cantSplit/>
          <w:trHeight w:val="201"/>
          <w:tblHeader/>
          <w:jc w:val="center"/>
        </w:trPr>
        <w:tc>
          <w:tcPr>
            <w:tcW w:w="878"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756DC" w:rsidRDefault="00A756DC" w:rsidP="00A756DC">
            <w:pPr>
              <w:pStyle w:val="TableHeading"/>
              <w:rPr>
                <w:lang w:eastAsia="ja-JP"/>
              </w:rPr>
            </w:pPr>
            <w:r>
              <w:rPr>
                <w:lang w:eastAsia="ja-JP"/>
              </w:rPr>
              <w:t>Support</w:t>
            </w:r>
          </w:p>
        </w:tc>
      </w:tr>
      <w:tr w:rsidR="00A756DC" w:rsidTr="00A756DC">
        <w:trPr>
          <w:cantSplit/>
          <w:jc w:val="center"/>
        </w:trPr>
        <w:tc>
          <w:tcPr>
            <w:tcW w:w="878" w:type="dxa"/>
            <w:tcBorders>
              <w:top w:val="single" w:sz="12" w:space="0" w:color="auto"/>
            </w:tcBorders>
          </w:tcPr>
          <w:p w:rsidR="00A756DC" w:rsidRDefault="00A756DC" w:rsidP="00A756DC">
            <w:pPr>
              <w:pStyle w:val="Body"/>
              <w:jc w:val="center"/>
              <w:rPr>
                <w:lang w:eastAsia="ja-JP"/>
              </w:rPr>
            </w:pPr>
            <w:r>
              <w:rPr>
                <w:lang w:eastAsia="ja-JP"/>
              </w:rPr>
              <w:t>DT1</w:t>
            </w:r>
          </w:p>
        </w:tc>
        <w:tc>
          <w:tcPr>
            <w:tcW w:w="3552" w:type="dxa"/>
            <w:tcBorders>
              <w:top w:val="single" w:sz="12" w:space="0" w:color="auto"/>
            </w:tcBorders>
          </w:tcPr>
          <w:p w:rsidR="00A756DC" w:rsidRDefault="00A756DC" w:rsidP="00A756DC">
            <w:pPr>
              <w:pStyle w:val="Body"/>
              <w:jc w:val="left"/>
              <w:rPr>
                <w:lang w:eastAsia="ja-JP"/>
              </w:rPr>
            </w:pPr>
            <w:r>
              <w:rPr>
                <w:lang w:eastAsia="ja-JP"/>
              </w:rPr>
              <w:t>Does the device support the functionality of a TV?</w:t>
            </w:r>
          </w:p>
        </w:tc>
        <w:tc>
          <w:tcPr>
            <w:tcW w:w="1501" w:type="dxa"/>
            <w:tcBorders>
              <w:top w:val="single" w:sz="12" w:space="0" w:color="auto"/>
            </w:tcBorders>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rsidR="00A756DC" w:rsidRDefault="00223B2F" w:rsidP="00C20AA1">
            <w:pPr>
              <w:pStyle w:val="Body"/>
              <w:jc w:val="center"/>
              <w:rPr>
                <w:lang w:eastAsia="ja-JP"/>
              </w:rPr>
            </w:pPr>
            <w:r>
              <w:rPr>
                <w:lang w:eastAsia="ja-JP"/>
              </w:rPr>
              <w:t>O</w:t>
            </w:r>
          </w:p>
        </w:tc>
        <w:tc>
          <w:tcPr>
            <w:tcW w:w="1094" w:type="dxa"/>
            <w:tcBorders>
              <w:top w:val="single" w:sz="12" w:space="0" w:color="auto"/>
            </w:tcBorders>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DT2</w:t>
            </w:r>
          </w:p>
        </w:tc>
        <w:tc>
          <w:tcPr>
            <w:tcW w:w="3552" w:type="dxa"/>
          </w:tcPr>
          <w:p w:rsidR="00A756DC" w:rsidRDefault="00A756DC" w:rsidP="00A756DC">
            <w:pPr>
              <w:pStyle w:val="Body"/>
              <w:jc w:val="left"/>
              <w:rPr>
                <w:lang w:eastAsia="ja-JP"/>
              </w:rPr>
            </w:pPr>
            <w:r>
              <w:rPr>
                <w:lang w:eastAsia="ja-JP"/>
              </w:rPr>
              <w:t>Does the device support the functionality of a projector?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DT3</w:t>
            </w:r>
          </w:p>
        </w:tc>
        <w:tc>
          <w:tcPr>
            <w:tcW w:w="3552" w:type="dxa"/>
          </w:tcPr>
          <w:p w:rsidR="00A756DC" w:rsidRDefault="00A756DC" w:rsidP="00A756DC">
            <w:pPr>
              <w:pStyle w:val="Body"/>
              <w:jc w:val="left"/>
              <w:rPr>
                <w:lang w:eastAsia="ja-JP"/>
              </w:rPr>
            </w:pPr>
            <w:r>
              <w:rPr>
                <w:lang w:eastAsia="ja-JP"/>
              </w:rPr>
              <w:t>Does the device support the functionality of a player?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DT4</w:t>
            </w:r>
          </w:p>
        </w:tc>
        <w:tc>
          <w:tcPr>
            <w:tcW w:w="3552" w:type="dxa"/>
          </w:tcPr>
          <w:p w:rsidR="00A756DC" w:rsidRDefault="00A756DC" w:rsidP="00A756DC">
            <w:pPr>
              <w:pStyle w:val="Body"/>
              <w:jc w:val="left"/>
              <w:rPr>
                <w:lang w:eastAsia="ja-JP"/>
              </w:rPr>
            </w:pPr>
            <w:r>
              <w:rPr>
                <w:lang w:eastAsia="ja-JP"/>
              </w:rPr>
              <w:t>Does the device support the functionality of a 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DT5</w:t>
            </w:r>
          </w:p>
        </w:tc>
        <w:tc>
          <w:tcPr>
            <w:tcW w:w="3552" w:type="dxa"/>
          </w:tcPr>
          <w:p w:rsidR="00A756DC" w:rsidRDefault="00A756DC" w:rsidP="00A756DC">
            <w:pPr>
              <w:pStyle w:val="Body"/>
              <w:jc w:val="left"/>
              <w:rPr>
                <w:lang w:eastAsia="ja-JP"/>
              </w:rPr>
            </w:pPr>
            <w:r>
              <w:rPr>
                <w:lang w:eastAsia="ja-JP"/>
              </w:rPr>
              <w:t>Does the device support the functionality of a video player/recorder?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DT6</w:t>
            </w:r>
          </w:p>
        </w:tc>
        <w:tc>
          <w:tcPr>
            <w:tcW w:w="3552" w:type="dxa"/>
          </w:tcPr>
          <w:p w:rsidR="00A756DC" w:rsidRDefault="00A756DC" w:rsidP="00A756DC">
            <w:pPr>
              <w:pStyle w:val="Body"/>
              <w:jc w:val="left"/>
              <w:rPr>
                <w:lang w:eastAsia="ja-JP"/>
              </w:rPr>
            </w:pPr>
            <w:r>
              <w:rPr>
                <w:lang w:eastAsia="ja-JP"/>
              </w:rPr>
              <w:t>Does the device support the functionality of an audio player/recorder?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DT7</w:t>
            </w:r>
          </w:p>
        </w:tc>
        <w:tc>
          <w:tcPr>
            <w:tcW w:w="3552" w:type="dxa"/>
          </w:tcPr>
          <w:p w:rsidR="00A756DC" w:rsidRDefault="00A756DC" w:rsidP="00A756DC">
            <w:pPr>
              <w:pStyle w:val="Body"/>
              <w:jc w:val="left"/>
              <w:rPr>
                <w:lang w:eastAsia="ja-JP"/>
              </w:rPr>
            </w:pPr>
            <w:r>
              <w:rPr>
                <w:lang w:eastAsia="ja-JP"/>
              </w:rPr>
              <w:t>Does the device support the functionality of an audio video 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DT8</w:t>
            </w:r>
          </w:p>
        </w:tc>
        <w:tc>
          <w:tcPr>
            <w:tcW w:w="3552" w:type="dxa"/>
          </w:tcPr>
          <w:p w:rsidR="00A756DC" w:rsidRDefault="00A756DC" w:rsidP="00A756DC">
            <w:pPr>
              <w:pStyle w:val="Body"/>
              <w:jc w:val="left"/>
              <w:rPr>
                <w:lang w:eastAsia="ja-JP"/>
              </w:rPr>
            </w:pPr>
            <w:r>
              <w:rPr>
                <w:lang w:eastAsia="ja-JP"/>
              </w:rPr>
              <w:t>Does the device support the functionality of a set top box?</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9D282F" w:rsidP="00A756DC">
            <w:pPr>
              <w:pStyle w:val="Body"/>
              <w:jc w:val="center"/>
              <w:rPr>
                <w:lang w:eastAsia="ja-JP"/>
              </w:rPr>
            </w:pPr>
            <w:r>
              <w:rPr>
                <w:lang w:eastAsia="ja-JP"/>
              </w:rPr>
              <w:t>YES</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DT9</w:t>
            </w:r>
          </w:p>
        </w:tc>
        <w:tc>
          <w:tcPr>
            <w:tcW w:w="3552" w:type="dxa"/>
          </w:tcPr>
          <w:p w:rsidR="00A756DC" w:rsidRDefault="00A756DC" w:rsidP="00A756DC">
            <w:pPr>
              <w:pStyle w:val="Body"/>
              <w:jc w:val="left"/>
              <w:rPr>
                <w:lang w:eastAsia="ja-JP"/>
              </w:rPr>
            </w:pPr>
            <w:r>
              <w:rPr>
                <w:lang w:eastAsia="ja-JP"/>
              </w:rPr>
              <w:t>Does the device support the functionality of a home theatre system?</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DT10</w:t>
            </w:r>
          </w:p>
        </w:tc>
        <w:tc>
          <w:tcPr>
            <w:tcW w:w="3552" w:type="dxa"/>
          </w:tcPr>
          <w:p w:rsidR="00A756DC" w:rsidRDefault="00A756DC" w:rsidP="00A756DC">
            <w:pPr>
              <w:pStyle w:val="Body"/>
              <w:jc w:val="left"/>
              <w:rPr>
                <w:lang w:eastAsia="ja-JP"/>
              </w:rPr>
            </w:pPr>
            <w:r>
              <w:rPr>
                <w:lang w:eastAsia="ja-JP"/>
              </w:rPr>
              <w:t>Does the device support the functionality of a media centre/PC?</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A756DC" w:rsidP="00A756DC">
            <w:pPr>
              <w:pStyle w:val="Body"/>
              <w:jc w:val="center"/>
              <w:rPr>
                <w:lang w:eastAsia="ja-JP"/>
              </w:rPr>
            </w:pP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DT11</w:t>
            </w:r>
          </w:p>
        </w:tc>
        <w:tc>
          <w:tcPr>
            <w:tcW w:w="3552" w:type="dxa"/>
          </w:tcPr>
          <w:p w:rsidR="00641DB4" w:rsidRDefault="00641DB4" w:rsidP="00641DB4">
            <w:pPr>
              <w:pStyle w:val="Body"/>
              <w:jc w:val="left"/>
              <w:rPr>
                <w:lang w:eastAsia="ja-JP"/>
              </w:rPr>
            </w:pPr>
            <w:r>
              <w:rPr>
                <w:lang w:eastAsia="ja-JP"/>
              </w:rPr>
              <w:t>Does the device support the functionality of a game console?</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641DB4" w:rsidP="00A756DC">
            <w:pPr>
              <w:pStyle w:val="Body"/>
              <w:jc w:val="center"/>
              <w:rPr>
                <w:lang w:eastAsia="ja-JP"/>
              </w:rPr>
            </w:pP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lastRenderedPageBreak/>
              <w:t>DT12</w:t>
            </w:r>
          </w:p>
        </w:tc>
        <w:tc>
          <w:tcPr>
            <w:tcW w:w="3552" w:type="dxa"/>
          </w:tcPr>
          <w:p w:rsidR="00641DB4" w:rsidRDefault="00641DB4" w:rsidP="00641DB4">
            <w:pPr>
              <w:pStyle w:val="Body"/>
              <w:jc w:val="left"/>
              <w:rPr>
                <w:lang w:eastAsia="ja-JP"/>
              </w:rPr>
            </w:pPr>
            <w:r>
              <w:rPr>
                <w:lang w:eastAsia="ja-JP"/>
              </w:rPr>
              <w:t>Does the device support the functionality of a satellite radio receiver?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641DB4" w:rsidP="00A756DC">
            <w:pPr>
              <w:pStyle w:val="Body"/>
              <w:jc w:val="center"/>
              <w:rPr>
                <w:lang w:eastAsia="ja-JP"/>
              </w:rPr>
            </w:pP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DT13</w:t>
            </w:r>
          </w:p>
        </w:tc>
        <w:tc>
          <w:tcPr>
            <w:tcW w:w="3552" w:type="dxa"/>
          </w:tcPr>
          <w:p w:rsidR="00641DB4" w:rsidRDefault="00641DB4" w:rsidP="00641DB4">
            <w:pPr>
              <w:pStyle w:val="Body"/>
              <w:jc w:val="left"/>
              <w:rPr>
                <w:lang w:eastAsia="ja-JP"/>
              </w:rPr>
            </w:pPr>
            <w:r>
              <w:rPr>
                <w:lang w:eastAsia="ja-JP"/>
              </w:rPr>
              <w:t>Does the device support the functionality of an IR extender?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641DB4" w:rsidP="00A756DC">
            <w:pPr>
              <w:pStyle w:val="Body"/>
              <w:jc w:val="center"/>
              <w:rPr>
                <w:lang w:eastAsia="ja-JP"/>
              </w:rPr>
            </w:pP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DT14</w:t>
            </w:r>
          </w:p>
        </w:tc>
        <w:tc>
          <w:tcPr>
            <w:tcW w:w="3552" w:type="dxa"/>
          </w:tcPr>
          <w:p w:rsidR="00641DB4" w:rsidRDefault="00641DB4" w:rsidP="00641DB4">
            <w:pPr>
              <w:pStyle w:val="Body"/>
              <w:jc w:val="left"/>
              <w:rPr>
                <w:lang w:eastAsia="ja-JP"/>
              </w:rPr>
            </w:pPr>
            <w:r>
              <w:rPr>
                <w:lang w:eastAsia="ja-JP"/>
              </w:rPr>
              <w:t>Does the device support the functionality of a monitor?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641DB4" w:rsidP="00A756DC">
            <w:pPr>
              <w:pStyle w:val="Body"/>
              <w:jc w:val="center"/>
              <w:rPr>
                <w:lang w:eastAsia="ja-JP"/>
              </w:rPr>
            </w:pPr>
          </w:p>
        </w:tc>
      </w:tr>
    </w:tbl>
    <w:p w:rsidR="008B30A6" w:rsidRDefault="008B30A6" w:rsidP="00A756DC">
      <w:pPr>
        <w:pStyle w:val="Body"/>
        <w:rPr>
          <w:lang w:eastAsia="ja-JP"/>
        </w:rPr>
      </w:pPr>
    </w:p>
    <w:p w:rsidR="00A756DC" w:rsidRDefault="00A756DC" w:rsidP="00A756DC">
      <w:pPr>
        <w:pStyle w:val="Body"/>
        <w:rPr>
          <w:lang w:eastAsia="ja-JP"/>
        </w:rPr>
      </w:pPr>
    </w:p>
    <w:p w:rsidR="00A756DC" w:rsidRDefault="00A756DC" w:rsidP="00A756DC">
      <w:pPr>
        <w:pStyle w:val="Heading2"/>
        <w:rPr>
          <w:lang w:eastAsia="ja-JP"/>
        </w:rPr>
      </w:pPr>
      <w:bookmarkStart w:id="34" w:name="_Ref280281933"/>
      <w:bookmarkStart w:id="35" w:name="_Toc392860231"/>
      <w:r>
        <w:rPr>
          <w:lang w:eastAsia="ja-JP"/>
        </w:rPr>
        <w:t>Mandatory commands</w:t>
      </w:r>
      <w:bookmarkEnd w:id="34"/>
      <w:bookmarkEnd w:id="35"/>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rsidTr="00A756DC">
        <w:trPr>
          <w:cantSplit/>
          <w:trHeight w:val="201"/>
          <w:tblHeader/>
          <w:jc w:val="center"/>
        </w:trPr>
        <w:tc>
          <w:tcPr>
            <w:tcW w:w="878"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756DC" w:rsidRDefault="00A756DC" w:rsidP="00A756DC">
            <w:pPr>
              <w:pStyle w:val="TableHeading"/>
              <w:rPr>
                <w:lang w:eastAsia="ja-JP"/>
              </w:rPr>
            </w:pPr>
            <w:r>
              <w:rPr>
                <w:lang w:eastAsia="ja-JP"/>
              </w:rPr>
              <w:t>Support</w:t>
            </w:r>
          </w:p>
        </w:tc>
      </w:tr>
      <w:tr w:rsidR="00A756DC" w:rsidTr="00A756DC">
        <w:trPr>
          <w:cantSplit/>
          <w:jc w:val="center"/>
        </w:trPr>
        <w:tc>
          <w:tcPr>
            <w:tcW w:w="878" w:type="dxa"/>
            <w:tcBorders>
              <w:top w:val="single" w:sz="12" w:space="0" w:color="auto"/>
            </w:tcBorders>
          </w:tcPr>
          <w:p w:rsidR="00A756DC" w:rsidRDefault="00A756DC" w:rsidP="00A756DC">
            <w:pPr>
              <w:pStyle w:val="Body"/>
              <w:jc w:val="center"/>
              <w:rPr>
                <w:lang w:eastAsia="ja-JP"/>
              </w:rPr>
            </w:pPr>
            <w:r>
              <w:rPr>
                <w:lang w:eastAsia="ja-JP"/>
              </w:rPr>
              <w:t>MC1</w:t>
            </w:r>
          </w:p>
        </w:tc>
        <w:tc>
          <w:tcPr>
            <w:tcW w:w="3552" w:type="dxa"/>
            <w:tcBorders>
              <w:top w:val="single" w:sz="12" w:space="0" w:color="auto"/>
            </w:tcBorders>
          </w:tcPr>
          <w:p w:rsidR="00A756DC" w:rsidRDefault="00A756DC" w:rsidP="00A756DC">
            <w:pPr>
              <w:pStyle w:val="Body"/>
              <w:jc w:val="left"/>
              <w:rPr>
                <w:lang w:eastAsia="ja-JP"/>
              </w:rPr>
            </w:pPr>
            <w:r>
              <w:rPr>
                <w:lang w:eastAsia="ja-JP"/>
              </w:rPr>
              <w:t>Does the TV device support all of the following commands: select, up, down, left, right, root menu, exit, channel up, channel down, volume up, volume down</w:t>
            </w:r>
            <w:r w:rsidR="00477D9B">
              <w:rPr>
                <w:lang w:eastAsia="ja-JP"/>
              </w:rPr>
              <w:t>, power toggle function, power off function and power on function?</w:t>
            </w:r>
          </w:p>
        </w:tc>
        <w:tc>
          <w:tcPr>
            <w:tcW w:w="1501" w:type="dxa"/>
            <w:tcBorders>
              <w:top w:val="single" w:sz="12" w:space="0" w:color="auto"/>
            </w:tcBorders>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rsidR="00A756DC" w:rsidRDefault="00A756DC" w:rsidP="00A756DC">
            <w:pPr>
              <w:pStyle w:val="Body"/>
              <w:jc w:val="center"/>
              <w:rPr>
                <w:lang w:eastAsia="ja-JP"/>
              </w:rPr>
            </w:pPr>
            <w:r>
              <w:rPr>
                <w:lang w:eastAsia="ja-JP"/>
              </w:rPr>
              <w:t>DT1: M</w:t>
            </w:r>
          </w:p>
        </w:tc>
        <w:tc>
          <w:tcPr>
            <w:tcW w:w="1094" w:type="dxa"/>
            <w:tcBorders>
              <w:top w:val="single" w:sz="12" w:space="0" w:color="auto"/>
            </w:tcBorders>
          </w:tcPr>
          <w:p w:rsidR="00A756DC" w:rsidRDefault="00A756DC"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MC2</w:t>
            </w:r>
          </w:p>
        </w:tc>
        <w:tc>
          <w:tcPr>
            <w:tcW w:w="3552" w:type="dxa"/>
          </w:tcPr>
          <w:p w:rsidR="00477D9B" w:rsidRDefault="00477D9B" w:rsidP="00477D9B">
            <w:pPr>
              <w:pStyle w:val="Body"/>
              <w:jc w:val="left"/>
              <w:rPr>
                <w:lang w:eastAsia="ja-JP"/>
              </w:rPr>
            </w:pPr>
            <w:r>
              <w:rPr>
                <w:lang w:eastAsia="ja-JP"/>
              </w:rPr>
              <w:t>Does the projector device support all of the following commands: select, up, down, left, right, root menu, exit, input select,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DT2: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MC3</w:t>
            </w:r>
          </w:p>
        </w:tc>
        <w:tc>
          <w:tcPr>
            <w:tcW w:w="3552" w:type="dxa"/>
          </w:tcPr>
          <w:p w:rsidR="00477D9B" w:rsidRDefault="00477D9B" w:rsidP="00477D9B">
            <w:pPr>
              <w:pStyle w:val="Body"/>
              <w:jc w:val="left"/>
              <w:rPr>
                <w:lang w:eastAsia="ja-JP"/>
              </w:rPr>
            </w:pPr>
            <w:r>
              <w:rPr>
                <w:lang w:eastAsia="ja-JP"/>
              </w:rPr>
              <w:t>Does the player device support all of the following commands: select, up, down, left, right, root menu, exit, play, stop, pause,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DT3: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MC4</w:t>
            </w:r>
          </w:p>
        </w:tc>
        <w:tc>
          <w:tcPr>
            <w:tcW w:w="3552" w:type="dxa"/>
          </w:tcPr>
          <w:p w:rsidR="00477D9B" w:rsidRDefault="00477D9B" w:rsidP="00477D9B">
            <w:pPr>
              <w:pStyle w:val="Body"/>
              <w:jc w:val="left"/>
              <w:rPr>
                <w:lang w:eastAsia="ja-JP"/>
              </w:rPr>
            </w:pPr>
            <w:r>
              <w:rPr>
                <w:lang w:eastAsia="ja-JP"/>
              </w:rPr>
              <w:t>Does the 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DT4: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MC5</w:t>
            </w:r>
          </w:p>
        </w:tc>
        <w:tc>
          <w:tcPr>
            <w:tcW w:w="3552" w:type="dxa"/>
          </w:tcPr>
          <w:p w:rsidR="00477D9B" w:rsidRDefault="00477D9B" w:rsidP="00477D9B">
            <w:pPr>
              <w:pStyle w:val="Body"/>
              <w:jc w:val="left"/>
              <w:rPr>
                <w:lang w:eastAsia="ja-JP"/>
              </w:rPr>
            </w:pPr>
            <w:r>
              <w:rPr>
                <w:lang w:eastAsia="ja-JP"/>
              </w:rPr>
              <w:t>Does the video player/recorder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DT5: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lastRenderedPageBreak/>
              <w:t>MC6</w:t>
            </w:r>
          </w:p>
        </w:tc>
        <w:tc>
          <w:tcPr>
            <w:tcW w:w="3552" w:type="dxa"/>
          </w:tcPr>
          <w:p w:rsidR="00477D9B" w:rsidRDefault="00477D9B" w:rsidP="00477D9B">
            <w:pPr>
              <w:pStyle w:val="Body"/>
              <w:jc w:val="left"/>
              <w:rPr>
                <w:lang w:eastAsia="ja-JP"/>
              </w:rPr>
            </w:pPr>
            <w:r>
              <w:rPr>
                <w:lang w:eastAsia="ja-JP"/>
              </w:rPr>
              <w:t>Does the audio player/recorder device support all of the following commands: play, stop, pause, record,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DT6: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MC7</w:t>
            </w:r>
          </w:p>
        </w:tc>
        <w:tc>
          <w:tcPr>
            <w:tcW w:w="3552" w:type="dxa"/>
          </w:tcPr>
          <w:p w:rsidR="00477D9B" w:rsidRDefault="00477D9B" w:rsidP="00477D9B">
            <w:pPr>
              <w:pStyle w:val="Body"/>
              <w:jc w:val="left"/>
              <w:rPr>
                <w:lang w:eastAsia="ja-JP"/>
              </w:rPr>
            </w:pPr>
            <w:r>
              <w:rPr>
                <w:lang w:eastAsia="ja-JP"/>
              </w:rPr>
              <w:t>Does the audio/video 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477D9B">
            <w:pPr>
              <w:pStyle w:val="Body"/>
              <w:jc w:val="center"/>
              <w:rPr>
                <w:lang w:eastAsia="ja-JP"/>
              </w:rPr>
            </w:pPr>
            <w:r>
              <w:rPr>
                <w:lang w:eastAsia="ja-JP"/>
              </w:rPr>
              <w:t>DT7: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MC8</w:t>
            </w:r>
          </w:p>
        </w:tc>
        <w:tc>
          <w:tcPr>
            <w:tcW w:w="3552" w:type="dxa"/>
          </w:tcPr>
          <w:p w:rsidR="00477D9B" w:rsidRDefault="00477D9B" w:rsidP="00477D9B">
            <w:pPr>
              <w:pStyle w:val="Body"/>
              <w:jc w:val="left"/>
              <w:rPr>
                <w:lang w:eastAsia="ja-JP"/>
              </w:rPr>
            </w:pPr>
            <w:r>
              <w:rPr>
                <w:lang w:eastAsia="ja-JP"/>
              </w:rPr>
              <w:t>Does the set top box device support all of the following commands: select, up, down, left, right, root menu, exit, channel up, channel down, volume up, volume down,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DT8: M</w:t>
            </w:r>
          </w:p>
        </w:tc>
        <w:tc>
          <w:tcPr>
            <w:tcW w:w="1094" w:type="dxa"/>
          </w:tcPr>
          <w:p w:rsidR="00477D9B" w:rsidRDefault="009D282F" w:rsidP="00A756DC">
            <w:pPr>
              <w:pStyle w:val="Body"/>
              <w:jc w:val="center"/>
              <w:rPr>
                <w:lang w:eastAsia="ja-JP"/>
              </w:rPr>
            </w:pPr>
            <w:r>
              <w:rPr>
                <w:lang w:eastAsia="ja-JP"/>
              </w:rPr>
              <w:t>YES</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MC9</w:t>
            </w:r>
          </w:p>
        </w:tc>
        <w:tc>
          <w:tcPr>
            <w:tcW w:w="3552" w:type="dxa"/>
          </w:tcPr>
          <w:p w:rsidR="00477D9B" w:rsidRDefault="00477D9B" w:rsidP="00477D9B">
            <w:pPr>
              <w:pStyle w:val="Body"/>
              <w:jc w:val="left"/>
              <w:rPr>
                <w:lang w:eastAsia="ja-JP"/>
              </w:rPr>
            </w:pPr>
            <w:r>
              <w:rPr>
                <w:lang w:eastAsia="ja-JP"/>
              </w:rPr>
              <w:t>Does the home theatre system device support all of the following commands: select, up, down, left, right, root menu, exit, volume up, volume down,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DT9: M</w:t>
            </w:r>
          </w:p>
        </w:tc>
        <w:tc>
          <w:tcPr>
            <w:tcW w:w="1094" w:type="dxa"/>
          </w:tcPr>
          <w:p w:rsidR="00477D9B" w:rsidRDefault="00477D9B" w:rsidP="00A756DC">
            <w:pPr>
              <w:pStyle w:val="Body"/>
              <w:jc w:val="center"/>
              <w:rPr>
                <w:lang w:eastAsia="ja-JP"/>
              </w:rPr>
            </w:pP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MC1</w:t>
            </w:r>
            <w:r w:rsidR="005A245B">
              <w:rPr>
                <w:lang w:eastAsia="ja-JP"/>
              </w:rPr>
              <w:t>0</w:t>
            </w:r>
          </w:p>
        </w:tc>
        <w:tc>
          <w:tcPr>
            <w:tcW w:w="3552" w:type="dxa"/>
          </w:tcPr>
          <w:p w:rsidR="00477D9B" w:rsidRDefault="00477D9B" w:rsidP="005A245B">
            <w:pPr>
              <w:pStyle w:val="Body"/>
              <w:jc w:val="left"/>
              <w:rPr>
                <w:lang w:eastAsia="ja-JP"/>
              </w:rPr>
            </w:pPr>
            <w:r>
              <w:rPr>
                <w:lang w:eastAsia="ja-JP"/>
              </w:rPr>
              <w:t xml:space="preserve">Does the </w:t>
            </w:r>
            <w:r w:rsidR="005A245B">
              <w:rPr>
                <w:lang w:eastAsia="ja-JP"/>
              </w:rPr>
              <w:t>media centre/PC</w:t>
            </w:r>
            <w:r>
              <w:rPr>
                <w:lang w:eastAsia="ja-JP"/>
              </w:rPr>
              <w:t xml:space="preserve"> device support all of the following commands: select, up, down</w:t>
            </w:r>
            <w:r w:rsidR="005A245B">
              <w:rPr>
                <w:lang w:eastAsia="ja-JP"/>
              </w:rPr>
              <w:t>, left, right, root menu, exit</w:t>
            </w:r>
            <w:r>
              <w:rPr>
                <w:lang w:eastAsia="ja-JP"/>
              </w:rPr>
              <w:t xml:space="preserve">, volume up, volume down, </w:t>
            </w:r>
            <w:r w:rsidR="005A245B">
              <w:rPr>
                <w:lang w:eastAsia="ja-JP"/>
              </w:rPr>
              <w:t xml:space="preserve">play, stop, pause, rewind, fast forward, </w:t>
            </w:r>
            <w:r>
              <w:rPr>
                <w:lang w:eastAsia="ja-JP"/>
              </w:rPr>
              <w:t>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DT1</w:t>
            </w:r>
            <w:r w:rsidR="005A245B">
              <w:rPr>
                <w:lang w:eastAsia="ja-JP"/>
              </w:rPr>
              <w:t>0</w:t>
            </w:r>
            <w:r>
              <w:rPr>
                <w:lang w:eastAsia="ja-JP"/>
              </w:rPr>
              <w:t>: M</w:t>
            </w:r>
          </w:p>
        </w:tc>
        <w:tc>
          <w:tcPr>
            <w:tcW w:w="1094" w:type="dxa"/>
          </w:tcPr>
          <w:p w:rsidR="00477D9B" w:rsidRDefault="00477D9B" w:rsidP="00A756DC">
            <w:pPr>
              <w:pStyle w:val="Body"/>
              <w:jc w:val="center"/>
              <w:rPr>
                <w:lang w:eastAsia="ja-JP"/>
              </w:rPr>
            </w:pPr>
          </w:p>
        </w:tc>
      </w:tr>
    </w:tbl>
    <w:p w:rsidR="00A756DC" w:rsidRDefault="00A756DC" w:rsidP="00A756DC">
      <w:pPr>
        <w:pStyle w:val="Body"/>
        <w:rPr>
          <w:lang w:eastAsia="ja-JP"/>
        </w:rPr>
      </w:pPr>
    </w:p>
    <w:p w:rsidR="00DD55D1" w:rsidRDefault="00DD55D1" w:rsidP="00DD55D1">
      <w:pPr>
        <w:pStyle w:val="Heading1"/>
      </w:pPr>
      <w:bookmarkStart w:id="36" w:name="_Toc392860232"/>
      <w:r>
        <w:lastRenderedPageBreak/>
        <w:t>Command function self declaration</w:t>
      </w:r>
      <w:bookmarkEnd w:id="36"/>
    </w:p>
    <w:p w:rsidR="001109D1" w:rsidRDefault="001109D1" w:rsidP="001109D1">
      <w:pPr>
        <w:pStyle w:val="Body"/>
        <w:rPr>
          <w:lang w:eastAsia="ja-JP"/>
        </w:rPr>
      </w:pPr>
      <w:r>
        <w:rPr>
          <w:lang w:eastAsia="ja-JP"/>
        </w:rPr>
        <w:t xml:space="preserve">The table below lists the mandatory functions for the devices identified in </w:t>
      </w:r>
      <w:r w:rsidR="00F15485">
        <w:rPr>
          <w:lang w:eastAsia="ja-JP"/>
        </w:rPr>
        <w:t xml:space="preserve">section </w:t>
      </w:r>
      <w:r w:rsidR="00E57EBB">
        <w:rPr>
          <w:lang w:eastAsia="ja-JP"/>
        </w:rPr>
        <w:fldChar w:fldCharType="begin"/>
      </w:r>
      <w:r>
        <w:rPr>
          <w:lang w:eastAsia="ja-JP"/>
        </w:rPr>
        <w:instrText xml:space="preserve"> REF _Ref280281822 \n \h </w:instrText>
      </w:r>
      <w:r w:rsidR="00E57EBB">
        <w:rPr>
          <w:lang w:eastAsia="ja-JP"/>
        </w:rPr>
      </w:r>
      <w:r w:rsidR="00E57EBB">
        <w:rPr>
          <w:lang w:eastAsia="ja-JP"/>
        </w:rPr>
        <w:fldChar w:fldCharType="separate"/>
      </w:r>
      <w:r w:rsidR="0011365A">
        <w:rPr>
          <w:lang w:eastAsia="ja-JP"/>
        </w:rPr>
        <w:t>7.11</w:t>
      </w:r>
      <w:r w:rsidR="00E57EBB">
        <w:rPr>
          <w:lang w:eastAsia="ja-JP"/>
        </w:rPr>
        <w:fldChar w:fldCharType="end"/>
      </w:r>
      <w:r>
        <w:rPr>
          <w:lang w:eastAsia="ja-JP"/>
        </w:rPr>
        <w:t xml:space="preserve">.  To allow the test house to effectively observe behavior, enter the expected </w:t>
      </w:r>
      <w:r w:rsidR="00F15485">
        <w:rPr>
          <w:lang w:eastAsia="ja-JP"/>
        </w:rPr>
        <w:t>results</w:t>
      </w:r>
      <w:r>
        <w:rPr>
          <w:lang w:eastAsia="ja-JP"/>
        </w:rPr>
        <w:t xml:space="preserve"> in the “Functional declaration” column.</w:t>
      </w:r>
      <w:r w:rsidR="00AC4484">
        <w:rPr>
          <w:lang w:eastAsia="ja-JP"/>
        </w:rPr>
        <w:t xml:space="preserve">  If non mandatory commands are to be tested, enter command and behavior in the rows labeled “Other commands…”.</w:t>
      </w:r>
    </w:p>
    <w:p w:rsidR="00F15485" w:rsidRPr="001109D1" w:rsidRDefault="00F15485" w:rsidP="001109D1">
      <w:pPr>
        <w:pStyle w:val="Body"/>
        <w:rPr>
          <w:lang w:eastAsia="ja-JP"/>
        </w:rPr>
      </w:pPr>
      <w:r>
        <w:rPr>
          <w:lang w:eastAsia="ja-JP"/>
        </w:rPr>
        <w:t xml:space="preserve">Note that not all commands are supported by all devices – see section </w:t>
      </w:r>
      <w:r w:rsidR="00E57EBB">
        <w:rPr>
          <w:lang w:eastAsia="ja-JP"/>
        </w:rPr>
        <w:fldChar w:fldCharType="begin"/>
      </w:r>
      <w:r>
        <w:rPr>
          <w:lang w:eastAsia="ja-JP"/>
        </w:rPr>
        <w:instrText xml:space="preserve"> REF _Ref280281933 \n \h </w:instrText>
      </w:r>
      <w:r w:rsidR="00E57EBB">
        <w:rPr>
          <w:lang w:eastAsia="ja-JP"/>
        </w:rPr>
      </w:r>
      <w:r w:rsidR="00E57EBB">
        <w:rPr>
          <w:lang w:eastAsia="ja-JP"/>
        </w:rPr>
        <w:fldChar w:fldCharType="separate"/>
      </w:r>
      <w:r w:rsidR="0011365A">
        <w:rPr>
          <w:lang w:eastAsia="ja-JP"/>
        </w:rPr>
        <w:t>7.12</w:t>
      </w:r>
      <w:r w:rsidR="00E57EBB">
        <w:rPr>
          <w:lang w:eastAsia="ja-JP"/>
        </w:rPr>
        <w:fldChar w:fldCharType="end"/>
      </w:r>
      <w:r>
        <w:rPr>
          <w:lang w:eastAsia="ja-JP"/>
        </w:rPr>
        <w:t xml:space="preserve"> for details.</w:t>
      </w:r>
    </w:p>
    <w:tbl>
      <w:tblPr>
        <w:tblStyle w:val="TableGrid"/>
        <w:tblW w:w="0" w:type="auto"/>
        <w:tblLook w:val="04A0" w:firstRow="1" w:lastRow="0" w:firstColumn="1" w:lastColumn="0" w:noHBand="0" w:noVBand="1"/>
      </w:tblPr>
      <w:tblGrid>
        <w:gridCol w:w="716"/>
        <w:gridCol w:w="2094"/>
        <w:gridCol w:w="5668"/>
      </w:tblGrid>
      <w:tr w:rsidR="00374615" w:rsidTr="003930DE">
        <w:trPr>
          <w:tblHeader/>
        </w:trPr>
        <w:tc>
          <w:tcPr>
            <w:tcW w:w="716" w:type="dxa"/>
          </w:tcPr>
          <w:p w:rsidR="00374615" w:rsidRPr="00374615" w:rsidRDefault="00374615" w:rsidP="00DD55D1">
            <w:pPr>
              <w:pStyle w:val="Body"/>
              <w:rPr>
                <w:b/>
                <w:lang w:eastAsia="ja-JP"/>
              </w:rPr>
            </w:pPr>
            <w:r w:rsidRPr="00374615">
              <w:rPr>
                <w:b/>
                <w:lang w:eastAsia="ja-JP"/>
              </w:rPr>
              <w:t>ID</w:t>
            </w:r>
          </w:p>
        </w:tc>
        <w:tc>
          <w:tcPr>
            <w:tcW w:w="2094" w:type="dxa"/>
          </w:tcPr>
          <w:p w:rsidR="00374615" w:rsidRPr="00374615" w:rsidRDefault="00374615" w:rsidP="00DD55D1">
            <w:pPr>
              <w:pStyle w:val="Body"/>
              <w:rPr>
                <w:b/>
                <w:lang w:eastAsia="ja-JP"/>
              </w:rPr>
            </w:pPr>
            <w:r w:rsidRPr="00374615">
              <w:rPr>
                <w:b/>
                <w:lang w:eastAsia="ja-JP"/>
              </w:rPr>
              <w:t>User operation</w:t>
            </w:r>
          </w:p>
        </w:tc>
        <w:tc>
          <w:tcPr>
            <w:tcW w:w="5668" w:type="dxa"/>
          </w:tcPr>
          <w:p w:rsidR="00374615" w:rsidRPr="00374615" w:rsidRDefault="00374615" w:rsidP="005170EC">
            <w:pPr>
              <w:pStyle w:val="Body"/>
              <w:rPr>
                <w:b/>
                <w:lang w:eastAsia="ja-JP"/>
              </w:rPr>
            </w:pPr>
            <w:r w:rsidRPr="00374615">
              <w:rPr>
                <w:b/>
                <w:lang w:eastAsia="ja-JP"/>
              </w:rPr>
              <w:t>Function declaration</w:t>
            </w:r>
          </w:p>
        </w:tc>
      </w:tr>
      <w:tr w:rsidR="00374615" w:rsidTr="00374615">
        <w:tc>
          <w:tcPr>
            <w:tcW w:w="716" w:type="dxa"/>
          </w:tcPr>
          <w:p w:rsidR="00374615" w:rsidRDefault="00374615" w:rsidP="00DD55D1">
            <w:pPr>
              <w:pStyle w:val="Body"/>
              <w:rPr>
                <w:lang w:eastAsia="ja-JP"/>
              </w:rPr>
            </w:pPr>
            <w:r>
              <w:rPr>
                <w:lang w:eastAsia="ja-JP"/>
              </w:rPr>
              <w:t>0x00</w:t>
            </w:r>
          </w:p>
        </w:tc>
        <w:tc>
          <w:tcPr>
            <w:tcW w:w="2094" w:type="dxa"/>
          </w:tcPr>
          <w:p w:rsidR="00374615" w:rsidRDefault="00374615" w:rsidP="00DD55D1">
            <w:pPr>
              <w:pStyle w:val="Body"/>
              <w:rPr>
                <w:lang w:eastAsia="ja-JP"/>
              </w:rPr>
            </w:pPr>
            <w:r>
              <w:rPr>
                <w:lang w:eastAsia="ja-JP"/>
              </w:rPr>
              <w:t>Select</w:t>
            </w:r>
          </w:p>
        </w:tc>
        <w:tc>
          <w:tcPr>
            <w:tcW w:w="5668" w:type="dxa"/>
          </w:tcPr>
          <w:p w:rsidR="00374615" w:rsidRDefault="00374615" w:rsidP="00DD55D1">
            <w:pPr>
              <w:pStyle w:val="Body"/>
              <w:rPr>
                <w:i/>
                <w:color w:val="FF0000"/>
                <w:lang w:eastAsia="ja-JP"/>
              </w:rPr>
            </w:pPr>
            <w:r w:rsidRPr="000D043F">
              <w:rPr>
                <w:i/>
                <w:color w:val="FF0000"/>
                <w:lang w:eastAsia="ja-JP"/>
              </w:rPr>
              <w:t>E.g. Menu item is activated.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0x01</w:t>
            </w:r>
          </w:p>
        </w:tc>
        <w:tc>
          <w:tcPr>
            <w:tcW w:w="2094" w:type="dxa"/>
          </w:tcPr>
          <w:p w:rsidR="00374615" w:rsidRDefault="00374615" w:rsidP="00DD55D1">
            <w:pPr>
              <w:pStyle w:val="Body"/>
              <w:rPr>
                <w:lang w:eastAsia="ja-JP"/>
              </w:rPr>
            </w:pPr>
            <w:r>
              <w:rPr>
                <w:lang w:eastAsia="ja-JP"/>
              </w:rPr>
              <w:t>Up</w:t>
            </w:r>
          </w:p>
        </w:tc>
        <w:tc>
          <w:tcPr>
            <w:tcW w:w="5668" w:type="dxa"/>
          </w:tcPr>
          <w:p w:rsidR="00374615" w:rsidRDefault="00374615" w:rsidP="00DD55D1">
            <w:pPr>
              <w:pStyle w:val="Body"/>
              <w:rPr>
                <w:i/>
                <w:color w:val="FF0000"/>
                <w:lang w:eastAsia="ja-JP"/>
              </w:rPr>
            </w:pPr>
            <w:r w:rsidRPr="000D043F">
              <w:rPr>
                <w:i/>
                <w:color w:val="FF0000"/>
                <w:lang w:eastAsia="ja-JP"/>
              </w:rPr>
              <w:t>E.g. Menu cursor is moved one place upwards.</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0x02</w:t>
            </w:r>
          </w:p>
        </w:tc>
        <w:tc>
          <w:tcPr>
            <w:tcW w:w="2094" w:type="dxa"/>
          </w:tcPr>
          <w:p w:rsidR="00374615" w:rsidRDefault="00374615" w:rsidP="00DD55D1">
            <w:pPr>
              <w:pStyle w:val="Body"/>
              <w:rPr>
                <w:lang w:eastAsia="ja-JP"/>
              </w:rPr>
            </w:pPr>
            <w:r>
              <w:rPr>
                <w:lang w:eastAsia="ja-JP"/>
              </w:rPr>
              <w:t>Down</w:t>
            </w:r>
          </w:p>
        </w:tc>
        <w:tc>
          <w:tcPr>
            <w:tcW w:w="5668" w:type="dxa"/>
          </w:tcPr>
          <w:p w:rsidR="00374615" w:rsidRDefault="00374615" w:rsidP="00DD55D1">
            <w:pPr>
              <w:pStyle w:val="Body"/>
              <w:rPr>
                <w:i/>
                <w:color w:val="FF0000"/>
                <w:lang w:eastAsia="ja-JP"/>
              </w:rPr>
            </w:pPr>
            <w:r w:rsidRPr="000D043F">
              <w:rPr>
                <w:i/>
                <w:color w:val="FF0000"/>
                <w:lang w:eastAsia="ja-JP"/>
              </w:rPr>
              <w:t>E.g. Menu cursor is moved one place downwards.</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0x03</w:t>
            </w:r>
          </w:p>
        </w:tc>
        <w:tc>
          <w:tcPr>
            <w:tcW w:w="2094" w:type="dxa"/>
          </w:tcPr>
          <w:p w:rsidR="00374615" w:rsidRDefault="00374615" w:rsidP="00DD55D1">
            <w:pPr>
              <w:pStyle w:val="Body"/>
              <w:rPr>
                <w:lang w:eastAsia="ja-JP"/>
              </w:rPr>
            </w:pPr>
            <w:r>
              <w:rPr>
                <w:lang w:eastAsia="ja-JP"/>
              </w:rPr>
              <w:t>Left</w:t>
            </w:r>
          </w:p>
        </w:tc>
        <w:tc>
          <w:tcPr>
            <w:tcW w:w="5668" w:type="dxa"/>
          </w:tcPr>
          <w:p w:rsidR="00374615" w:rsidRDefault="00374615" w:rsidP="00DD55D1">
            <w:pPr>
              <w:pStyle w:val="Body"/>
              <w:rPr>
                <w:i/>
                <w:color w:val="FF0000"/>
                <w:lang w:eastAsia="ja-JP"/>
              </w:rPr>
            </w:pPr>
            <w:r w:rsidRPr="000D043F">
              <w:rPr>
                <w:i/>
                <w:color w:val="FF0000"/>
                <w:lang w:eastAsia="ja-JP"/>
              </w:rPr>
              <w:t>E.g. Cursor is moved one place to the left.</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0x04</w:t>
            </w:r>
          </w:p>
        </w:tc>
        <w:tc>
          <w:tcPr>
            <w:tcW w:w="2094" w:type="dxa"/>
          </w:tcPr>
          <w:p w:rsidR="00374615" w:rsidRDefault="00374615" w:rsidP="00DD55D1">
            <w:pPr>
              <w:pStyle w:val="Body"/>
              <w:rPr>
                <w:lang w:eastAsia="ja-JP"/>
              </w:rPr>
            </w:pPr>
            <w:r>
              <w:rPr>
                <w:lang w:eastAsia="ja-JP"/>
              </w:rPr>
              <w:t>Right</w:t>
            </w:r>
          </w:p>
        </w:tc>
        <w:tc>
          <w:tcPr>
            <w:tcW w:w="5668" w:type="dxa"/>
          </w:tcPr>
          <w:p w:rsidR="00374615" w:rsidRDefault="00374615" w:rsidP="00DD55D1">
            <w:pPr>
              <w:pStyle w:val="Body"/>
              <w:rPr>
                <w:i/>
                <w:color w:val="FF0000"/>
                <w:lang w:eastAsia="ja-JP"/>
              </w:rPr>
            </w:pPr>
            <w:r w:rsidRPr="000D043F">
              <w:rPr>
                <w:i/>
                <w:color w:val="FF0000"/>
                <w:lang w:eastAsia="ja-JP"/>
              </w:rPr>
              <w:t>E.g. Cursor is moved one place to the right.</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0x09</w:t>
            </w:r>
          </w:p>
        </w:tc>
        <w:tc>
          <w:tcPr>
            <w:tcW w:w="2094" w:type="dxa"/>
          </w:tcPr>
          <w:p w:rsidR="00374615" w:rsidRDefault="00374615" w:rsidP="00DD55D1">
            <w:pPr>
              <w:pStyle w:val="Body"/>
              <w:rPr>
                <w:lang w:eastAsia="ja-JP"/>
              </w:rPr>
            </w:pPr>
            <w:r>
              <w:rPr>
                <w:lang w:eastAsia="ja-JP"/>
              </w:rPr>
              <w:t>Root menu</w:t>
            </w:r>
          </w:p>
        </w:tc>
        <w:tc>
          <w:tcPr>
            <w:tcW w:w="5668" w:type="dxa"/>
          </w:tcPr>
          <w:p w:rsidR="00374615" w:rsidRDefault="00374615" w:rsidP="00DD55D1">
            <w:pPr>
              <w:pStyle w:val="Body"/>
              <w:rPr>
                <w:i/>
                <w:color w:val="FF0000"/>
                <w:lang w:eastAsia="ja-JP"/>
              </w:rPr>
            </w:pPr>
            <w:r w:rsidRPr="000D043F">
              <w:rPr>
                <w:i/>
                <w:color w:val="FF0000"/>
                <w:lang w:eastAsia="ja-JP"/>
              </w:rPr>
              <w:t>E.g. “Home” menu is displayed.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0x0d</w:t>
            </w:r>
          </w:p>
        </w:tc>
        <w:tc>
          <w:tcPr>
            <w:tcW w:w="2094" w:type="dxa"/>
          </w:tcPr>
          <w:p w:rsidR="00374615" w:rsidRDefault="00374615" w:rsidP="00DD55D1">
            <w:pPr>
              <w:pStyle w:val="Body"/>
              <w:rPr>
                <w:lang w:eastAsia="ja-JP"/>
              </w:rPr>
            </w:pPr>
            <w:r>
              <w:rPr>
                <w:lang w:eastAsia="ja-JP"/>
              </w:rPr>
              <w:t>Exit</w:t>
            </w:r>
          </w:p>
        </w:tc>
        <w:tc>
          <w:tcPr>
            <w:tcW w:w="5668" w:type="dxa"/>
          </w:tcPr>
          <w:p w:rsidR="00374615" w:rsidRDefault="00374615" w:rsidP="00374615">
            <w:pPr>
              <w:pStyle w:val="Body"/>
              <w:rPr>
                <w:i/>
                <w:color w:val="FF0000"/>
                <w:lang w:eastAsia="ja-JP"/>
              </w:rPr>
            </w:pPr>
            <w:r w:rsidRPr="000D043F">
              <w:rPr>
                <w:i/>
                <w:color w:val="FF0000"/>
                <w:lang w:eastAsia="ja-JP"/>
              </w:rPr>
              <w:t>E.g. Takes user out of menu system.</w:t>
            </w:r>
          </w:p>
          <w:p w:rsidR="003930DE" w:rsidRPr="003930DE" w:rsidRDefault="003930DE" w:rsidP="00374615">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0x30</w:t>
            </w:r>
          </w:p>
        </w:tc>
        <w:tc>
          <w:tcPr>
            <w:tcW w:w="2094" w:type="dxa"/>
          </w:tcPr>
          <w:p w:rsidR="00374615" w:rsidRDefault="00374615" w:rsidP="00DD55D1">
            <w:pPr>
              <w:pStyle w:val="Body"/>
              <w:rPr>
                <w:lang w:eastAsia="ja-JP"/>
              </w:rPr>
            </w:pPr>
            <w:r>
              <w:rPr>
                <w:lang w:eastAsia="ja-JP"/>
              </w:rPr>
              <w:t>Channel up</w:t>
            </w:r>
          </w:p>
        </w:tc>
        <w:tc>
          <w:tcPr>
            <w:tcW w:w="5668" w:type="dxa"/>
          </w:tcPr>
          <w:p w:rsidR="00374615" w:rsidRDefault="00374615" w:rsidP="00DD55D1">
            <w:pPr>
              <w:pStyle w:val="Body"/>
              <w:rPr>
                <w:i/>
                <w:color w:val="FF0000"/>
                <w:lang w:eastAsia="ja-JP"/>
              </w:rPr>
            </w:pPr>
            <w:r w:rsidRPr="000D043F">
              <w:rPr>
                <w:i/>
                <w:color w:val="FF0000"/>
                <w:lang w:eastAsia="ja-JP"/>
              </w:rPr>
              <w:t>E.g. Channel number is incremented by 1 and new channel is displayed.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0x31</w:t>
            </w:r>
          </w:p>
        </w:tc>
        <w:tc>
          <w:tcPr>
            <w:tcW w:w="2094" w:type="dxa"/>
          </w:tcPr>
          <w:p w:rsidR="00374615" w:rsidRDefault="00374615" w:rsidP="00DD55D1">
            <w:pPr>
              <w:pStyle w:val="Body"/>
              <w:rPr>
                <w:lang w:eastAsia="ja-JP"/>
              </w:rPr>
            </w:pPr>
            <w:r>
              <w:rPr>
                <w:lang w:eastAsia="ja-JP"/>
              </w:rPr>
              <w:t>Channel down</w:t>
            </w:r>
          </w:p>
        </w:tc>
        <w:tc>
          <w:tcPr>
            <w:tcW w:w="5668" w:type="dxa"/>
          </w:tcPr>
          <w:p w:rsidR="00374615" w:rsidRDefault="00374615" w:rsidP="00374615">
            <w:pPr>
              <w:pStyle w:val="Body"/>
              <w:rPr>
                <w:i/>
                <w:color w:val="FF0000"/>
                <w:lang w:eastAsia="ja-JP"/>
              </w:rPr>
            </w:pPr>
            <w:r w:rsidRPr="000D043F">
              <w:rPr>
                <w:i/>
                <w:color w:val="FF0000"/>
                <w:lang w:eastAsia="ja-JP"/>
              </w:rPr>
              <w:t>E.g. Channel number is decremented by 1 and new channel is displayed.</w:t>
            </w:r>
          </w:p>
          <w:p w:rsidR="003930DE" w:rsidRPr="003930DE" w:rsidRDefault="003930DE" w:rsidP="00374615">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0x41</w:t>
            </w:r>
          </w:p>
        </w:tc>
        <w:tc>
          <w:tcPr>
            <w:tcW w:w="2094" w:type="dxa"/>
          </w:tcPr>
          <w:p w:rsidR="00374615" w:rsidRDefault="00374615" w:rsidP="00DD55D1">
            <w:pPr>
              <w:pStyle w:val="Body"/>
              <w:rPr>
                <w:lang w:eastAsia="ja-JP"/>
              </w:rPr>
            </w:pPr>
            <w:r>
              <w:rPr>
                <w:lang w:eastAsia="ja-JP"/>
              </w:rPr>
              <w:t>Volume up</w:t>
            </w:r>
          </w:p>
        </w:tc>
        <w:tc>
          <w:tcPr>
            <w:tcW w:w="5668" w:type="dxa"/>
          </w:tcPr>
          <w:p w:rsidR="00374615" w:rsidRDefault="00374615" w:rsidP="00DD55D1">
            <w:pPr>
              <w:pStyle w:val="Body"/>
              <w:rPr>
                <w:i/>
                <w:color w:val="FF0000"/>
                <w:lang w:eastAsia="ja-JP"/>
              </w:rPr>
            </w:pPr>
            <w:r w:rsidRPr="000D043F">
              <w:rPr>
                <w:i/>
                <w:color w:val="FF0000"/>
                <w:lang w:eastAsia="ja-JP"/>
              </w:rPr>
              <w:t>E.g. Volume level is incremented by 1 (as indicated by OSD).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0x42</w:t>
            </w:r>
          </w:p>
        </w:tc>
        <w:tc>
          <w:tcPr>
            <w:tcW w:w="2094" w:type="dxa"/>
          </w:tcPr>
          <w:p w:rsidR="00374615" w:rsidRDefault="00374615" w:rsidP="00DD55D1">
            <w:pPr>
              <w:pStyle w:val="Body"/>
              <w:rPr>
                <w:lang w:eastAsia="ja-JP"/>
              </w:rPr>
            </w:pPr>
            <w:r>
              <w:rPr>
                <w:lang w:eastAsia="ja-JP"/>
              </w:rPr>
              <w:t>Volume down</w:t>
            </w:r>
          </w:p>
        </w:tc>
        <w:tc>
          <w:tcPr>
            <w:tcW w:w="5668" w:type="dxa"/>
          </w:tcPr>
          <w:p w:rsidR="00374615" w:rsidRDefault="00374615" w:rsidP="00DD55D1">
            <w:pPr>
              <w:pStyle w:val="Body"/>
              <w:rPr>
                <w:i/>
                <w:color w:val="FF0000"/>
                <w:lang w:eastAsia="ja-JP"/>
              </w:rPr>
            </w:pPr>
            <w:r w:rsidRPr="000D043F">
              <w:rPr>
                <w:i/>
                <w:color w:val="FF0000"/>
                <w:lang w:eastAsia="ja-JP"/>
              </w:rPr>
              <w:t>E.g. Volume level is decremented by 1 (as indicated by OSD).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0x44</w:t>
            </w:r>
          </w:p>
        </w:tc>
        <w:tc>
          <w:tcPr>
            <w:tcW w:w="2094" w:type="dxa"/>
          </w:tcPr>
          <w:p w:rsidR="00374615" w:rsidRDefault="00374615" w:rsidP="00DD55D1">
            <w:pPr>
              <w:pStyle w:val="Body"/>
              <w:rPr>
                <w:lang w:eastAsia="ja-JP"/>
              </w:rPr>
            </w:pPr>
            <w:r>
              <w:rPr>
                <w:lang w:eastAsia="ja-JP"/>
              </w:rPr>
              <w:t>Play</w:t>
            </w:r>
          </w:p>
        </w:tc>
        <w:tc>
          <w:tcPr>
            <w:tcW w:w="5668" w:type="dxa"/>
          </w:tcPr>
          <w:p w:rsidR="00374615" w:rsidRDefault="00374615" w:rsidP="00DD55D1">
            <w:pPr>
              <w:pStyle w:val="Body"/>
              <w:rPr>
                <w:i/>
                <w:color w:val="FF0000"/>
                <w:lang w:eastAsia="ja-JP"/>
              </w:rPr>
            </w:pPr>
            <w:r w:rsidRPr="000D043F">
              <w:rPr>
                <w:i/>
                <w:color w:val="FF0000"/>
                <w:lang w:eastAsia="ja-JP"/>
              </w:rPr>
              <w:t>E.g. Playback is started or resumed if paused.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0x45</w:t>
            </w:r>
          </w:p>
        </w:tc>
        <w:tc>
          <w:tcPr>
            <w:tcW w:w="2094" w:type="dxa"/>
          </w:tcPr>
          <w:p w:rsidR="00374615" w:rsidRDefault="00374615" w:rsidP="00DD55D1">
            <w:pPr>
              <w:pStyle w:val="Body"/>
              <w:rPr>
                <w:lang w:eastAsia="ja-JP"/>
              </w:rPr>
            </w:pPr>
            <w:r>
              <w:rPr>
                <w:lang w:eastAsia="ja-JP"/>
              </w:rPr>
              <w:t>Stop</w:t>
            </w:r>
          </w:p>
        </w:tc>
        <w:tc>
          <w:tcPr>
            <w:tcW w:w="5668" w:type="dxa"/>
          </w:tcPr>
          <w:p w:rsidR="00374615" w:rsidRDefault="00374615" w:rsidP="00DD55D1">
            <w:pPr>
              <w:pStyle w:val="Body"/>
              <w:rPr>
                <w:i/>
                <w:color w:val="FF0000"/>
                <w:lang w:eastAsia="ja-JP"/>
              </w:rPr>
            </w:pPr>
            <w:r w:rsidRPr="000D043F">
              <w:rPr>
                <w:i/>
                <w:color w:val="FF0000"/>
                <w:lang w:eastAsia="ja-JP"/>
              </w:rPr>
              <w:t>E.g. Playback is stopped and screen goes blank.</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lastRenderedPageBreak/>
              <w:t>0x46</w:t>
            </w:r>
          </w:p>
        </w:tc>
        <w:tc>
          <w:tcPr>
            <w:tcW w:w="2094" w:type="dxa"/>
          </w:tcPr>
          <w:p w:rsidR="00374615" w:rsidRDefault="00374615" w:rsidP="00DD55D1">
            <w:pPr>
              <w:pStyle w:val="Body"/>
              <w:rPr>
                <w:lang w:eastAsia="ja-JP"/>
              </w:rPr>
            </w:pPr>
            <w:r>
              <w:rPr>
                <w:lang w:eastAsia="ja-JP"/>
              </w:rPr>
              <w:t>Pause</w:t>
            </w:r>
          </w:p>
        </w:tc>
        <w:tc>
          <w:tcPr>
            <w:tcW w:w="5668" w:type="dxa"/>
          </w:tcPr>
          <w:p w:rsidR="00374615" w:rsidRDefault="00374615" w:rsidP="00DD55D1">
            <w:pPr>
              <w:pStyle w:val="Body"/>
              <w:rPr>
                <w:i/>
                <w:color w:val="FF0000"/>
                <w:lang w:eastAsia="ja-JP"/>
              </w:rPr>
            </w:pPr>
            <w:r w:rsidRPr="000D043F">
              <w:rPr>
                <w:i/>
                <w:color w:val="FF0000"/>
                <w:lang w:eastAsia="ja-JP"/>
              </w:rPr>
              <w:t>E.g. Playback is temporarily halted, leaving current frame on screen.</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0x47</w:t>
            </w:r>
          </w:p>
        </w:tc>
        <w:tc>
          <w:tcPr>
            <w:tcW w:w="2094" w:type="dxa"/>
          </w:tcPr>
          <w:p w:rsidR="00374615" w:rsidRDefault="00374615" w:rsidP="00DD55D1">
            <w:pPr>
              <w:pStyle w:val="Body"/>
              <w:rPr>
                <w:lang w:eastAsia="ja-JP"/>
              </w:rPr>
            </w:pPr>
            <w:r>
              <w:rPr>
                <w:lang w:eastAsia="ja-JP"/>
              </w:rPr>
              <w:t>Record</w:t>
            </w:r>
          </w:p>
        </w:tc>
        <w:tc>
          <w:tcPr>
            <w:tcW w:w="5668" w:type="dxa"/>
          </w:tcPr>
          <w:p w:rsidR="00374615" w:rsidRDefault="00374615" w:rsidP="00DD55D1">
            <w:pPr>
              <w:pStyle w:val="Body"/>
              <w:rPr>
                <w:i/>
                <w:color w:val="FF0000"/>
                <w:lang w:eastAsia="ja-JP"/>
              </w:rPr>
            </w:pPr>
            <w:r w:rsidRPr="000D043F">
              <w:rPr>
                <w:i/>
                <w:color w:val="FF0000"/>
                <w:lang w:eastAsia="ja-JP"/>
              </w:rPr>
              <w:t xml:space="preserve">E.g. </w:t>
            </w:r>
            <w:r w:rsidR="001517B1" w:rsidRPr="000D043F">
              <w:rPr>
                <w:i/>
                <w:color w:val="FF0000"/>
                <w:lang w:eastAsia="ja-JP"/>
              </w:rPr>
              <w:t>The currently displayed content is recorded to the hard drive.</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0x48</w:t>
            </w:r>
          </w:p>
        </w:tc>
        <w:tc>
          <w:tcPr>
            <w:tcW w:w="2094" w:type="dxa"/>
          </w:tcPr>
          <w:p w:rsidR="00374615" w:rsidRDefault="00374615" w:rsidP="00DD55D1">
            <w:pPr>
              <w:pStyle w:val="Body"/>
              <w:rPr>
                <w:lang w:eastAsia="ja-JP"/>
              </w:rPr>
            </w:pPr>
            <w:r>
              <w:rPr>
                <w:lang w:eastAsia="ja-JP"/>
              </w:rPr>
              <w:t>Rewind</w:t>
            </w:r>
          </w:p>
        </w:tc>
        <w:tc>
          <w:tcPr>
            <w:tcW w:w="5668" w:type="dxa"/>
          </w:tcPr>
          <w:p w:rsidR="00374615" w:rsidRDefault="001517B1" w:rsidP="001517B1">
            <w:pPr>
              <w:pStyle w:val="Body"/>
              <w:rPr>
                <w:i/>
                <w:color w:val="FF0000"/>
                <w:lang w:eastAsia="ja-JP"/>
              </w:rPr>
            </w:pPr>
            <w:r w:rsidRPr="000D043F">
              <w:rPr>
                <w:i/>
                <w:color w:val="FF0000"/>
                <w:lang w:eastAsia="ja-JP"/>
              </w:rPr>
              <w:t>E.g. If playback is active, playback is played backwards at twice normal speed.  If playback is not active, fast rewind begins.</w:t>
            </w:r>
          </w:p>
          <w:p w:rsidR="003930DE" w:rsidRPr="003930DE" w:rsidRDefault="003930DE" w:rsidP="001517B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0x49</w:t>
            </w:r>
          </w:p>
        </w:tc>
        <w:tc>
          <w:tcPr>
            <w:tcW w:w="2094" w:type="dxa"/>
          </w:tcPr>
          <w:p w:rsidR="00374615" w:rsidRDefault="00374615" w:rsidP="00DD55D1">
            <w:pPr>
              <w:pStyle w:val="Body"/>
              <w:rPr>
                <w:lang w:eastAsia="ja-JP"/>
              </w:rPr>
            </w:pPr>
            <w:r>
              <w:rPr>
                <w:lang w:eastAsia="ja-JP"/>
              </w:rPr>
              <w:t>Fast forward</w:t>
            </w:r>
          </w:p>
        </w:tc>
        <w:tc>
          <w:tcPr>
            <w:tcW w:w="5668" w:type="dxa"/>
          </w:tcPr>
          <w:p w:rsidR="00374615" w:rsidRDefault="001517B1" w:rsidP="001517B1">
            <w:pPr>
              <w:pStyle w:val="Body"/>
              <w:rPr>
                <w:i/>
                <w:color w:val="FF0000"/>
                <w:lang w:eastAsia="ja-JP"/>
              </w:rPr>
            </w:pPr>
            <w:r w:rsidRPr="000D043F">
              <w:rPr>
                <w:i/>
                <w:color w:val="FF0000"/>
                <w:lang w:eastAsia="ja-JP"/>
              </w:rPr>
              <w:t>E.g. If playback is active, playback is played forwards at twice normal speed.  If playback is not active, fast forward begins.</w:t>
            </w:r>
          </w:p>
          <w:p w:rsidR="003930DE" w:rsidRPr="003930DE" w:rsidRDefault="003930DE" w:rsidP="001517B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0x6b</w:t>
            </w:r>
          </w:p>
        </w:tc>
        <w:tc>
          <w:tcPr>
            <w:tcW w:w="2094" w:type="dxa"/>
          </w:tcPr>
          <w:p w:rsidR="00374615" w:rsidRDefault="00374615" w:rsidP="00DD55D1">
            <w:pPr>
              <w:pStyle w:val="Body"/>
              <w:rPr>
                <w:lang w:eastAsia="ja-JP"/>
              </w:rPr>
            </w:pPr>
            <w:r>
              <w:rPr>
                <w:lang w:eastAsia="ja-JP"/>
              </w:rPr>
              <w:t>Power toggle function</w:t>
            </w:r>
          </w:p>
        </w:tc>
        <w:tc>
          <w:tcPr>
            <w:tcW w:w="5668" w:type="dxa"/>
          </w:tcPr>
          <w:p w:rsidR="00374615" w:rsidRDefault="00772840" w:rsidP="00DD55D1">
            <w:pPr>
              <w:pStyle w:val="Body"/>
              <w:rPr>
                <w:i/>
                <w:color w:val="FF0000"/>
                <w:lang w:eastAsia="ja-JP"/>
              </w:rPr>
            </w:pPr>
            <w:r w:rsidRPr="000D043F">
              <w:rPr>
                <w:i/>
                <w:color w:val="FF0000"/>
                <w:lang w:eastAsia="ja-JP"/>
              </w:rPr>
              <w:t>E.g. Toggles the devices power state.</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0x6c</w:t>
            </w:r>
          </w:p>
        </w:tc>
        <w:tc>
          <w:tcPr>
            <w:tcW w:w="2094" w:type="dxa"/>
          </w:tcPr>
          <w:p w:rsidR="00374615" w:rsidRDefault="00374615" w:rsidP="00DD55D1">
            <w:pPr>
              <w:pStyle w:val="Body"/>
              <w:rPr>
                <w:lang w:eastAsia="ja-JP"/>
              </w:rPr>
            </w:pPr>
            <w:r>
              <w:rPr>
                <w:lang w:eastAsia="ja-JP"/>
              </w:rPr>
              <w:t>Power off function</w:t>
            </w:r>
          </w:p>
        </w:tc>
        <w:tc>
          <w:tcPr>
            <w:tcW w:w="5668" w:type="dxa"/>
          </w:tcPr>
          <w:p w:rsidR="00374615" w:rsidRDefault="00772840" w:rsidP="00772840">
            <w:pPr>
              <w:pStyle w:val="Body"/>
              <w:rPr>
                <w:i/>
                <w:color w:val="FF0000"/>
                <w:lang w:eastAsia="ja-JP"/>
              </w:rPr>
            </w:pPr>
            <w:r w:rsidRPr="000D043F">
              <w:rPr>
                <w:i/>
                <w:color w:val="FF0000"/>
                <w:lang w:eastAsia="ja-JP"/>
              </w:rPr>
              <w:t>E.g. Puts the device into inactive (standby) state.  If repeated the device stays in the inactive state.</w:t>
            </w:r>
          </w:p>
          <w:p w:rsidR="003930DE" w:rsidRPr="003930DE" w:rsidRDefault="003930DE" w:rsidP="00772840">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0x6d</w:t>
            </w:r>
          </w:p>
        </w:tc>
        <w:tc>
          <w:tcPr>
            <w:tcW w:w="2094" w:type="dxa"/>
          </w:tcPr>
          <w:p w:rsidR="00374615" w:rsidRDefault="00374615" w:rsidP="00DD55D1">
            <w:pPr>
              <w:pStyle w:val="Body"/>
              <w:rPr>
                <w:lang w:eastAsia="ja-JP"/>
              </w:rPr>
            </w:pPr>
            <w:r>
              <w:rPr>
                <w:lang w:eastAsia="ja-JP"/>
              </w:rPr>
              <w:t>Power on function</w:t>
            </w:r>
          </w:p>
        </w:tc>
        <w:tc>
          <w:tcPr>
            <w:tcW w:w="5668" w:type="dxa"/>
          </w:tcPr>
          <w:p w:rsidR="00374615" w:rsidRDefault="00772840" w:rsidP="00772840">
            <w:pPr>
              <w:pStyle w:val="Body"/>
              <w:rPr>
                <w:i/>
                <w:color w:val="FF0000"/>
                <w:lang w:eastAsia="ja-JP"/>
              </w:rPr>
            </w:pPr>
            <w:r w:rsidRPr="000D043F">
              <w:rPr>
                <w:i/>
                <w:color w:val="FF0000"/>
                <w:lang w:eastAsia="ja-JP"/>
              </w:rPr>
              <w:t>E.g. Puts the device into active (non standby) state.  If repeated the device stays in the active state.</w:t>
            </w:r>
          </w:p>
          <w:p w:rsidR="003930DE" w:rsidRPr="003930DE" w:rsidRDefault="003930DE"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72840">
            <w:pPr>
              <w:pStyle w:val="Body"/>
              <w:rPr>
                <w:i/>
                <w:color w:val="FF0000"/>
                <w:lang w:eastAsia="ja-JP"/>
              </w:rPr>
            </w:pPr>
            <w:r>
              <w:rPr>
                <w:i/>
                <w:color w:val="FF0000"/>
                <w:lang w:eastAsia="ja-JP"/>
              </w:rPr>
              <w:t>Other commands…</w:t>
            </w:r>
          </w:p>
          <w:p w:rsidR="00506AC8" w:rsidRPr="00506AC8" w:rsidRDefault="00506AC8"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72840">
            <w:pPr>
              <w:pStyle w:val="Body"/>
              <w:rPr>
                <w:i/>
                <w:color w:val="FF0000"/>
                <w:lang w:eastAsia="ja-JP"/>
              </w:rPr>
            </w:pPr>
            <w:r>
              <w:rPr>
                <w:i/>
                <w:color w:val="FF0000"/>
                <w:lang w:eastAsia="ja-JP"/>
              </w:rPr>
              <w:t>Other commands…</w:t>
            </w:r>
          </w:p>
          <w:p w:rsidR="00506AC8" w:rsidRPr="00506AC8" w:rsidRDefault="00506AC8"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D4615">
            <w:pPr>
              <w:pStyle w:val="Body"/>
              <w:rPr>
                <w:i/>
                <w:color w:val="FF0000"/>
                <w:lang w:eastAsia="ja-JP"/>
              </w:rPr>
            </w:pPr>
            <w:r>
              <w:rPr>
                <w:i/>
                <w:color w:val="FF0000"/>
                <w:lang w:eastAsia="ja-JP"/>
              </w:rPr>
              <w:t>Other commands…</w:t>
            </w:r>
          </w:p>
          <w:p w:rsidR="00506AC8" w:rsidRPr="00506AC8" w:rsidRDefault="00506AC8" w:rsidP="007D4615">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D4615">
            <w:pPr>
              <w:pStyle w:val="Body"/>
              <w:rPr>
                <w:i/>
                <w:color w:val="FF0000"/>
                <w:lang w:eastAsia="ja-JP"/>
              </w:rPr>
            </w:pPr>
            <w:r>
              <w:rPr>
                <w:i/>
                <w:color w:val="FF0000"/>
                <w:lang w:eastAsia="ja-JP"/>
              </w:rPr>
              <w:t>Other commands…</w:t>
            </w:r>
          </w:p>
          <w:p w:rsidR="00506AC8" w:rsidRPr="00506AC8" w:rsidRDefault="00506AC8" w:rsidP="007D4615">
            <w:pPr>
              <w:pStyle w:val="Body"/>
              <w:rPr>
                <w:color w:val="FF0000"/>
                <w:lang w:eastAsia="ja-JP"/>
              </w:rPr>
            </w:pPr>
          </w:p>
        </w:tc>
      </w:tr>
    </w:tbl>
    <w:p w:rsidR="00DD55D1" w:rsidRPr="00DD55D1" w:rsidRDefault="00DD55D1" w:rsidP="00DD55D1">
      <w:pPr>
        <w:pStyle w:val="Body"/>
        <w:rPr>
          <w:lang w:eastAsia="ja-JP"/>
        </w:rPr>
      </w:pPr>
    </w:p>
    <w:sectPr w:rsidR="00DD55D1" w:rsidRPr="00DD55D1" w:rsidSect="00A5444B">
      <w:footerReference w:type="default" r:id="rId18"/>
      <w:headerReference w:type="first" r:id="rId19"/>
      <w:footerReference w:type="first" r:id="rId20"/>
      <w:pgSz w:w="11907" w:h="16839" w:code="9"/>
      <w:pgMar w:top="1440" w:right="1440" w:bottom="1843" w:left="1440" w:header="720" w:footer="720" w:gutter="720"/>
      <w:lnNumType w:countBy="1" w:restart="continuous"/>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94" w:rsidRDefault="00FF6294">
      <w:r>
        <w:separator/>
      </w:r>
    </w:p>
  </w:endnote>
  <w:endnote w:type="continuationSeparator" w:id="0">
    <w:p w:rsidR="00FF6294" w:rsidRDefault="00FF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134FC6" w:rsidTr="00134FC6">
      <w:trPr>
        <w:jc w:val="center"/>
      </w:trPr>
      <w:tc>
        <w:tcPr>
          <w:tcW w:w="1077" w:type="dxa"/>
        </w:tcPr>
        <w:p w:rsidR="00134FC6" w:rsidRPr="00EC63E9" w:rsidRDefault="00134FC6" w:rsidP="00134FC6">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F3D99">
            <w:rPr>
              <w:noProof/>
              <w:sz w:val="18"/>
            </w:rPr>
            <w:t>10</w:t>
          </w:r>
          <w:r w:rsidRPr="00456403">
            <w:rPr>
              <w:sz w:val="18"/>
            </w:rPr>
            <w:fldChar w:fldCharType="end"/>
          </w:r>
        </w:p>
      </w:tc>
      <w:tc>
        <w:tcPr>
          <w:tcW w:w="6544" w:type="dxa"/>
        </w:tcPr>
        <w:p w:rsidR="00134FC6" w:rsidRPr="00400A6A" w:rsidRDefault="00134FC6" w:rsidP="00134FC6">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2470D">
            <w:rPr>
              <w:noProof/>
              <w:sz w:val="18"/>
            </w:rPr>
            <w:t>2014</w:t>
          </w:r>
          <w:r w:rsidRPr="00456403">
            <w:rPr>
              <w:sz w:val="18"/>
            </w:rPr>
            <w:fldChar w:fldCharType="end"/>
          </w:r>
          <w:r w:rsidRPr="00456403">
            <w:rPr>
              <w:sz w:val="18"/>
            </w:rPr>
            <w:t>, ZigBee Standards Organization. All rights reserved.</w:t>
          </w:r>
        </w:p>
      </w:tc>
      <w:tc>
        <w:tcPr>
          <w:tcW w:w="1235" w:type="dxa"/>
          <w:vAlign w:val="center"/>
        </w:tcPr>
        <w:p w:rsidR="00134FC6" w:rsidRDefault="00134FC6" w:rsidP="00134FC6">
          <w:pPr>
            <w:pStyle w:val="TitlePageText"/>
            <w:spacing w:after="0"/>
            <w:jc w:val="center"/>
          </w:pPr>
          <w:r>
            <w:rPr>
              <w:noProof/>
              <w:lang w:val="en-IN" w:eastAsia="zh-TW"/>
            </w:rPr>
            <w:drawing>
              <wp:inline distT="0" distB="0" distL="0" distR="0" wp14:anchorId="77276BA6" wp14:editId="3E59A608">
                <wp:extent cx="647065" cy="180975"/>
                <wp:effectExtent l="19050" t="0" r="635" b="0"/>
                <wp:docPr id="9" name="Picture 9"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r>
  </w:tbl>
  <w:p w:rsidR="00134FC6" w:rsidRDefault="00134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223"/>
      <w:gridCol w:w="1077"/>
    </w:tblGrid>
    <w:tr w:rsidR="00134FC6" w:rsidTr="00134FC6">
      <w:trPr>
        <w:jc w:val="center"/>
      </w:trPr>
      <w:tc>
        <w:tcPr>
          <w:tcW w:w="1261" w:type="dxa"/>
          <w:vAlign w:val="center"/>
        </w:tcPr>
        <w:p w:rsidR="00134FC6" w:rsidRDefault="00134FC6" w:rsidP="00134FC6">
          <w:pPr>
            <w:pStyle w:val="TitlePageText"/>
            <w:spacing w:after="0"/>
            <w:jc w:val="both"/>
          </w:pPr>
          <w:r w:rsidRPr="00441C53">
            <w:rPr>
              <w:noProof/>
              <w:lang w:val="en-IN" w:eastAsia="zh-TW"/>
            </w:rPr>
            <w:drawing>
              <wp:inline distT="0" distB="0" distL="0" distR="0" wp14:anchorId="451A13CE" wp14:editId="14768D19">
                <wp:extent cx="647065" cy="180975"/>
                <wp:effectExtent l="19050" t="0" r="635" b="0"/>
                <wp:docPr id="7"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223" w:type="dxa"/>
        </w:tcPr>
        <w:p w:rsidR="00134FC6" w:rsidRPr="00400A6A" w:rsidRDefault="00134FC6" w:rsidP="00134FC6">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2470D">
            <w:rPr>
              <w:noProof/>
              <w:sz w:val="18"/>
            </w:rPr>
            <w:t>2014</w:t>
          </w:r>
          <w:r w:rsidRPr="00456403">
            <w:rPr>
              <w:sz w:val="18"/>
            </w:rPr>
            <w:fldChar w:fldCharType="end"/>
          </w:r>
          <w:r w:rsidRPr="00456403">
            <w:rPr>
              <w:sz w:val="18"/>
            </w:rPr>
            <w:t>, ZigBee Standards Organization. All rights reserved.</w:t>
          </w:r>
        </w:p>
      </w:tc>
      <w:tc>
        <w:tcPr>
          <w:tcW w:w="1077" w:type="dxa"/>
        </w:tcPr>
        <w:p w:rsidR="00134FC6" w:rsidRPr="00EC63E9" w:rsidRDefault="00134FC6" w:rsidP="00134FC6">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2470D">
            <w:rPr>
              <w:noProof/>
              <w:sz w:val="18"/>
            </w:rPr>
            <w:t>vii</w:t>
          </w:r>
          <w:r w:rsidRPr="00456403">
            <w:rPr>
              <w:sz w:val="18"/>
            </w:rPr>
            <w:fldChar w:fldCharType="end"/>
          </w:r>
        </w:p>
      </w:tc>
    </w:tr>
  </w:tbl>
  <w:p w:rsidR="00134FC6" w:rsidRDefault="00134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2470D">
      <w:rPr>
        <w:noProof/>
      </w:rPr>
      <w:t>2014</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134FC6" w:rsidRDefault="00134FC6">
    <w:pPr>
      <w:pStyle w:val="Copyright"/>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134FC6" w:rsidRDefault="00134FC6">
    <w:pPr>
      <w:pStyle w:val="Copyright"/>
    </w:pPr>
    <w:r>
      <w:t>http://www.zigbee.org</w:t>
    </w:r>
  </w:p>
  <w:p w:rsidR="00134FC6" w:rsidRDefault="00134FC6">
    <w:pPr>
      <w:pStyle w:val="Copyright"/>
    </w:pPr>
    <w:r>
      <w:t>All rights reserved.</w:t>
    </w:r>
  </w:p>
  <w:p w:rsidR="00134FC6" w:rsidRDefault="00134FC6">
    <w:pPr>
      <w:pStyle w:val="Copyright"/>
    </w:pPr>
  </w:p>
  <w:p w:rsidR="00134FC6" w:rsidRDefault="00134F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379"/>
      <w:gridCol w:w="921"/>
    </w:tblGrid>
    <w:tr w:rsidR="00134FC6" w:rsidTr="002B4450">
      <w:trPr>
        <w:jc w:val="center"/>
      </w:trPr>
      <w:tc>
        <w:tcPr>
          <w:tcW w:w="1261" w:type="dxa"/>
          <w:vAlign w:val="center"/>
        </w:tcPr>
        <w:p w:rsidR="00134FC6" w:rsidRDefault="00134FC6" w:rsidP="00DA6EF1">
          <w:pPr>
            <w:pStyle w:val="TitlePageText"/>
            <w:spacing w:after="0"/>
            <w:jc w:val="both"/>
          </w:pPr>
          <w:r>
            <w:rPr>
              <w:noProof/>
              <w:lang w:val="en-IN" w:eastAsia="zh-TW"/>
            </w:rPr>
            <w:drawing>
              <wp:inline distT="0" distB="0" distL="0" distR="0" wp14:anchorId="00C91729" wp14:editId="3D8A37DE">
                <wp:extent cx="647065" cy="180975"/>
                <wp:effectExtent l="19050" t="0" r="635" b="0"/>
                <wp:docPr id="8"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379" w:type="dxa"/>
        </w:tcPr>
        <w:p w:rsidR="00134FC6" w:rsidRDefault="00134FC6">
          <w:pPr>
            <w:pStyle w:val="TitlePageText"/>
            <w:spacing w:after="0"/>
            <w:jc w:val="center"/>
          </w:pPr>
          <w:r w:rsidRPr="002B5295">
            <w:rPr>
              <w:sz w:val="18"/>
            </w:rPr>
            <w:t xml:space="preserve">Copyright </w:t>
          </w:r>
          <w:r w:rsidRPr="002B5295">
            <w:rPr>
              <w:sz w:val="18"/>
            </w:rPr>
            <w:sym w:font="Symbol" w:char="F0E3"/>
          </w:r>
          <w:r w:rsidRPr="002B5295">
            <w:rPr>
              <w:sz w:val="18"/>
            </w:rPr>
            <w:t xml:space="preserve"> </w:t>
          </w:r>
          <w:r w:rsidRPr="002B5295">
            <w:rPr>
              <w:sz w:val="18"/>
            </w:rPr>
            <w:fldChar w:fldCharType="begin"/>
          </w:r>
          <w:r w:rsidRPr="002B5295">
            <w:rPr>
              <w:sz w:val="18"/>
            </w:rPr>
            <w:instrText xml:space="preserve"> DATE \@ "yyyy" \* MERGEFORMAT </w:instrText>
          </w:r>
          <w:r w:rsidRPr="002B5295">
            <w:rPr>
              <w:sz w:val="18"/>
            </w:rPr>
            <w:fldChar w:fldCharType="separate"/>
          </w:r>
          <w:r w:rsidR="0032470D">
            <w:rPr>
              <w:noProof/>
              <w:sz w:val="18"/>
            </w:rPr>
            <w:t>2014</w:t>
          </w:r>
          <w:r w:rsidRPr="002B5295">
            <w:rPr>
              <w:sz w:val="18"/>
            </w:rPr>
            <w:fldChar w:fldCharType="end"/>
          </w:r>
          <w:r w:rsidRPr="002B5295">
            <w:rPr>
              <w:sz w:val="18"/>
            </w:rPr>
            <w:t>, ZigBee Standards Organization. All rights reserved.</w:t>
          </w:r>
        </w:p>
      </w:tc>
      <w:tc>
        <w:tcPr>
          <w:tcW w:w="921" w:type="dxa"/>
        </w:tcPr>
        <w:p w:rsidR="00134FC6" w:rsidRDefault="00134FC6">
          <w:pPr>
            <w:pStyle w:val="TitlePageText"/>
            <w:spacing w:after="0"/>
            <w:jc w:val="right"/>
            <w:rPr>
              <w:sz w:val="18"/>
            </w:rPr>
          </w:pPr>
          <w:r w:rsidRPr="002B5295">
            <w:rPr>
              <w:sz w:val="18"/>
            </w:rPr>
            <w:t xml:space="preserve">Page </w:t>
          </w:r>
          <w:r w:rsidRPr="002B5295">
            <w:rPr>
              <w:sz w:val="18"/>
            </w:rPr>
            <w:fldChar w:fldCharType="begin"/>
          </w:r>
          <w:r w:rsidRPr="002B5295">
            <w:rPr>
              <w:sz w:val="18"/>
            </w:rPr>
            <w:instrText xml:space="preserve"> PAGE </w:instrText>
          </w:r>
          <w:r w:rsidRPr="002B5295">
            <w:rPr>
              <w:sz w:val="18"/>
            </w:rPr>
            <w:fldChar w:fldCharType="separate"/>
          </w:r>
          <w:r w:rsidR="00BF3D99">
            <w:rPr>
              <w:noProof/>
              <w:sz w:val="18"/>
            </w:rPr>
            <w:t>9</w:t>
          </w:r>
          <w:r w:rsidRPr="002B5295">
            <w:rPr>
              <w:sz w:val="18"/>
            </w:rPr>
            <w:fldChar w:fldCharType="end"/>
          </w:r>
        </w:p>
      </w:tc>
    </w:tr>
  </w:tbl>
  <w:p w:rsidR="00134FC6" w:rsidRDefault="00134F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2470D">
      <w:rPr>
        <w:noProof/>
      </w:rPr>
      <w:t>2014</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134FC6" w:rsidRDefault="00134FC6">
    <w:pPr>
      <w:pStyle w:val="Copyright"/>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134FC6" w:rsidRDefault="00134FC6">
    <w:pPr>
      <w:pStyle w:val="Copyright"/>
    </w:pPr>
    <w:r>
      <w:t>http://www.zigbee.org</w:t>
    </w:r>
  </w:p>
  <w:p w:rsidR="00134FC6" w:rsidRDefault="00134FC6">
    <w:pPr>
      <w:pStyle w:val="Copyright"/>
    </w:pPr>
    <w:r>
      <w:t>All rights reserved.</w:t>
    </w:r>
  </w:p>
  <w:p w:rsidR="00134FC6" w:rsidRDefault="00134FC6">
    <w:pPr>
      <w:pStyle w:val="Copyright"/>
    </w:pPr>
  </w:p>
  <w:p w:rsidR="00134FC6" w:rsidRDefault="00134F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94" w:rsidRDefault="00FF6294">
      <w:r>
        <w:separator/>
      </w:r>
    </w:p>
  </w:footnote>
  <w:footnote w:type="continuationSeparator" w:id="0">
    <w:p w:rsidR="00FF6294" w:rsidRDefault="00FF6294">
      <w:r>
        <w:continuationSeparator/>
      </w:r>
    </w:p>
  </w:footnote>
  <w:footnote w:type="continuationNotice" w:id="1">
    <w:p w:rsidR="00FF6294" w:rsidRDefault="00FF62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Pr="00EA7572" w:rsidRDefault="00251C11" w:rsidP="00A27428">
    <w:pPr>
      <w:pStyle w:val="Header"/>
      <w:tabs>
        <w:tab w:val="clear" w:pos="8640"/>
        <w:tab w:val="right" w:pos="8364"/>
      </w:tabs>
      <w:rPr>
        <w:lang w:val="en-GB"/>
      </w:rPr>
    </w:pPr>
    <w:fldSimple w:instr=" DOCPROPERTY  Title  \* MERGEFORMAT ">
      <w:r w:rsidR="00134FC6">
        <w:t>ZigBee RF4CE ZRC Profile PICS</w:t>
      </w:r>
    </w:fldSimple>
    <w:r w:rsidR="00134FC6">
      <w:t>, v</w:t>
    </w:r>
    <w:fldSimple w:instr=" DOCPROPERTY  ZB-VersionNum  \* MERGEFORMAT ">
      <w:r w:rsidR="00134FC6">
        <w:t>2.0</w:t>
      </w:r>
    </w:fldSimple>
    <w:r w:rsidR="00134FC6" w:rsidRPr="00EA7572">
      <w:rPr>
        <w:lang w:val="en-GB"/>
      </w:rPr>
      <w:tab/>
    </w:r>
    <w:r w:rsidR="00134FC6" w:rsidRPr="00EA7572">
      <w:rPr>
        <w:lang w:val="en-GB"/>
      </w:rPr>
      <w:tab/>
      <w:t xml:space="preserve">ZigBee Document </w:t>
    </w:r>
    <w:fldSimple w:instr=" DOCPROPERTY  ZB-DocumentNum  \* MERGEFORMAT ">
      <w:r w:rsidR="00134FC6">
        <w:t>14-0157</w:t>
      </w:r>
    </w:fldSimple>
    <w:r w:rsidR="00134FC6">
      <w:t>r</w:t>
    </w:r>
    <w:fldSimple w:instr=" DOCPROPERTY  ZB-RevisionNum  \* MERGEFORMAT ">
      <w:r w:rsidR="00134FC6">
        <w:t>04</w:t>
      </w:r>
    </w:fldSimple>
    <w:r w:rsidR="00134FC6">
      <w:t>ZB</w:t>
    </w:r>
    <w:r w:rsidR="00134FC6" w:rsidRPr="00EA7572">
      <w:rPr>
        <w:lang w:val="en-GB"/>
      </w:rPr>
      <w:t xml:space="preserve">, </w:t>
    </w:r>
    <w:fldSimple w:instr=" DOCPROPERTY  ZB-ReleaseDate  \* MERGEFORMAT ">
      <w:r w:rsidR="00134FC6">
        <w:t>July 10th, 2014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Pr="00A42EEE" w:rsidRDefault="00134FC6" w:rsidP="00A27428">
    <w:pPr>
      <w:pStyle w:val="Header"/>
      <w:tabs>
        <w:tab w:val="clear" w:pos="4320"/>
        <w:tab w:val="clear" w:pos="8640"/>
        <w:tab w:val="center" w:pos="4678"/>
        <w:tab w:val="right" w:pos="8222"/>
      </w:tabs>
      <w:rPr>
        <w:lang w:val="it-IT"/>
      </w:rPr>
    </w:pPr>
    <w:r>
      <w:rPr>
        <w:lang w:val="it-IT"/>
      </w:rPr>
      <w:t xml:space="preserve">ZigBee Document </w:t>
    </w:r>
    <w:fldSimple w:instr=" DOCPROPERTY  ZB-DocumentNum  \* MERGEFORMAT ">
      <w:r w:rsidRPr="00DB6D55">
        <w:rPr>
          <w:lang w:val="it-IT"/>
        </w:rPr>
        <w:t>14-0157</w:t>
      </w:r>
    </w:fldSimple>
    <w:r>
      <w:rPr>
        <w:lang w:val="it-IT"/>
      </w:rPr>
      <w:t>r</w:t>
    </w:r>
    <w:fldSimple w:instr=" DOCPROPERTY  ZB-RevisionNum  \* MERGEFORMAT ">
      <w:r w:rsidRPr="00931315">
        <w:t>04</w:t>
      </w:r>
    </w:fldSimple>
    <w:r w:rsidRPr="00A42EEE">
      <w:rPr>
        <w:lang w:val="it-IT"/>
      </w:rPr>
      <w:t xml:space="preserve">ZB, </w:t>
    </w:r>
    <w:fldSimple w:instr=" DOCPROPERTY  ZB-ReleaseDate  \* MERGEFORMAT ">
      <w:r>
        <w:t>July 10th, 2014</w:t>
      </w:r>
    </w:fldSimple>
    <w:r>
      <w:rPr>
        <w:lang w:val="it-IT"/>
      </w:rPr>
      <w:tab/>
    </w:r>
    <w:r>
      <w:rPr>
        <w:lang w:val="it-IT"/>
      </w:rPr>
      <w:tab/>
    </w:r>
    <w:fldSimple w:instr=" DOCPROPERTY  Title  \* MERGEFORMAT ">
      <w:r>
        <w:t>ZigBee RF4CE ZRC Profile PICS</w:t>
      </w:r>
    </w:fldSimple>
    <w:r>
      <w:t>, v</w:t>
    </w:r>
    <w:fldSimple w:instr=" DOCPROPERTY  ZB-VersionNum  \* MERGEFORMAT ">
      <w:r>
        <w:t>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nsid w:val="2475559D"/>
    <w:multiLevelType w:val="multilevel"/>
    <w:tmpl w:val="CBA86F2C"/>
    <w:lvl w:ilvl="0">
      <w:start w:val="1"/>
      <w:numFmt w:val="decimal"/>
      <w:pStyle w:val="Heading1"/>
      <w:lvlText w:val="%1"/>
      <w:lvlJc w:val="left"/>
      <w:pPr>
        <w:ind w:left="432" w:hanging="432"/>
      </w:pPr>
      <w:rPr>
        <w:rFonts w:hint="default"/>
      </w:rPr>
    </w:lvl>
    <w:lvl w:ilvl="1">
      <w:start w:val="5"/>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8">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19">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1">
    <w:nsid w:val="44C16B3F"/>
    <w:multiLevelType w:val="multilevel"/>
    <w:tmpl w:val="FD72953E"/>
    <w:lvl w:ilvl="0">
      <w:start w:val="1"/>
      <w:numFmt w:val="upperLetter"/>
      <w:pStyle w:val="Callout"/>
      <w:suff w:val="space"/>
      <w:lvlText w:val="Annex %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2">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20"/>
  </w:num>
  <w:num w:numId="6">
    <w:abstractNumId w:val="17"/>
  </w:num>
  <w:num w:numId="7">
    <w:abstractNumId w:val="18"/>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7"/>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1B"/>
    <w:rsid w:val="00010C04"/>
    <w:rsid w:val="0001220D"/>
    <w:rsid w:val="00013227"/>
    <w:rsid w:val="0001378C"/>
    <w:rsid w:val="000142E5"/>
    <w:rsid w:val="00016001"/>
    <w:rsid w:val="00016907"/>
    <w:rsid w:val="00016A5D"/>
    <w:rsid w:val="0001779C"/>
    <w:rsid w:val="000205C0"/>
    <w:rsid w:val="00021CCE"/>
    <w:rsid w:val="000267FA"/>
    <w:rsid w:val="00030B3F"/>
    <w:rsid w:val="00030FA1"/>
    <w:rsid w:val="000341DF"/>
    <w:rsid w:val="00035774"/>
    <w:rsid w:val="000364DB"/>
    <w:rsid w:val="00040BC8"/>
    <w:rsid w:val="00040BE5"/>
    <w:rsid w:val="0004276D"/>
    <w:rsid w:val="00043708"/>
    <w:rsid w:val="00044F00"/>
    <w:rsid w:val="00046129"/>
    <w:rsid w:val="0004734B"/>
    <w:rsid w:val="00047B17"/>
    <w:rsid w:val="00047CBA"/>
    <w:rsid w:val="000504F0"/>
    <w:rsid w:val="00051E71"/>
    <w:rsid w:val="00052F91"/>
    <w:rsid w:val="00056DDD"/>
    <w:rsid w:val="0006004B"/>
    <w:rsid w:val="00061D6D"/>
    <w:rsid w:val="00062639"/>
    <w:rsid w:val="00063669"/>
    <w:rsid w:val="00063A94"/>
    <w:rsid w:val="00063D19"/>
    <w:rsid w:val="00070DA5"/>
    <w:rsid w:val="00070E2A"/>
    <w:rsid w:val="000714DF"/>
    <w:rsid w:val="0007151E"/>
    <w:rsid w:val="000736E9"/>
    <w:rsid w:val="00073763"/>
    <w:rsid w:val="00077C25"/>
    <w:rsid w:val="00081F39"/>
    <w:rsid w:val="000829CE"/>
    <w:rsid w:val="00084360"/>
    <w:rsid w:val="000845B5"/>
    <w:rsid w:val="000848F1"/>
    <w:rsid w:val="00086056"/>
    <w:rsid w:val="00091760"/>
    <w:rsid w:val="00092352"/>
    <w:rsid w:val="00093633"/>
    <w:rsid w:val="00094F65"/>
    <w:rsid w:val="0009742E"/>
    <w:rsid w:val="000A0525"/>
    <w:rsid w:val="000A1050"/>
    <w:rsid w:val="000A2FED"/>
    <w:rsid w:val="000A33D0"/>
    <w:rsid w:val="000A3A4E"/>
    <w:rsid w:val="000A5A7C"/>
    <w:rsid w:val="000A6B49"/>
    <w:rsid w:val="000B0A9E"/>
    <w:rsid w:val="000B0B2B"/>
    <w:rsid w:val="000B0D18"/>
    <w:rsid w:val="000B0EBA"/>
    <w:rsid w:val="000B1389"/>
    <w:rsid w:val="000B197F"/>
    <w:rsid w:val="000B27AE"/>
    <w:rsid w:val="000B31C4"/>
    <w:rsid w:val="000B3DC6"/>
    <w:rsid w:val="000B4AE0"/>
    <w:rsid w:val="000B4C6A"/>
    <w:rsid w:val="000B4E53"/>
    <w:rsid w:val="000B6BDE"/>
    <w:rsid w:val="000B6FCD"/>
    <w:rsid w:val="000B78FE"/>
    <w:rsid w:val="000B7986"/>
    <w:rsid w:val="000C0350"/>
    <w:rsid w:val="000C183E"/>
    <w:rsid w:val="000C1E43"/>
    <w:rsid w:val="000C45CD"/>
    <w:rsid w:val="000D0301"/>
    <w:rsid w:val="000D043F"/>
    <w:rsid w:val="000D0495"/>
    <w:rsid w:val="000D4B8B"/>
    <w:rsid w:val="000D6B3B"/>
    <w:rsid w:val="000E0F89"/>
    <w:rsid w:val="000E25C2"/>
    <w:rsid w:val="000E5325"/>
    <w:rsid w:val="000E5D77"/>
    <w:rsid w:val="000E679D"/>
    <w:rsid w:val="000E6CB4"/>
    <w:rsid w:val="000F194A"/>
    <w:rsid w:val="000F28F5"/>
    <w:rsid w:val="000F3F30"/>
    <w:rsid w:val="000F6F5B"/>
    <w:rsid w:val="000F794B"/>
    <w:rsid w:val="001023C3"/>
    <w:rsid w:val="00102B1A"/>
    <w:rsid w:val="001040D4"/>
    <w:rsid w:val="00105A21"/>
    <w:rsid w:val="00106B18"/>
    <w:rsid w:val="00107025"/>
    <w:rsid w:val="00107BD2"/>
    <w:rsid w:val="00107E75"/>
    <w:rsid w:val="001109D1"/>
    <w:rsid w:val="001110B3"/>
    <w:rsid w:val="00111F13"/>
    <w:rsid w:val="001128EB"/>
    <w:rsid w:val="00112E82"/>
    <w:rsid w:val="0011365A"/>
    <w:rsid w:val="00114569"/>
    <w:rsid w:val="00120E5B"/>
    <w:rsid w:val="001220ED"/>
    <w:rsid w:val="00122468"/>
    <w:rsid w:val="00123B54"/>
    <w:rsid w:val="00123C3F"/>
    <w:rsid w:val="00126484"/>
    <w:rsid w:val="001265B3"/>
    <w:rsid w:val="00127543"/>
    <w:rsid w:val="00130623"/>
    <w:rsid w:val="0013103E"/>
    <w:rsid w:val="001313F3"/>
    <w:rsid w:val="00131EA4"/>
    <w:rsid w:val="00132E66"/>
    <w:rsid w:val="00134675"/>
    <w:rsid w:val="00134F2F"/>
    <w:rsid w:val="00134FC6"/>
    <w:rsid w:val="0013543C"/>
    <w:rsid w:val="00135C0E"/>
    <w:rsid w:val="0013639E"/>
    <w:rsid w:val="0013762B"/>
    <w:rsid w:val="00140271"/>
    <w:rsid w:val="0014041B"/>
    <w:rsid w:val="00140B26"/>
    <w:rsid w:val="0014101C"/>
    <w:rsid w:val="0014158E"/>
    <w:rsid w:val="001419D0"/>
    <w:rsid w:val="00141EFF"/>
    <w:rsid w:val="001438C4"/>
    <w:rsid w:val="00143FF3"/>
    <w:rsid w:val="0014590F"/>
    <w:rsid w:val="00145E68"/>
    <w:rsid w:val="00147387"/>
    <w:rsid w:val="00147F0D"/>
    <w:rsid w:val="001517B1"/>
    <w:rsid w:val="001531F8"/>
    <w:rsid w:val="0015550F"/>
    <w:rsid w:val="001578F3"/>
    <w:rsid w:val="00162230"/>
    <w:rsid w:val="001640A4"/>
    <w:rsid w:val="00170AF7"/>
    <w:rsid w:val="00170F5E"/>
    <w:rsid w:val="001731BA"/>
    <w:rsid w:val="00175539"/>
    <w:rsid w:val="001777D2"/>
    <w:rsid w:val="00180746"/>
    <w:rsid w:val="00180A71"/>
    <w:rsid w:val="00180E4F"/>
    <w:rsid w:val="00181726"/>
    <w:rsid w:val="00183E6C"/>
    <w:rsid w:val="0018562B"/>
    <w:rsid w:val="001900D7"/>
    <w:rsid w:val="00193D5C"/>
    <w:rsid w:val="001947C0"/>
    <w:rsid w:val="00196137"/>
    <w:rsid w:val="001A1FC7"/>
    <w:rsid w:val="001A22DA"/>
    <w:rsid w:val="001A3738"/>
    <w:rsid w:val="001A60DC"/>
    <w:rsid w:val="001A7ADE"/>
    <w:rsid w:val="001B11F6"/>
    <w:rsid w:val="001B4690"/>
    <w:rsid w:val="001B60E5"/>
    <w:rsid w:val="001C0CBB"/>
    <w:rsid w:val="001C6CF8"/>
    <w:rsid w:val="001C78C8"/>
    <w:rsid w:val="001D220B"/>
    <w:rsid w:val="001D2D1D"/>
    <w:rsid w:val="001D559B"/>
    <w:rsid w:val="001D5839"/>
    <w:rsid w:val="001D6E59"/>
    <w:rsid w:val="001E10D9"/>
    <w:rsid w:val="001E19F7"/>
    <w:rsid w:val="001E2C90"/>
    <w:rsid w:val="001E536B"/>
    <w:rsid w:val="001F14AA"/>
    <w:rsid w:val="001F3989"/>
    <w:rsid w:val="001F3A6D"/>
    <w:rsid w:val="001F58B4"/>
    <w:rsid w:val="001F6CB7"/>
    <w:rsid w:val="001F75ED"/>
    <w:rsid w:val="002033C0"/>
    <w:rsid w:val="00204664"/>
    <w:rsid w:val="00206C8D"/>
    <w:rsid w:val="002111D5"/>
    <w:rsid w:val="00211317"/>
    <w:rsid w:val="00211696"/>
    <w:rsid w:val="002129D7"/>
    <w:rsid w:val="00212C94"/>
    <w:rsid w:val="00213971"/>
    <w:rsid w:val="00214B5C"/>
    <w:rsid w:val="0021543A"/>
    <w:rsid w:val="00216DD2"/>
    <w:rsid w:val="002172F7"/>
    <w:rsid w:val="00217771"/>
    <w:rsid w:val="00220CD6"/>
    <w:rsid w:val="002222C0"/>
    <w:rsid w:val="0022254A"/>
    <w:rsid w:val="00223B2F"/>
    <w:rsid w:val="0022403E"/>
    <w:rsid w:val="00224484"/>
    <w:rsid w:val="00225C8A"/>
    <w:rsid w:val="002275B6"/>
    <w:rsid w:val="00231CBC"/>
    <w:rsid w:val="00232478"/>
    <w:rsid w:val="002348E7"/>
    <w:rsid w:val="00234915"/>
    <w:rsid w:val="0023697C"/>
    <w:rsid w:val="00237B95"/>
    <w:rsid w:val="00244BFE"/>
    <w:rsid w:val="00245636"/>
    <w:rsid w:val="00246021"/>
    <w:rsid w:val="0024667C"/>
    <w:rsid w:val="00246B7A"/>
    <w:rsid w:val="00247611"/>
    <w:rsid w:val="00247C7B"/>
    <w:rsid w:val="00250070"/>
    <w:rsid w:val="0025191B"/>
    <w:rsid w:val="00251C11"/>
    <w:rsid w:val="00251C2C"/>
    <w:rsid w:val="00251C98"/>
    <w:rsid w:val="0025432A"/>
    <w:rsid w:val="00255C4C"/>
    <w:rsid w:val="00256ECD"/>
    <w:rsid w:val="00260AC4"/>
    <w:rsid w:val="0026307D"/>
    <w:rsid w:val="00263479"/>
    <w:rsid w:val="00263480"/>
    <w:rsid w:val="002638BF"/>
    <w:rsid w:val="00265BE4"/>
    <w:rsid w:val="00270F72"/>
    <w:rsid w:val="00273A89"/>
    <w:rsid w:val="002743B1"/>
    <w:rsid w:val="00275906"/>
    <w:rsid w:val="00276212"/>
    <w:rsid w:val="00277760"/>
    <w:rsid w:val="00277B7D"/>
    <w:rsid w:val="002828EB"/>
    <w:rsid w:val="00282D26"/>
    <w:rsid w:val="002835C2"/>
    <w:rsid w:val="002847D4"/>
    <w:rsid w:val="002857C9"/>
    <w:rsid w:val="002860C6"/>
    <w:rsid w:val="002866AC"/>
    <w:rsid w:val="0029126E"/>
    <w:rsid w:val="0029232F"/>
    <w:rsid w:val="00292CBB"/>
    <w:rsid w:val="00292CDD"/>
    <w:rsid w:val="002953B5"/>
    <w:rsid w:val="002956EB"/>
    <w:rsid w:val="00295EB8"/>
    <w:rsid w:val="0029617E"/>
    <w:rsid w:val="0029702C"/>
    <w:rsid w:val="002A2715"/>
    <w:rsid w:val="002A3FAB"/>
    <w:rsid w:val="002A41B8"/>
    <w:rsid w:val="002A537C"/>
    <w:rsid w:val="002A6C97"/>
    <w:rsid w:val="002A7AC6"/>
    <w:rsid w:val="002B18A4"/>
    <w:rsid w:val="002B1CF2"/>
    <w:rsid w:val="002B359F"/>
    <w:rsid w:val="002B3A5B"/>
    <w:rsid w:val="002B4199"/>
    <w:rsid w:val="002B4450"/>
    <w:rsid w:val="002B4898"/>
    <w:rsid w:val="002B49D1"/>
    <w:rsid w:val="002B5295"/>
    <w:rsid w:val="002B5518"/>
    <w:rsid w:val="002B5BF9"/>
    <w:rsid w:val="002B6239"/>
    <w:rsid w:val="002B79AB"/>
    <w:rsid w:val="002B7BF3"/>
    <w:rsid w:val="002C1926"/>
    <w:rsid w:val="002C456D"/>
    <w:rsid w:val="002C49F8"/>
    <w:rsid w:val="002C6C68"/>
    <w:rsid w:val="002C7257"/>
    <w:rsid w:val="002D151B"/>
    <w:rsid w:val="002D17DC"/>
    <w:rsid w:val="002D18FA"/>
    <w:rsid w:val="002D3C95"/>
    <w:rsid w:val="002D6F85"/>
    <w:rsid w:val="002E0AF9"/>
    <w:rsid w:val="002E1A48"/>
    <w:rsid w:val="002E1C0C"/>
    <w:rsid w:val="002E1FF1"/>
    <w:rsid w:val="002E2F94"/>
    <w:rsid w:val="002E4327"/>
    <w:rsid w:val="002E4C1F"/>
    <w:rsid w:val="002E6699"/>
    <w:rsid w:val="002F0C77"/>
    <w:rsid w:val="002F1D56"/>
    <w:rsid w:val="002F49B0"/>
    <w:rsid w:val="002F7047"/>
    <w:rsid w:val="0030362E"/>
    <w:rsid w:val="0030383B"/>
    <w:rsid w:val="00303AE9"/>
    <w:rsid w:val="00304AA9"/>
    <w:rsid w:val="0030727B"/>
    <w:rsid w:val="003074E9"/>
    <w:rsid w:val="00310EA6"/>
    <w:rsid w:val="0031375F"/>
    <w:rsid w:val="00314B5E"/>
    <w:rsid w:val="00316C53"/>
    <w:rsid w:val="0032062C"/>
    <w:rsid w:val="00320871"/>
    <w:rsid w:val="0032181B"/>
    <w:rsid w:val="003241FC"/>
    <w:rsid w:val="0032470D"/>
    <w:rsid w:val="003259B5"/>
    <w:rsid w:val="00326200"/>
    <w:rsid w:val="003265C5"/>
    <w:rsid w:val="0033001D"/>
    <w:rsid w:val="0033036B"/>
    <w:rsid w:val="00330C7F"/>
    <w:rsid w:val="00332536"/>
    <w:rsid w:val="00335C3D"/>
    <w:rsid w:val="003360FD"/>
    <w:rsid w:val="0033611B"/>
    <w:rsid w:val="0033626F"/>
    <w:rsid w:val="00336575"/>
    <w:rsid w:val="003366E0"/>
    <w:rsid w:val="00337C16"/>
    <w:rsid w:val="003406C1"/>
    <w:rsid w:val="00340FDF"/>
    <w:rsid w:val="00341B7E"/>
    <w:rsid w:val="003427DB"/>
    <w:rsid w:val="003448E0"/>
    <w:rsid w:val="00345EBA"/>
    <w:rsid w:val="0034608C"/>
    <w:rsid w:val="00350456"/>
    <w:rsid w:val="003506B4"/>
    <w:rsid w:val="003530DF"/>
    <w:rsid w:val="00353205"/>
    <w:rsid w:val="00353402"/>
    <w:rsid w:val="003546CF"/>
    <w:rsid w:val="00356C98"/>
    <w:rsid w:val="00357175"/>
    <w:rsid w:val="00357186"/>
    <w:rsid w:val="003572D1"/>
    <w:rsid w:val="00362F11"/>
    <w:rsid w:val="00363C24"/>
    <w:rsid w:val="003668E3"/>
    <w:rsid w:val="00367AE6"/>
    <w:rsid w:val="003700F5"/>
    <w:rsid w:val="00372683"/>
    <w:rsid w:val="00372A30"/>
    <w:rsid w:val="003731E5"/>
    <w:rsid w:val="00374020"/>
    <w:rsid w:val="00374615"/>
    <w:rsid w:val="00374831"/>
    <w:rsid w:val="00375E38"/>
    <w:rsid w:val="0037759B"/>
    <w:rsid w:val="003779C6"/>
    <w:rsid w:val="00377B67"/>
    <w:rsid w:val="00381B63"/>
    <w:rsid w:val="00382B2D"/>
    <w:rsid w:val="00383D12"/>
    <w:rsid w:val="003844DB"/>
    <w:rsid w:val="00384652"/>
    <w:rsid w:val="003847E8"/>
    <w:rsid w:val="00385F29"/>
    <w:rsid w:val="00390386"/>
    <w:rsid w:val="0039169D"/>
    <w:rsid w:val="0039191A"/>
    <w:rsid w:val="003930DE"/>
    <w:rsid w:val="00393B05"/>
    <w:rsid w:val="00393F91"/>
    <w:rsid w:val="003940F1"/>
    <w:rsid w:val="00394A80"/>
    <w:rsid w:val="00394D68"/>
    <w:rsid w:val="003A21D1"/>
    <w:rsid w:val="003A71C8"/>
    <w:rsid w:val="003A7220"/>
    <w:rsid w:val="003A7E25"/>
    <w:rsid w:val="003B18DB"/>
    <w:rsid w:val="003B2B28"/>
    <w:rsid w:val="003B4D54"/>
    <w:rsid w:val="003B4DF3"/>
    <w:rsid w:val="003B5910"/>
    <w:rsid w:val="003B5E5C"/>
    <w:rsid w:val="003B62DB"/>
    <w:rsid w:val="003C0800"/>
    <w:rsid w:val="003C0FAF"/>
    <w:rsid w:val="003C1F2B"/>
    <w:rsid w:val="003C221D"/>
    <w:rsid w:val="003C27E5"/>
    <w:rsid w:val="003C3360"/>
    <w:rsid w:val="003C533A"/>
    <w:rsid w:val="003C5767"/>
    <w:rsid w:val="003D03E5"/>
    <w:rsid w:val="003D140F"/>
    <w:rsid w:val="003D1E70"/>
    <w:rsid w:val="003D2A05"/>
    <w:rsid w:val="003D301F"/>
    <w:rsid w:val="003D3460"/>
    <w:rsid w:val="003D3A7F"/>
    <w:rsid w:val="003D44D9"/>
    <w:rsid w:val="003D675F"/>
    <w:rsid w:val="003E4C5C"/>
    <w:rsid w:val="003E62E0"/>
    <w:rsid w:val="003F440A"/>
    <w:rsid w:val="0040009D"/>
    <w:rsid w:val="004002E3"/>
    <w:rsid w:val="00403328"/>
    <w:rsid w:val="00403A41"/>
    <w:rsid w:val="00404BAF"/>
    <w:rsid w:val="00406227"/>
    <w:rsid w:val="00406D25"/>
    <w:rsid w:val="004073F0"/>
    <w:rsid w:val="00407DC0"/>
    <w:rsid w:val="0041272E"/>
    <w:rsid w:val="00412C21"/>
    <w:rsid w:val="00414D96"/>
    <w:rsid w:val="00420198"/>
    <w:rsid w:val="004215F0"/>
    <w:rsid w:val="00421DDB"/>
    <w:rsid w:val="00422360"/>
    <w:rsid w:val="00422484"/>
    <w:rsid w:val="00425866"/>
    <w:rsid w:val="004303EA"/>
    <w:rsid w:val="004310A1"/>
    <w:rsid w:val="00431FED"/>
    <w:rsid w:val="00432949"/>
    <w:rsid w:val="00433E60"/>
    <w:rsid w:val="0043473D"/>
    <w:rsid w:val="004377A8"/>
    <w:rsid w:val="00441B7B"/>
    <w:rsid w:val="00441C53"/>
    <w:rsid w:val="004428A0"/>
    <w:rsid w:val="00442C4B"/>
    <w:rsid w:val="00446139"/>
    <w:rsid w:val="00446364"/>
    <w:rsid w:val="004475A5"/>
    <w:rsid w:val="00451AC2"/>
    <w:rsid w:val="00451F54"/>
    <w:rsid w:val="00453FE2"/>
    <w:rsid w:val="004542E7"/>
    <w:rsid w:val="004547C3"/>
    <w:rsid w:val="00454917"/>
    <w:rsid w:val="00454A8C"/>
    <w:rsid w:val="004561D0"/>
    <w:rsid w:val="00461225"/>
    <w:rsid w:val="00461E1C"/>
    <w:rsid w:val="00461F51"/>
    <w:rsid w:val="00463CEA"/>
    <w:rsid w:val="00466650"/>
    <w:rsid w:val="004676D3"/>
    <w:rsid w:val="00467A21"/>
    <w:rsid w:val="0047583C"/>
    <w:rsid w:val="00476062"/>
    <w:rsid w:val="00477D9B"/>
    <w:rsid w:val="00481760"/>
    <w:rsid w:val="00481D11"/>
    <w:rsid w:val="00484EBD"/>
    <w:rsid w:val="00485964"/>
    <w:rsid w:val="00486463"/>
    <w:rsid w:val="00487260"/>
    <w:rsid w:val="00490A54"/>
    <w:rsid w:val="00490AF1"/>
    <w:rsid w:val="0049163B"/>
    <w:rsid w:val="0049320E"/>
    <w:rsid w:val="00494323"/>
    <w:rsid w:val="00494888"/>
    <w:rsid w:val="004966E8"/>
    <w:rsid w:val="004969B1"/>
    <w:rsid w:val="00496FBA"/>
    <w:rsid w:val="00497220"/>
    <w:rsid w:val="00497A4A"/>
    <w:rsid w:val="004A134E"/>
    <w:rsid w:val="004A51BF"/>
    <w:rsid w:val="004A565F"/>
    <w:rsid w:val="004B248A"/>
    <w:rsid w:val="004B2B98"/>
    <w:rsid w:val="004B5FBF"/>
    <w:rsid w:val="004B692F"/>
    <w:rsid w:val="004B6FCB"/>
    <w:rsid w:val="004B76A9"/>
    <w:rsid w:val="004C0FB3"/>
    <w:rsid w:val="004C175E"/>
    <w:rsid w:val="004C1D4F"/>
    <w:rsid w:val="004C2722"/>
    <w:rsid w:val="004C3A11"/>
    <w:rsid w:val="004C3BC3"/>
    <w:rsid w:val="004C7B0D"/>
    <w:rsid w:val="004D0C26"/>
    <w:rsid w:val="004D7BB4"/>
    <w:rsid w:val="004D7BC6"/>
    <w:rsid w:val="004E30B3"/>
    <w:rsid w:val="004E41AC"/>
    <w:rsid w:val="004E612D"/>
    <w:rsid w:val="004E6140"/>
    <w:rsid w:val="004E62C3"/>
    <w:rsid w:val="004E7AE7"/>
    <w:rsid w:val="004E7C9D"/>
    <w:rsid w:val="004F02DB"/>
    <w:rsid w:val="004F1838"/>
    <w:rsid w:val="004F1D5A"/>
    <w:rsid w:val="004F2EA0"/>
    <w:rsid w:val="004F32C5"/>
    <w:rsid w:val="004F511B"/>
    <w:rsid w:val="004F5E32"/>
    <w:rsid w:val="004F6C6A"/>
    <w:rsid w:val="004F7A3A"/>
    <w:rsid w:val="0050013F"/>
    <w:rsid w:val="005005DB"/>
    <w:rsid w:val="00500F64"/>
    <w:rsid w:val="00501CAE"/>
    <w:rsid w:val="00501E97"/>
    <w:rsid w:val="00503049"/>
    <w:rsid w:val="005044F2"/>
    <w:rsid w:val="00504748"/>
    <w:rsid w:val="00504990"/>
    <w:rsid w:val="005055E2"/>
    <w:rsid w:val="00506AC8"/>
    <w:rsid w:val="0050707D"/>
    <w:rsid w:val="00510C0E"/>
    <w:rsid w:val="005113C4"/>
    <w:rsid w:val="00512D50"/>
    <w:rsid w:val="00514066"/>
    <w:rsid w:val="005170EC"/>
    <w:rsid w:val="00520DD8"/>
    <w:rsid w:val="00520E41"/>
    <w:rsid w:val="00527D74"/>
    <w:rsid w:val="00527E4C"/>
    <w:rsid w:val="0053089E"/>
    <w:rsid w:val="00530E4B"/>
    <w:rsid w:val="00532601"/>
    <w:rsid w:val="00540A8A"/>
    <w:rsid w:val="00540F37"/>
    <w:rsid w:val="005410DC"/>
    <w:rsid w:val="005415AA"/>
    <w:rsid w:val="00541A4E"/>
    <w:rsid w:val="005420CC"/>
    <w:rsid w:val="005440D6"/>
    <w:rsid w:val="005459F1"/>
    <w:rsid w:val="005461E3"/>
    <w:rsid w:val="00550B4F"/>
    <w:rsid w:val="00551867"/>
    <w:rsid w:val="00551BB3"/>
    <w:rsid w:val="00554993"/>
    <w:rsid w:val="0055520F"/>
    <w:rsid w:val="0055562F"/>
    <w:rsid w:val="00555CF8"/>
    <w:rsid w:val="00556A63"/>
    <w:rsid w:val="00556B99"/>
    <w:rsid w:val="00557E6C"/>
    <w:rsid w:val="005617C8"/>
    <w:rsid w:val="00562234"/>
    <w:rsid w:val="0056403B"/>
    <w:rsid w:val="00566A08"/>
    <w:rsid w:val="005707B5"/>
    <w:rsid w:val="00570C5F"/>
    <w:rsid w:val="00570E94"/>
    <w:rsid w:val="005744A7"/>
    <w:rsid w:val="0057567F"/>
    <w:rsid w:val="005762B2"/>
    <w:rsid w:val="005771E6"/>
    <w:rsid w:val="00577711"/>
    <w:rsid w:val="00580BB6"/>
    <w:rsid w:val="00583272"/>
    <w:rsid w:val="005837DD"/>
    <w:rsid w:val="00583976"/>
    <w:rsid w:val="005851D5"/>
    <w:rsid w:val="00585413"/>
    <w:rsid w:val="00585F75"/>
    <w:rsid w:val="0058657E"/>
    <w:rsid w:val="005901FA"/>
    <w:rsid w:val="005934C5"/>
    <w:rsid w:val="005934F8"/>
    <w:rsid w:val="005935C9"/>
    <w:rsid w:val="00595F49"/>
    <w:rsid w:val="0059613B"/>
    <w:rsid w:val="005963C6"/>
    <w:rsid w:val="005A1DBE"/>
    <w:rsid w:val="005A1F71"/>
    <w:rsid w:val="005A245B"/>
    <w:rsid w:val="005A2A71"/>
    <w:rsid w:val="005A35FB"/>
    <w:rsid w:val="005A431C"/>
    <w:rsid w:val="005A6049"/>
    <w:rsid w:val="005B01D1"/>
    <w:rsid w:val="005B10AE"/>
    <w:rsid w:val="005B27A8"/>
    <w:rsid w:val="005B2F87"/>
    <w:rsid w:val="005B4587"/>
    <w:rsid w:val="005C3B80"/>
    <w:rsid w:val="005C4F35"/>
    <w:rsid w:val="005C5FDF"/>
    <w:rsid w:val="005C6CC2"/>
    <w:rsid w:val="005D0624"/>
    <w:rsid w:val="005D222F"/>
    <w:rsid w:val="005D26C1"/>
    <w:rsid w:val="005D3FB2"/>
    <w:rsid w:val="005D6706"/>
    <w:rsid w:val="005D6BF1"/>
    <w:rsid w:val="005D7BAC"/>
    <w:rsid w:val="005E0DDC"/>
    <w:rsid w:val="005E33C1"/>
    <w:rsid w:val="005E6E10"/>
    <w:rsid w:val="005E6E1D"/>
    <w:rsid w:val="005E76CB"/>
    <w:rsid w:val="005E7B1F"/>
    <w:rsid w:val="005F29E1"/>
    <w:rsid w:val="005F441E"/>
    <w:rsid w:val="005F64A3"/>
    <w:rsid w:val="005F71DB"/>
    <w:rsid w:val="005F7653"/>
    <w:rsid w:val="005F7740"/>
    <w:rsid w:val="005F7944"/>
    <w:rsid w:val="005F7F5C"/>
    <w:rsid w:val="00600295"/>
    <w:rsid w:val="00602C41"/>
    <w:rsid w:val="00602C4C"/>
    <w:rsid w:val="00602D02"/>
    <w:rsid w:val="00604A72"/>
    <w:rsid w:val="00606E28"/>
    <w:rsid w:val="00607781"/>
    <w:rsid w:val="006103BC"/>
    <w:rsid w:val="006116DF"/>
    <w:rsid w:val="00612B38"/>
    <w:rsid w:val="00613626"/>
    <w:rsid w:val="00613D27"/>
    <w:rsid w:val="00615C12"/>
    <w:rsid w:val="00617091"/>
    <w:rsid w:val="0062005B"/>
    <w:rsid w:val="00620AD8"/>
    <w:rsid w:val="00624BE1"/>
    <w:rsid w:val="0062562C"/>
    <w:rsid w:val="0062568A"/>
    <w:rsid w:val="00625F45"/>
    <w:rsid w:val="00626CE1"/>
    <w:rsid w:val="006273D9"/>
    <w:rsid w:val="0062764C"/>
    <w:rsid w:val="00630D2F"/>
    <w:rsid w:val="00631A88"/>
    <w:rsid w:val="00631D63"/>
    <w:rsid w:val="00633472"/>
    <w:rsid w:val="006355D4"/>
    <w:rsid w:val="00636E47"/>
    <w:rsid w:val="0064071D"/>
    <w:rsid w:val="006412B5"/>
    <w:rsid w:val="00641DB4"/>
    <w:rsid w:val="0064302C"/>
    <w:rsid w:val="0064492D"/>
    <w:rsid w:val="006474E6"/>
    <w:rsid w:val="006501CD"/>
    <w:rsid w:val="00650A62"/>
    <w:rsid w:val="0065174D"/>
    <w:rsid w:val="006523B8"/>
    <w:rsid w:val="006535D6"/>
    <w:rsid w:val="006545FD"/>
    <w:rsid w:val="00655F83"/>
    <w:rsid w:val="006614AE"/>
    <w:rsid w:val="00661F6B"/>
    <w:rsid w:val="006626D6"/>
    <w:rsid w:val="006635B3"/>
    <w:rsid w:val="00664031"/>
    <w:rsid w:val="00666985"/>
    <w:rsid w:val="00672FB7"/>
    <w:rsid w:val="00675629"/>
    <w:rsid w:val="006761CA"/>
    <w:rsid w:val="00676DB0"/>
    <w:rsid w:val="00681236"/>
    <w:rsid w:val="00681411"/>
    <w:rsid w:val="006865D5"/>
    <w:rsid w:val="0068725E"/>
    <w:rsid w:val="0069016A"/>
    <w:rsid w:val="00690C6E"/>
    <w:rsid w:val="0069503D"/>
    <w:rsid w:val="006957D9"/>
    <w:rsid w:val="00696517"/>
    <w:rsid w:val="00697829"/>
    <w:rsid w:val="00697DC0"/>
    <w:rsid w:val="006A0712"/>
    <w:rsid w:val="006A2A61"/>
    <w:rsid w:val="006A4932"/>
    <w:rsid w:val="006A7689"/>
    <w:rsid w:val="006B535B"/>
    <w:rsid w:val="006B6292"/>
    <w:rsid w:val="006B7C95"/>
    <w:rsid w:val="006C0B1B"/>
    <w:rsid w:val="006C0BFA"/>
    <w:rsid w:val="006C6629"/>
    <w:rsid w:val="006D10FA"/>
    <w:rsid w:val="006D1490"/>
    <w:rsid w:val="006D1A1C"/>
    <w:rsid w:val="006D2460"/>
    <w:rsid w:val="006D37EC"/>
    <w:rsid w:val="006D4476"/>
    <w:rsid w:val="006D529F"/>
    <w:rsid w:val="006D6679"/>
    <w:rsid w:val="006D7EB6"/>
    <w:rsid w:val="006E0588"/>
    <w:rsid w:val="006E0B21"/>
    <w:rsid w:val="006E5B17"/>
    <w:rsid w:val="006E75AA"/>
    <w:rsid w:val="006F05BC"/>
    <w:rsid w:val="006F0C07"/>
    <w:rsid w:val="006F30B4"/>
    <w:rsid w:val="006F3B7C"/>
    <w:rsid w:val="006F3D3A"/>
    <w:rsid w:val="006F4112"/>
    <w:rsid w:val="006F4E52"/>
    <w:rsid w:val="006F4ED9"/>
    <w:rsid w:val="006F59AE"/>
    <w:rsid w:val="006F6755"/>
    <w:rsid w:val="006F6BFF"/>
    <w:rsid w:val="006F6F8C"/>
    <w:rsid w:val="006F7125"/>
    <w:rsid w:val="00701848"/>
    <w:rsid w:val="00703500"/>
    <w:rsid w:val="007050DA"/>
    <w:rsid w:val="007058A0"/>
    <w:rsid w:val="00705A2A"/>
    <w:rsid w:val="00706EA1"/>
    <w:rsid w:val="0070718C"/>
    <w:rsid w:val="00707F8E"/>
    <w:rsid w:val="007103BB"/>
    <w:rsid w:val="007105E0"/>
    <w:rsid w:val="00712BC7"/>
    <w:rsid w:val="00716262"/>
    <w:rsid w:val="0071707D"/>
    <w:rsid w:val="0072053B"/>
    <w:rsid w:val="007248F3"/>
    <w:rsid w:val="00725B8C"/>
    <w:rsid w:val="00726844"/>
    <w:rsid w:val="007317E9"/>
    <w:rsid w:val="0073254A"/>
    <w:rsid w:val="007325E6"/>
    <w:rsid w:val="007343EB"/>
    <w:rsid w:val="00734A98"/>
    <w:rsid w:val="00734C17"/>
    <w:rsid w:val="00737FC7"/>
    <w:rsid w:val="0074152D"/>
    <w:rsid w:val="0074169E"/>
    <w:rsid w:val="00741EED"/>
    <w:rsid w:val="0074376A"/>
    <w:rsid w:val="00743EE5"/>
    <w:rsid w:val="00744FBE"/>
    <w:rsid w:val="00745735"/>
    <w:rsid w:val="0074616E"/>
    <w:rsid w:val="0074779B"/>
    <w:rsid w:val="00747BDA"/>
    <w:rsid w:val="007506A1"/>
    <w:rsid w:val="00751398"/>
    <w:rsid w:val="00751564"/>
    <w:rsid w:val="007530B0"/>
    <w:rsid w:val="0075381C"/>
    <w:rsid w:val="007553DF"/>
    <w:rsid w:val="007556F6"/>
    <w:rsid w:val="007561C4"/>
    <w:rsid w:val="00762210"/>
    <w:rsid w:val="00762820"/>
    <w:rsid w:val="00762F8C"/>
    <w:rsid w:val="007632DB"/>
    <w:rsid w:val="007633C0"/>
    <w:rsid w:val="00764B77"/>
    <w:rsid w:val="00765128"/>
    <w:rsid w:val="00765B98"/>
    <w:rsid w:val="00767237"/>
    <w:rsid w:val="0077015B"/>
    <w:rsid w:val="00770587"/>
    <w:rsid w:val="0077112D"/>
    <w:rsid w:val="0077148A"/>
    <w:rsid w:val="007718E8"/>
    <w:rsid w:val="00772443"/>
    <w:rsid w:val="00772840"/>
    <w:rsid w:val="00772CFC"/>
    <w:rsid w:val="00773262"/>
    <w:rsid w:val="00773485"/>
    <w:rsid w:val="00776B2B"/>
    <w:rsid w:val="00777DDB"/>
    <w:rsid w:val="00782664"/>
    <w:rsid w:val="00783A37"/>
    <w:rsid w:val="007866A7"/>
    <w:rsid w:val="00787A68"/>
    <w:rsid w:val="00787CE5"/>
    <w:rsid w:val="007906A1"/>
    <w:rsid w:val="007939E4"/>
    <w:rsid w:val="0079551B"/>
    <w:rsid w:val="00795C82"/>
    <w:rsid w:val="007A0061"/>
    <w:rsid w:val="007A0C80"/>
    <w:rsid w:val="007A0F80"/>
    <w:rsid w:val="007A18BA"/>
    <w:rsid w:val="007A1FDA"/>
    <w:rsid w:val="007A2B73"/>
    <w:rsid w:val="007A36EE"/>
    <w:rsid w:val="007A584C"/>
    <w:rsid w:val="007A7FC0"/>
    <w:rsid w:val="007B0091"/>
    <w:rsid w:val="007B0534"/>
    <w:rsid w:val="007B118B"/>
    <w:rsid w:val="007B23C6"/>
    <w:rsid w:val="007B247B"/>
    <w:rsid w:val="007B3234"/>
    <w:rsid w:val="007B3D0C"/>
    <w:rsid w:val="007B5635"/>
    <w:rsid w:val="007B629E"/>
    <w:rsid w:val="007B72BC"/>
    <w:rsid w:val="007B74BB"/>
    <w:rsid w:val="007C14AA"/>
    <w:rsid w:val="007C1D1C"/>
    <w:rsid w:val="007C2724"/>
    <w:rsid w:val="007C2CD6"/>
    <w:rsid w:val="007C3321"/>
    <w:rsid w:val="007C3D88"/>
    <w:rsid w:val="007C4F54"/>
    <w:rsid w:val="007C5ED1"/>
    <w:rsid w:val="007C5F91"/>
    <w:rsid w:val="007C601D"/>
    <w:rsid w:val="007C6493"/>
    <w:rsid w:val="007D1FB1"/>
    <w:rsid w:val="007D22DC"/>
    <w:rsid w:val="007D2DBB"/>
    <w:rsid w:val="007D4615"/>
    <w:rsid w:val="007D4B40"/>
    <w:rsid w:val="007E03C7"/>
    <w:rsid w:val="007E0AE7"/>
    <w:rsid w:val="007E14C5"/>
    <w:rsid w:val="007E17E5"/>
    <w:rsid w:val="007E1E5B"/>
    <w:rsid w:val="007E1EE2"/>
    <w:rsid w:val="007E20A9"/>
    <w:rsid w:val="007E297D"/>
    <w:rsid w:val="007E3457"/>
    <w:rsid w:val="007E4162"/>
    <w:rsid w:val="007E5297"/>
    <w:rsid w:val="007F1D0D"/>
    <w:rsid w:val="007F25D4"/>
    <w:rsid w:val="007F2CA7"/>
    <w:rsid w:val="007F461A"/>
    <w:rsid w:val="007F47E3"/>
    <w:rsid w:val="007F4914"/>
    <w:rsid w:val="008006D3"/>
    <w:rsid w:val="00801CF9"/>
    <w:rsid w:val="008035A1"/>
    <w:rsid w:val="00804FA1"/>
    <w:rsid w:val="00806881"/>
    <w:rsid w:val="00806A0F"/>
    <w:rsid w:val="00807705"/>
    <w:rsid w:val="00807BAE"/>
    <w:rsid w:val="00807D43"/>
    <w:rsid w:val="00807FD1"/>
    <w:rsid w:val="00812E01"/>
    <w:rsid w:val="00813BD4"/>
    <w:rsid w:val="0081430C"/>
    <w:rsid w:val="00814A68"/>
    <w:rsid w:val="008157DB"/>
    <w:rsid w:val="00816059"/>
    <w:rsid w:val="008179A1"/>
    <w:rsid w:val="008212A5"/>
    <w:rsid w:val="00822F7F"/>
    <w:rsid w:val="008233B8"/>
    <w:rsid w:val="00823D57"/>
    <w:rsid w:val="00824790"/>
    <w:rsid w:val="008265B4"/>
    <w:rsid w:val="00826714"/>
    <w:rsid w:val="00826A31"/>
    <w:rsid w:val="00826BE8"/>
    <w:rsid w:val="00830477"/>
    <w:rsid w:val="008310E5"/>
    <w:rsid w:val="00831BFA"/>
    <w:rsid w:val="00833DC8"/>
    <w:rsid w:val="008355A1"/>
    <w:rsid w:val="008376CE"/>
    <w:rsid w:val="0084038A"/>
    <w:rsid w:val="00840635"/>
    <w:rsid w:val="00840780"/>
    <w:rsid w:val="00840798"/>
    <w:rsid w:val="0084124D"/>
    <w:rsid w:val="0084125A"/>
    <w:rsid w:val="008468B3"/>
    <w:rsid w:val="00847E8A"/>
    <w:rsid w:val="00847F06"/>
    <w:rsid w:val="00851659"/>
    <w:rsid w:val="00851A79"/>
    <w:rsid w:val="00851AD1"/>
    <w:rsid w:val="008528D7"/>
    <w:rsid w:val="008574BD"/>
    <w:rsid w:val="0085793D"/>
    <w:rsid w:val="008603D5"/>
    <w:rsid w:val="00861C83"/>
    <w:rsid w:val="008622B4"/>
    <w:rsid w:val="00865147"/>
    <w:rsid w:val="00865797"/>
    <w:rsid w:val="00866952"/>
    <w:rsid w:val="008704A9"/>
    <w:rsid w:val="00875402"/>
    <w:rsid w:val="00876F3A"/>
    <w:rsid w:val="00877243"/>
    <w:rsid w:val="0088013B"/>
    <w:rsid w:val="00880BB2"/>
    <w:rsid w:val="00883C02"/>
    <w:rsid w:val="008840EE"/>
    <w:rsid w:val="00886986"/>
    <w:rsid w:val="00887BE4"/>
    <w:rsid w:val="00887C31"/>
    <w:rsid w:val="00890F27"/>
    <w:rsid w:val="0089421E"/>
    <w:rsid w:val="00895444"/>
    <w:rsid w:val="00895E49"/>
    <w:rsid w:val="00896263"/>
    <w:rsid w:val="00896FCA"/>
    <w:rsid w:val="00897B6F"/>
    <w:rsid w:val="00897E84"/>
    <w:rsid w:val="008A0ED2"/>
    <w:rsid w:val="008A17F2"/>
    <w:rsid w:val="008A18BA"/>
    <w:rsid w:val="008A2F30"/>
    <w:rsid w:val="008A480E"/>
    <w:rsid w:val="008A580C"/>
    <w:rsid w:val="008A65FC"/>
    <w:rsid w:val="008B025D"/>
    <w:rsid w:val="008B30A6"/>
    <w:rsid w:val="008B43F9"/>
    <w:rsid w:val="008B501F"/>
    <w:rsid w:val="008B52DE"/>
    <w:rsid w:val="008B647B"/>
    <w:rsid w:val="008B665A"/>
    <w:rsid w:val="008B7705"/>
    <w:rsid w:val="008B7D1E"/>
    <w:rsid w:val="008B7D69"/>
    <w:rsid w:val="008B7E16"/>
    <w:rsid w:val="008C056E"/>
    <w:rsid w:val="008C0819"/>
    <w:rsid w:val="008C192C"/>
    <w:rsid w:val="008C3523"/>
    <w:rsid w:val="008C528D"/>
    <w:rsid w:val="008C5CC2"/>
    <w:rsid w:val="008D1600"/>
    <w:rsid w:val="008D28BA"/>
    <w:rsid w:val="008D5A03"/>
    <w:rsid w:val="008D7F2D"/>
    <w:rsid w:val="008E1733"/>
    <w:rsid w:val="008E3CB0"/>
    <w:rsid w:val="008E4316"/>
    <w:rsid w:val="008E4AFA"/>
    <w:rsid w:val="008E577C"/>
    <w:rsid w:val="008F0F32"/>
    <w:rsid w:val="008F25D8"/>
    <w:rsid w:val="008F2C86"/>
    <w:rsid w:val="008F5AAD"/>
    <w:rsid w:val="009008BD"/>
    <w:rsid w:val="0090093D"/>
    <w:rsid w:val="00900AE0"/>
    <w:rsid w:val="009061BE"/>
    <w:rsid w:val="009063F2"/>
    <w:rsid w:val="00907110"/>
    <w:rsid w:val="00911688"/>
    <w:rsid w:val="0091265E"/>
    <w:rsid w:val="00913E3D"/>
    <w:rsid w:val="0091440B"/>
    <w:rsid w:val="0091463C"/>
    <w:rsid w:val="009150DB"/>
    <w:rsid w:val="0091540A"/>
    <w:rsid w:val="00917C6B"/>
    <w:rsid w:val="009210F8"/>
    <w:rsid w:val="00921CE8"/>
    <w:rsid w:val="0092231E"/>
    <w:rsid w:val="00922E7A"/>
    <w:rsid w:val="00923CE3"/>
    <w:rsid w:val="00924F9C"/>
    <w:rsid w:val="00926510"/>
    <w:rsid w:val="00927199"/>
    <w:rsid w:val="00930632"/>
    <w:rsid w:val="0093074D"/>
    <w:rsid w:val="0093116F"/>
    <w:rsid w:val="00931315"/>
    <w:rsid w:val="00931566"/>
    <w:rsid w:val="009322D5"/>
    <w:rsid w:val="00932575"/>
    <w:rsid w:val="009348C4"/>
    <w:rsid w:val="009375DB"/>
    <w:rsid w:val="00937A35"/>
    <w:rsid w:val="00942B1A"/>
    <w:rsid w:val="00944080"/>
    <w:rsid w:val="00945D18"/>
    <w:rsid w:val="009516BE"/>
    <w:rsid w:val="00953B41"/>
    <w:rsid w:val="00954679"/>
    <w:rsid w:val="00955CAB"/>
    <w:rsid w:val="00956213"/>
    <w:rsid w:val="00956243"/>
    <w:rsid w:val="0096466A"/>
    <w:rsid w:val="009652CB"/>
    <w:rsid w:val="009668F3"/>
    <w:rsid w:val="009679DF"/>
    <w:rsid w:val="009708FA"/>
    <w:rsid w:val="00972B01"/>
    <w:rsid w:val="00973F67"/>
    <w:rsid w:val="00974BDE"/>
    <w:rsid w:val="00975AFF"/>
    <w:rsid w:val="00977495"/>
    <w:rsid w:val="00980B8D"/>
    <w:rsid w:val="00982D57"/>
    <w:rsid w:val="009868F8"/>
    <w:rsid w:val="00992547"/>
    <w:rsid w:val="0099272D"/>
    <w:rsid w:val="0099368A"/>
    <w:rsid w:val="009945A1"/>
    <w:rsid w:val="00995845"/>
    <w:rsid w:val="00995BA4"/>
    <w:rsid w:val="00997FBA"/>
    <w:rsid w:val="009A0315"/>
    <w:rsid w:val="009A231E"/>
    <w:rsid w:val="009A464C"/>
    <w:rsid w:val="009A4EFA"/>
    <w:rsid w:val="009A7A28"/>
    <w:rsid w:val="009B0A35"/>
    <w:rsid w:val="009B120C"/>
    <w:rsid w:val="009B1C0D"/>
    <w:rsid w:val="009B3DE5"/>
    <w:rsid w:val="009B40F6"/>
    <w:rsid w:val="009C06C7"/>
    <w:rsid w:val="009C0FEA"/>
    <w:rsid w:val="009C10AB"/>
    <w:rsid w:val="009C395B"/>
    <w:rsid w:val="009C76FF"/>
    <w:rsid w:val="009D0292"/>
    <w:rsid w:val="009D282F"/>
    <w:rsid w:val="009D2E32"/>
    <w:rsid w:val="009D34D4"/>
    <w:rsid w:val="009D374D"/>
    <w:rsid w:val="009D49C5"/>
    <w:rsid w:val="009D5B32"/>
    <w:rsid w:val="009D7258"/>
    <w:rsid w:val="009D7345"/>
    <w:rsid w:val="009D7CA6"/>
    <w:rsid w:val="009E014D"/>
    <w:rsid w:val="009E1850"/>
    <w:rsid w:val="009F0480"/>
    <w:rsid w:val="009F0593"/>
    <w:rsid w:val="009F21DB"/>
    <w:rsid w:val="009F3909"/>
    <w:rsid w:val="009F48A0"/>
    <w:rsid w:val="009F54F7"/>
    <w:rsid w:val="009F580A"/>
    <w:rsid w:val="009F5B8A"/>
    <w:rsid w:val="009F649B"/>
    <w:rsid w:val="009F6588"/>
    <w:rsid w:val="009F69A9"/>
    <w:rsid w:val="009F7F46"/>
    <w:rsid w:val="00A02668"/>
    <w:rsid w:val="00A02B5C"/>
    <w:rsid w:val="00A02E72"/>
    <w:rsid w:val="00A0492A"/>
    <w:rsid w:val="00A04959"/>
    <w:rsid w:val="00A04AF2"/>
    <w:rsid w:val="00A04C36"/>
    <w:rsid w:val="00A04DB5"/>
    <w:rsid w:val="00A05F07"/>
    <w:rsid w:val="00A064D4"/>
    <w:rsid w:val="00A06DCB"/>
    <w:rsid w:val="00A07D22"/>
    <w:rsid w:val="00A101F4"/>
    <w:rsid w:val="00A10A66"/>
    <w:rsid w:val="00A1100E"/>
    <w:rsid w:val="00A11308"/>
    <w:rsid w:val="00A1134C"/>
    <w:rsid w:val="00A11A21"/>
    <w:rsid w:val="00A12D6E"/>
    <w:rsid w:val="00A14077"/>
    <w:rsid w:val="00A213E1"/>
    <w:rsid w:val="00A2192B"/>
    <w:rsid w:val="00A21CA7"/>
    <w:rsid w:val="00A2212F"/>
    <w:rsid w:val="00A229BD"/>
    <w:rsid w:val="00A23272"/>
    <w:rsid w:val="00A23B46"/>
    <w:rsid w:val="00A27428"/>
    <w:rsid w:val="00A27B72"/>
    <w:rsid w:val="00A33E14"/>
    <w:rsid w:val="00A3421B"/>
    <w:rsid w:val="00A35E1B"/>
    <w:rsid w:val="00A4092C"/>
    <w:rsid w:val="00A42EEE"/>
    <w:rsid w:val="00A43B75"/>
    <w:rsid w:val="00A46C64"/>
    <w:rsid w:val="00A47A09"/>
    <w:rsid w:val="00A47E9C"/>
    <w:rsid w:val="00A503FA"/>
    <w:rsid w:val="00A5309F"/>
    <w:rsid w:val="00A535BD"/>
    <w:rsid w:val="00A542E3"/>
    <w:rsid w:val="00A5444B"/>
    <w:rsid w:val="00A55314"/>
    <w:rsid w:val="00A569CA"/>
    <w:rsid w:val="00A57626"/>
    <w:rsid w:val="00A602D9"/>
    <w:rsid w:val="00A63AED"/>
    <w:rsid w:val="00A642BC"/>
    <w:rsid w:val="00A65E9A"/>
    <w:rsid w:val="00A71368"/>
    <w:rsid w:val="00A73A3C"/>
    <w:rsid w:val="00A743A6"/>
    <w:rsid w:val="00A74B8D"/>
    <w:rsid w:val="00A756DC"/>
    <w:rsid w:val="00A75AEF"/>
    <w:rsid w:val="00A76CB1"/>
    <w:rsid w:val="00A770A8"/>
    <w:rsid w:val="00A806EB"/>
    <w:rsid w:val="00A82F74"/>
    <w:rsid w:val="00A83DFF"/>
    <w:rsid w:val="00A845D8"/>
    <w:rsid w:val="00A86711"/>
    <w:rsid w:val="00A86B3E"/>
    <w:rsid w:val="00A91938"/>
    <w:rsid w:val="00A91EEA"/>
    <w:rsid w:val="00A92FC5"/>
    <w:rsid w:val="00A96A62"/>
    <w:rsid w:val="00A96F2F"/>
    <w:rsid w:val="00A97426"/>
    <w:rsid w:val="00A97C19"/>
    <w:rsid w:val="00A97CC8"/>
    <w:rsid w:val="00A97FC5"/>
    <w:rsid w:val="00AA0EA4"/>
    <w:rsid w:val="00AA23AE"/>
    <w:rsid w:val="00AA35D6"/>
    <w:rsid w:val="00AA37AC"/>
    <w:rsid w:val="00AA4B4B"/>
    <w:rsid w:val="00AA524C"/>
    <w:rsid w:val="00AA5D6F"/>
    <w:rsid w:val="00AA694A"/>
    <w:rsid w:val="00AA7559"/>
    <w:rsid w:val="00AB00F6"/>
    <w:rsid w:val="00AB14F7"/>
    <w:rsid w:val="00AB1858"/>
    <w:rsid w:val="00AB2A44"/>
    <w:rsid w:val="00AB758A"/>
    <w:rsid w:val="00AC0227"/>
    <w:rsid w:val="00AC045A"/>
    <w:rsid w:val="00AC048F"/>
    <w:rsid w:val="00AC3A4C"/>
    <w:rsid w:val="00AC42A7"/>
    <w:rsid w:val="00AC4484"/>
    <w:rsid w:val="00AC51DF"/>
    <w:rsid w:val="00AC5931"/>
    <w:rsid w:val="00AC66F5"/>
    <w:rsid w:val="00AC763F"/>
    <w:rsid w:val="00AD08BB"/>
    <w:rsid w:val="00AD0F28"/>
    <w:rsid w:val="00AD1462"/>
    <w:rsid w:val="00AD41D9"/>
    <w:rsid w:val="00AD48E5"/>
    <w:rsid w:val="00AD53AA"/>
    <w:rsid w:val="00AD584D"/>
    <w:rsid w:val="00AD616E"/>
    <w:rsid w:val="00AE05F0"/>
    <w:rsid w:val="00AE06E7"/>
    <w:rsid w:val="00AE1344"/>
    <w:rsid w:val="00AE195F"/>
    <w:rsid w:val="00AE24EA"/>
    <w:rsid w:val="00AE3FBF"/>
    <w:rsid w:val="00AE44BA"/>
    <w:rsid w:val="00AE6631"/>
    <w:rsid w:val="00AF0F9B"/>
    <w:rsid w:val="00AF3EC3"/>
    <w:rsid w:val="00AF4BD1"/>
    <w:rsid w:val="00AF554A"/>
    <w:rsid w:val="00AF67EF"/>
    <w:rsid w:val="00AF6854"/>
    <w:rsid w:val="00AF6C53"/>
    <w:rsid w:val="00B007A4"/>
    <w:rsid w:val="00B01BEC"/>
    <w:rsid w:val="00B020F6"/>
    <w:rsid w:val="00B0413F"/>
    <w:rsid w:val="00B04E09"/>
    <w:rsid w:val="00B06D6A"/>
    <w:rsid w:val="00B0796E"/>
    <w:rsid w:val="00B10FA5"/>
    <w:rsid w:val="00B1441B"/>
    <w:rsid w:val="00B15F4D"/>
    <w:rsid w:val="00B16469"/>
    <w:rsid w:val="00B20183"/>
    <w:rsid w:val="00B20F31"/>
    <w:rsid w:val="00B21720"/>
    <w:rsid w:val="00B2239B"/>
    <w:rsid w:val="00B22C73"/>
    <w:rsid w:val="00B23854"/>
    <w:rsid w:val="00B23B3E"/>
    <w:rsid w:val="00B24293"/>
    <w:rsid w:val="00B2461E"/>
    <w:rsid w:val="00B2551E"/>
    <w:rsid w:val="00B25BC0"/>
    <w:rsid w:val="00B25F28"/>
    <w:rsid w:val="00B315CF"/>
    <w:rsid w:val="00B3237A"/>
    <w:rsid w:val="00B328CB"/>
    <w:rsid w:val="00B33025"/>
    <w:rsid w:val="00B336A0"/>
    <w:rsid w:val="00B339F1"/>
    <w:rsid w:val="00B34BCC"/>
    <w:rsid w:val="00B34C48"/>
    <w:rsid w:val="00B40CAD"/>
    <w:rsid w:val="00B421E0"/>
    <w:rsid w:val="00B437D2"/>
    <w:rsid w:val="00B4461F"/>
    <w:rsid w:val="00B471A7"/>
    <w:rsid w:val="00B478A7"/>
    <w:rsid w:val="00B5082C"/>
    <w:rsid w:val="00B509CA"/>
    <w:rsid w:val="00B51275"/>
    <w:rsid w:val="00B53ED1"/>
    <w:rsid w:val="00B54377"/>
    <w:rsid w:val="00B54568"/>
    <w:rsid w:val="00B561D5"/>
    <w:rsid w:val="00B566AA"/>
    <w:rsid w:val="00B6137F"/>
    <w:rsid w:val="00B61816"/>
    <w:rsid w:val="00B6362E"/>
    <w:rsid w:val="00B65168"/>
    <w:rsid w:val="00B675CD"/>
    <w:rsid w:val="00B67604"/>
    <w:rsid w:val="00B7186B"/>
    <w:rsid w:val="00B72A99"/>
    <w:rsid w:val="00B7303E"/>
    <w:rsid w:val="00B74823"/>
    <w:rsid w:val="00B75D4C"/>
    <w:rsid w:val="00B80015"/>
    <w:rsid w:val="00B81548"/>
    <w:rsid w:val="00B82831"/>
    <w:rsid w:val="00B82953"/>
    <w:rsid w:val="00B82CA8"/>
    <w:rsid w:val="00B82E04"/>
    <w:rsid w:val="00B84359"/>
    <w:rsid w:val="00B84A55"/>
    <w:rsid w:val="00B85271"/>
    <w:rsid w:val="00B85857"/>
    <w:rsid w:val="00B85B52"/>
    <w:rsid w:val="00B92527"/>
    <w:rsid w:val="00B926F3"/>
    <w:rsid w:val="00B936EB"/>
    <w:rsid w:val="00B943DA"/>
    <w:rsid w:val="00B97F0E"/>
    <w:rsid w:val="00BA0DBC"/>
    <w:rsid w:val="00BA0E76"/>
    <w:rsid w:val="00BA2CF8"/>
    <w:rsid w:val="00BA350B"/>
    <w:rsid w:val="00BA4D52"/>
    <w:rsid w:val="00BA5CEE"/>
    <w:rsid w:val="00BA6750"/>
    <w:rsid w:val="00BA7B31"/>
    <w:rsid w:val="00BB056E"/>
    <w:rsid w:val="00BB1F7D"/>
    <w:rsid w:val="00BB2017"/>
    <w:rsid w:val="00BB24AA"/>
    <w:rsid w:val="00BB3D4E"/>
    <w:rsid w:val="00BB3EE4"/>
    <w:rsid w:val="00BB4A9A"/>
    <w:rsid w:val="00BB7B95"/>
    <w:rsid w:val="00BC0645"/>
    <w:rsid w:val="00BC3661"/>
    <w:rsid w:val="00BC3D9C"/>
    <w:rsid w:val="00BC4D9E"/>
    <w:rsid w:val="00BC6B4E"/>
    <w:rsid w:val="00BC7698"/>
    <w:rsid w:val="00BC7981"/>
    <w:rsid w:val="00BD12DE"/>
    <w:rsid w:val="00BD4C10"/>
    <w:rsid w:val="00BD54F1"/>
    <w:rsid w:val="00BD61C6"/>
    <w:rsid w:val="00BD692C"/>
    <w:rsid w:val="00BE2EED"/>
    <w:rsid w:val="00BE37D1"/>
    <w:rsid w:val="00BE5027"/>
    <w:rsid w:val="00BE5EBF"/>
    <w:rsid w:val="00BE7CF8"/>
    <w:rsid w:val="00BF05BE"/>
    <w:rsid w:val="00BF0ADF"/>
    <w:rsid w:val="00BF2849"/>
    <w:rsid w:val="00BF295B"/>
    <w:rsid w:val="00BF3B43"/>
    <w:rsid w:val="00BF3D99"/>
    <w:rsid w:val="00BF429F"/>
    <w:rsid w:val="00BF5BEE"/>
    <w:rsid w:val="00BF6CA1"/>
    <w:rsid w:val="00BF7BB3"/>
    <w:rsid w:val="00BF7E20"/>
    <w:rsid w:val="00C034CC"/>
    <w:rsid w:val="00C03A15"/>
    <w:rsid w:val="00C04923"/>
    <w:rsid w:val="00C05110"/>
    <w:rsid w:val="00C05E19"/>
    <w:rsid w:val="00C06210"/>
    <w:rsid w:val="00C0655E"/>
    <w:rsid w:val="00C110C1"/>
    <w:rsid w:val="00C1455E"/>
    <w:rsid w:val="00C148EC"/>
    <w:rsid w:val="00C155BF"/>
    <w:rsid w:val="00C20AA1"/>
    <w:rsid w:val="00C21C5D"/>
    <w:rsid w:val="00C23006"/>
    <w:rsid w:val="00C23F38"/>
    <w:rsid w:val="00C2438C"/>
    <w:rsid w:val="00C24F00"/>
    <w:rsid w:val="00C25C5C"/>
    <w:rsid w:val="00C274DB"/>
    <w:rsid w:val="00C27560"/>
    <w:rsid w:val="00C304B1"/>
    <w:rsid w:val="00C309B0"/>
    <w:rsid w:val="00C30A03"/>
    <w:rsid w:val="00C32C5F"/>
    <w:rsid w:val="00C32F0C"/>
    <w:rsid w:val="00C33292"/>
    <w:rsid w:val="00C33552"/>
    <w:rsid w:val="00C360DE"/>
    <w:rsid w:val="00C36533"/>
    <w:rsid w:val="00C372CA"/>
    <w:rsid w:val="00C374F9"/>
    <w:rsid w:val="00C411FD"/>
    <w:rsid w:val="00C42E36"/>
    <w:rsid w:val="00C45913"/>
    <w:rsid w:val="00C46FF5"/>
    <w:rsid w:val="00C5019D"/>
    <w:rsid w:val="00C5046D"/>
    <w:rsid w:val="00C51850"/>
    <w:rsid w:val="00C5286B"/>
    <w:rsid w:val="00C533D2"/>
    <w:rsid w:val="00C54CE7"/>
    <w:rsid w:val="00C61520"/>
    <w:rsid w:val="00C63143"/>
    <w:rsid w:val="00C63FB1"/>
    <w:rsid w:val="00C6447C"/>
    <w:rsid w:val="00C65043"/>
    <w:rsid w:val="00C653A4"/>
    <w:rsid w:val="00C659DA"/>
    <w:rsid w:val="00C65E24"/>
    <w:rsid w:val="00C67B0C"/>
    <w:rsid w:val="00C7002C"/>
    <w:rsid w:val="00C70A55"/>
    <w:rsid w:val="00C71EAE"/>
    <w:rsid w:val="00C72875"/>
    <w:rsid w:val="00C73E38"/>
    <w:rsid w:val="00C75927"/>
    <w:rsid w:val="00C775E2"/>
    <w:rsid w:val="00C81BCA"/>
    <w:rsid w:val="00C82707"/>
    <w:rsid w:val="00C82ACE"/>
    <w:rsid w:val="00C8400C"/>
    <w:rsid w:val="00C8474B"/>
    <w:rsid w:val="00C92460"/>
    <w:rsid w:val="00C9489A"/>
    <w:rsid w:val="00C96BD1"/>
    <w:rsid w:val="00CA0067"/>
    <w:rsid w:val="00CA1FC9"/>
    <w:rsid w:val="00CA3A79"/>
    <w:rsid w:val="00CA446B"/>
    <w:rsid w:val="00CB2C6B"/>
    <w:rsid w:val="00CB3A89"/>
    <w:rsid w:val="00CB4B0C"/>
    <w:rsid w:val="00CB73F9"/>
    <w:rsid w:val="00CB765A"/>
    <w:rsid w:val="00CC0A06"/>
    <w:rsid w:val="00CC2B57"/>
    <w:rsid w:val="00CC30EF"/>
    <w:rsid w:val="00CC7DC9"/>
    <w:rsid w:val="00CD3300"/>
    <w:rsid w:val="00CD3650"/>
    <w:rsid w:val="00CD43AB"/>
    <w:rsid w:val="00CD6117"/>
    <w:rsid w:val="00CD640E"/>
    <w:rsid w:val="00CD68A9"/>
    <w:rsid w:val="00CD7DEE"/>
    <w:rsid w:val="00CE0691"/>
    <w:rsid w:val="00CE3CCA"/>
    <w:rsid w:val="00CE522D"/>
    <w:rsid w:val="00CE5325"/>
    <w:rsid w:val="00CF153B"/>
    <w:rsid w:val="00CF339D"/>
    <w:rsid w:val="00CF5203"/>
    <w:rsid w:val="00CF69F9"/>
    <w:rsid w:val="00CF6A53"/>
    <w:rsid w:val="00D00DD4"/>
    <w:rsid w:val="00D028F5"/>
    <w:rsid w:val="00D04C78"/>
    <w:rsid w:val="00D05252"/>
    <w:rsid w:val="00D062D1"/>
    <w:rsid w:val="00D118FF"/>
    <w:rsid w:val="00D1268B"/>
    <w:rsid w:val="00D14F02"/>
    <w:rsid w:val="00D1660C"/>
    <w:rsid w:val="00D17CC0"/>
    <w:rsid w:val="00D2208A"/>
    <w:rsid w:val="00D225A4"/>
    <w:rsid w:val="00D2455B"/>
    <w:rsid w:val="00D27A7B"/>
    <w:rsid w:val="00D302C7"/>
    <w:rsid w:val="00D3373E"/>
    <w:rsid w:val="00D33781"/>
    <w:rsid w:val="00D344E1"/>
    <w:rsid w:val="00D357AF"/>
    <w:rsid w:val="00D359C1"/>
    <w:rsid w:val="00D35CE7"/>
    <w:rsid w:val="00D37976"/>
    <w:rsid w:val="00D37AD7"/>
    <w:rsid w:val="00D408A6"/>
    <w:rsid w:val="00D40B46"/>
    <w:rsid w:val="00D4104C"/>
    <w:rsid w:val="00D414DB"/>
    <w:rsid w:val="00D42251"/>
    <w:rsid w:val="00D42365"/>
    <w:rsid w:val="00D500C9"/>
    <w:rsid w:val="00D50EBB"/>
    <w:rsid w:val="00D53518"/>
    <w:rsid w:val="00D5364F"/>
    <w:rsid w:val="00D544B5"/>
    <w:rsid w:val="00D54F4E"/>
    <w:rsid w:val="00D563FE"/>
    <w:rsid w:val="00D56D30"/>
    <w:rsid w:val="00D5771E"/>
    <w:rsid w:val="00D60A47"/>
    <w:rsid w:val="00D61726"/>
    <w:rsid w:val="00D61E73"/>
    <w:rsid w:val="00D620FF"/>
    <w:rsid w:val="00D62CBE"/>
    <w:rsid w:val="00D6559B"/>
    <w:rsid w:val="00D66871"/>
    <w:rsid w:val="00D66E25"/>
    <w:rsid w:val="00D67FB8"/>
    <w:rsid w:val="00D7072A"/>
    <w:rsid w:val="00D73B4C"/>
    <w:rsid w:val="00D73D02"/>
    <w:rsid w:val="00D75424"/>
    <w:rsid w:val="00D77EF4"/>
    <w:rsid w:val="00D83F8B"/>
    <w:rsid w:val="00D8470B"/>
    <w:rsid w:val="00D8525C"/>
    <w:rsid w:val="00D8679B"/>
    <w:rsid w:val="00D87843"/>
    <w:rsid w:val="00D915A7"/>
    <w:rsid w:val="00D91B0F"/>
    <w:rsid w:val="00D92C9A"/>
    <w:rsid w:val="00D93EE1"/>
    <w:rsid w:val="00D93F4A"/>
    <w:rsid w:val="00D93F97"/>
    <w:rsid w:val="00D94465"/>
    <w:rsid w:val="00D9542E"/>
    <w:rsid w:val="00D95768"/>
    <w:rsid w:val="00D96236"/>
    <w:rsid w:val="00D9653F"/>
    <w:rsid w:val="00D974B9"/>
    <w:rsid w:val="00D97F26"/>
    <w:rsid w:val="00DA0104"/>
    <w:rsid w:val="00DA0CE5"/>
    <w:rsid w:val="00DA1619"/>
    <w:rsid w:val="00DA1F82"/>
    <w:rsid w:val="00DA2791"/>
    <w:rsid w:val="00DA2A7B"/>
    <w:rsid w:val="00DA3D1E"/>
    <w:rsid w:val="00DA487E"/>
    <w:rsid w:val="00DA5510"/>
    <w:rsid w:val="00DA63DD"/>
    <w:rsid w:val="00DA6EF1"/>
    <w:rsid w:val="00DB073E"/>
    <w:rsid w:val="00DB0E57"/>
    <w:rsid w:val="00DB1820"/>
    <w:rsid w:val="00DB1A8F"/>
    <w:rsid w:val="00DB2FDB"/>
    <w:rsid w:val="00DB4AD9"/>
    <w:rsid w:val="00DB4E01"/>
    <w:rsid w:val="00DB6A56"/>
    <w:rsid w:val="00DB6D55"/>
    <w:rsid w:val="00DB6DF9"/>
    <w:rsid w:val="00DC01DE"/>
    <w:rsid w:val="00DC1262"/>
    <w:rsid w:val="00DC130F"/>
    <w:rsid w:val="00DC2C94"/>
    <w:rsid w:val="00DC6B1F"/>
    <w:rsid w:val="00DD193E"/>
    <w:rsid w:val="00DD1978"/>
    <w:rsid w:val="00DD491A"/>
    <w:rsid w:val="00DD5374"/>
    <w:rsid w:val="00DD55D1"/>
    <w:rsid w:val="00DD781D"/>
    <w:rsid w:val="00DD7974"/>
    <w:rsid w:val="00DD7D8C"/>
    <w:rsid w:val="00DE10B6"/>
    <w:rsid w:val="00DE1A53"/>
    <w:rsid w:val="00DE3BCF"/>
    <w:rsid w:val="00DE70E8"/>
    <w:rsid w:val="00DF0E9E"/>
    <w:rsid w:val="00DF1E3F"/>
    <w:rsid w:val="00DF2CA6"/>
    <w:rsid w:val="00DF613D"/>
    <w:rsid w:val="00DF618B"/>
    <w:rsid w:val="00DF6B54"/>
    <w:rsid w:val="00DF6CC8"/>
    <w:rsid w:val="00DF76FA"/>
    <w:rsid w:val="00E0027F"/>
    <w:rsid w:val="00E01155"/>
    <w:rsid w:val="00E01921"/>
    <w:rsid w:val="00E03666"/>
    <w:rsid w:val="00E044C6"/>
    <w:rsid w:val="00E11646"/>
    <w:rsid w:val="00E11D94"/>
    <w:rsid w:val="00E15C69"/>
    <w:rsid w:val="00E16DFC"/>
    <w:rsid w:val="00E2182A"/>
    <w:rsid w:val="00E230AC"/>
    <w:rsid w:val="00E23B08"/>
    <w:rsid w:val="00E2608E"/>
    <w:rsid w:val="00E269A9"/>
    <w:rsid w:val="00E2727E"/>
    <w:rsid w:val="00E278BA"/>
    <w:rsid w:val="00E27D7E"/>
    <w:rsid w:val="00E3016E"/>
    <w:rsid w:val="00E30F92"/>
    <w:rsid w:val="00E3102C"/>
    <w:rsid w:val="00E31111"/>
    <w:rsid w:val="00E32111"/>
    <w:rsid w:val="00E32849"/>
    <w:rsid w:val="00E375B9"/>
    <w:rsid w:val="00E42CF1"/>
    <w:rsid w:val="00E42DD6"/>
    <w:rsid w:val="00E43F9C"/>
    <w:rsid w:val="00E44AFF"/>
    <w:rsid w:val="00E45451"/>
    <w:rsid w:val="00E46D52"/>
    <w:rsid w:val="00E50AFD"/>
    <w:rsid w:val="00E523C7"/>
    <w:rsid w:val="00E532B1"/>
    <w:rsid w:val="00E5342E"/>
    <w:rsid w:val="00E53EF1"/>
    <w:rsid w:val="00E55270"/>
    <w:rsid w:val="00E555A4"/>
    <w:rsid w:val="00E56046"/>
    <w:rsid w:val="00E565C8"/>
    <w:rsid w:val="00E57EBB"/>
    <w:rsid w:val="00E57FD1"/>
    <w:rsid w:val="00E625E5"/>
    <w:rsid w:val="00E62884"/>
    <w:rsid w:val="00E63CBC"/>
    <w:rsid w:val="00E6429B"/>
    <w:rsid w:val="00E6652B"/>
    <w:rsid w:val="00E67245"/>
    <w:rsid w:val="00E6783D"/>
    <w:rsid w:val="00E67FC5"/>
    <w:rsid w:val="00E71521"/>
    <w:rsid w:val="00E74D23"/>
    <w:rsid w:val="00E75388"/>
    <w:rsid w:val="00E7746B"/>
    <w:rsid w:val="00E77ADE"/>
    <w:rsid w:val="00E82DC5"/>
    <w:rsid w:val="00E83888"/>
    <w:rsid w:val="00E83ADE"/>
    <w:rsid w:val="00E84D2C"/>
    <w:rsid w:val="00E86F9E"/>
    <w:rsid w:val="00E90C5C"/>
    <w:rsid w:val="00E91C8D"/>
    <w:rsid w:val="00E93945"/>
    <w:rsid w:val="00E93B3C"/>
    <w:rsid w:val="00E96A92"/>
    <w:rsid w:val="00E97977"/>
    <w:rsid w:val="00EA2B7C"/>
    <w:rsid w:val="00EA5C3E"/>
    <w:rsid w:val="00EA61CC"/>
    <w:rsid w:val="00EA7328"/>
    <w:rsid w:val="00EA7572"/>
    <w:rsid w:val="00EA7717"/>
    <w:rsid w:val="00EB0C24"/>
    <w:rsid w:val="00EB63D3"/>
    <w:rsid w:val="00EB6592"/>
    <w:rsid w:val="00EB7885"/>
    <w:rsid w:val="00EC0E12"/>
    <w:rsid w:val="00EC47E0"/>
    <w:rsid w:val="00EC518F"/>
    <w:rsid w:val="00EC56EF"/>
    <w:rsid w:val="00EC63D2"/>
    <w:rsid w:val="00EC7736"/>
    <w:rsid w:val="00ED0D35"/>
    <w:rsid w:val="00ED0FFE"/>
    <w:rsid w:val="00ED1012"/>
    <w:rsid w:val="00ED181E"/>
    <w:rsid w:val="00ED1C66"/>
    <w:rsid w:val="00ED39EB"/>
    <w:rsid w:val="00ED3EE7"/>
    <w:rsid w:val="00ED795D"/>
    <w:rsid w:val="00EE0AB4"/>
    <w:rsid w:val="00EE19C2"/>
    <w:rsid w:val="00EE6A2B"/>
    <w:rsid w:val="00EE6D47"/>
    <w:rsid w:val="00EE6DC1"/>
    <w:rsid w:val="00EE7293"/>
    <w:rsid w:val="00EE7877"/>
    <w:rsid w:val="00EF044D"/>
    <w:rsid w:val="00EF1B7A"/>
    <w:rsid w:val="00EF3621"/>
    <w:rsid w:val="00EF43DE"/>
    <w:rsid w:val="00EF46BC"/>
    <w:rsid w:val="00EF4EA6"/>
    <w:rsid w:val="00EF6079"/>
    <w:rsid w:val="00F00665"/>
    <w:rsid w:val="00F0145D"/>
    <w:rsid w:val="00F02EA1"/>
    <w:rsid w:val="00F036A1"/>
    <w:rsid w:val="00F04141"/>
    <w:rsid w:val="00F05414"/>
    <w:rsid w:val="00F103B9"/>
    <w:rsid w:val="00F10921"/>
    <w:rsid w:val="00F1096A"/>
    <w:rsid w:val="00F115A3"/>
    <w:rsid w:val="00F117C6"/>
    <w:rsid w:val="00F1420F"/>
    <w:rsid w:val="00F15485"/>
    <w:rsid w:val="00F155C4"/>
    <w:rsid w:val="00F15924"/>
    <w:rsid w:val="00F16109"/>
    <w:rsid w:val="00F17ABB"/>
    <w:rsid w:val="00F22780"/>
    <w:rsid w:val="00F23138"/>
    <w:rsid w:val="00F24BFE"/>
    <w:rsid w:val="00F24EAD"/>
    <w:rsid w:val="00F2563A"/>
    <w:rsid w:val="00F26CD7"/>
    <w:rsid w:val="00F27412"/>
    <w:rsid w:val="00F3088E"/>
    <w:rsid w:val="00F312EE"/>
    <w:rsid w:val="00F31C1D"/>
    <w:rsid w:val="00F32014"/>
    <w:rsid w:val="00F3423B"/>
    <w:rsid w:val="00F3474B"/>
    <w:rsid w:val="00F40308"/>
    <w:rsid w:val="00F419CC"/>
    <w:rsid w:val="00F41AA1"/>
    <w:rsid w:val="00F44FB7"/>
    <w:rsid w:val="00F45082"/>
    <w:rsid w:val="00F458A2"/>
    <w:rsid w:val="00F46F9F"/>
    <w:rsid w:val="00F47855"/>
    <w:rsid w:val="00F4794C"/>
    <w:rsid w:val="00F5016D"/>
    <w:rsid w:val="00F5188D"/>
    <w:rsid w:val="00F51E0A"/>
    <w:rsid w:val="00F53218"/>
    <w:rsid w:val="00F53FDF"/>
    <w:rsid w:val="00F55800"/>
    <w:rsid w:val="00F5626D"/>
    <w:rsid w:val="00F56AEA"/>
    <w:rsid w:val="00F57522"/>
    <w:rsid w:val="00F57D54"/>
    <w:rsid w:val="00F62C14"/>
    <w:rsid w:val="00F63D5E"/>
    <w:rsid w:val="00F656BC"/>
    <w:rsid w:val="00F65B1B"/>
    <w:rsid w:val="00F67070"/>
    <w:rsid w:val="00F700CD"/>
    <w:rsid w:val="00F71406"/>
    <w:rsid w:val="00F71A84"/>
    <w:rsid w:val="00F72120"/>
    <w:rsid w:val="00F72B79"/>
    <w:rsid w:val="00F72FC2"/>
    <w:rsid w:val="00F7333F"/>
    <w:rsid w:val="00F77021"/>
    <w:rsid w:val="00F8384C"/>
    <w:rsid w:val="00F846B6"/>
    <w:rsid w:val="00F84E75"/>
    <w:rsid w:val="00F85886"/>
    <w:rsid w:val="00F866D2"/>
    <w:rsid w:val="00F87CFF"/>
    <w:rsid w:val="00F9136E"/>
    <w:rsid w:val="00F913B3"/>
    <w:rsid w:val="00F941C3"/>
    <w:rsid w:val="00F94DD7"/>
    <w:rsid w:val="00F955B8"/>
    <w:rsid w:val="00F96139"/>
    <w:rsid w:val="00F96616"/>
    <w:rsid w:val="00F9692B"/>
    <w:rsid w:val="00F969B1"/>
    <w:rsid w:val="00FA3D2D"/>
    <w:rsid w:val="00FA4859"/>
    <w:rsid w:val="00FA48A1"/>
    <w:rsid w:val="00FA4F7A"/>
    <w:rsid w:val="00FA548D"/>
    <w:rsid w:val="00FA5CAC"/>
    <w:rsid w:val="00FA7B6E"/>
    <w:rsid w:val="00FB1278"/>
    <w:rsid w:val="00FB213C"/>
    <w:rsid w:val="00FB5500"/>
    <w:rsid w:val="00FB6101"/>
    <w:rsid w:val="00FB7129"/>
    <w:rsid w:val="00FC4C75"/>
    <w:rsid w:val="00FC4FF1"/>
    <w:rsid w:val="00FC5E5D"/>
    <w:rsid w:val="00FC6652"/>
    <w:rsid w:val="00FC7D25"/>
    <w:rsid w:val="00FD0723"/>
    <w:rsid w:val="00FD10AC"/>
    <w:rsid w:val="00FD2401"/>
    <w:rsid w:val="00FD2687"/>
    <w:rsid w:val="00FD2B3B"/>
    <w:rsid w:val="00FD31E6"/>
    <w:rsid w:val="00FD532E"/>
    <w:rsid w:val="00FD56D9"/>
    <w:rsid w:val="00FD7BC2"/>
    <w:rsid w:val="00FE0ADD"/>
    <w:rsid w:val="00FE1D17"/>
    <w:rsid w:val="00FE33D2"/>
    <w:rsid w:val="00FE3649"/>
    <w:rsid w:val="00FE39FB"/>
    <w:rsid w:val="00FE4410"/>
    <w:rsid w:val="00FE585B"/>
    <w:rsid w:val="00FE6B86"/>
    <w:rsid w:val="00FF2025"/>
    <w:rsid w:val="00FF2C15"/>
    <w:rsid w:val="00FF3724"/>
    <w:rsid w:val="00FF54D2"/>
    <w:rsid w:val="00FF59DE"/>
    <w:rsid w:val="00FF5FD5"/>
    <w:rsid w:val="00FF6294"/>
    <w:rsid w:val="00FF660E"/>
    <w:rsid w:val="00FF79FA"/>
    <w:rsid w:val="00FF7A7F"/>
    <w:rsid w:val="00FF7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7283">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54362070">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26944429">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591935890">
      <w:bodyDiv w:val="1"/>
      <w:marLeft w:val="0"/>
      <w:marRight w:val="0"/>
      <w:marTop w:val="0"/>
      <w:marBottom w:val="0"/>
      <w:divBdr>
        <w:top w:val="none" w:sz="0" w:space="0" w:color="auto"/>
        <w:left w:val="none" w:sz="0" w:space="0" w:color="auto"/>
        <w:bottom w:val="none" w:sz="0" w:space="0" w:color="auto"/>
        <w:right w:val="none" w:sz="0" w:space="0" w:color="auto"/>
      </w:divBdr>
    </w:div>
    <w:div w:id="1754737944">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91921607">
      <w:bodyDiv w:val="1"/>
      <w:marLeft w:val="0"/>
      <w:marRight w:val="0"/>
      <w:marTop w:val="0"/>
      <w:marBottom w:val="0"/>
      <w:divBdr>
        <w:top w:val="none" w:sz="0" w:space="0" w:color="auto"/>
        <w:left w:val="none" w:sz="0" w:space="0" w:color="auto"/>
        <w:bottom w:val="none" w:sz="0" w:space="0" w:color="auto"/>
        <w:right w:val="none" w:sz="0" w:space="0" w:color="auto"/>
      </w:divBdr>
    </w:div>
    <w:div w:id="20531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27B93-317D-44FE-A301-69FE916A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Profile.dot</Template>
  <TotalTime>0</TotalTime>
  <Pages>24</Pages>
  <Words>3684</Words>
  <Characters>21001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ZigBee RF4CE ZRC Profile PICS</vt:lpstr>
    </vt:vector>
  </TitlesOfParts>
  <Company>HP</Company>
  <LinksUpToDate>false</LinksUpToDate>
  <CharactersWithSpaces>24636</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RF4CE ZRC Profile PICS</dc:title>
  <dc:creator>Phil Jamieson</dc:creator>
  <cp:keywords>ZRC, Profile, PICS, Testing</cp:keywords>
  <cp:lastModifiedBy>nxp46755</cp:lastModifiedBy>
  <cp:revision>41</cp:revision>
  <cp:lastPrinted>2010-07-30T08:47:00Z</cp:lastPrinted>
  <dcterms:created xsi:type="dcterms:W3CDTF">2014-07-11T15:42:00Z</dcterms:created>
  <dcterms:modified xsi:type="dcterms:W3CDTF">2014-07-22T07:26:00Z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14-0157</vt:lpwstr>
  </property>
  <property fmtid="{D5CDD505-2E9C-101B-9397-08002B2CF9AE}" pid="4" name="ZB-VersionNum">
    <vt:lpwstr>2.0</vt:lpwstr>
  </property>
  <property fmtid="{D5CDD505-2E9C-101B-9397-08002B2CF9AE}" pid="5" name="ZB-ReleaseDate">
    <vt:lpwstr>July 10th, 2014</vt:lpwstr>
  </property>
  <property fmtid="{D5CDD505-2E9C-101B-9397-08002B2CF9AE}" pid="6" name="ZB-FooterDesignation">
    <vt:lpwstr>This is an accepted ZigBee specification draft.</vt:lpwstr>
  </property>
  <property fmtid="{D5CDD505-2E9C-101B-9397-08002B2CF9AE}" pid="7" name="ZB-SponsoredBy">
    <vt:lpwstr>ZigBee Alliance</vt:lpwstr>
  </property>
  <property fmtid="{D5CDD505-2E9C-101B-9397-08002B2CF9AE}" pid="8" name="ZB-Disposition">
    <vt:lpwstr>Not Accepted</vt:lpwstr>
  </property>
</Properties>
</file>