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AD4B" w14:textId="77777777" w:rsidR="008265B4" w:rsidRPr="00F419CC" w:rsidRDefault="00631A88" w:rsidP="00441C53">
      <w:pPr>
        <w:pStyle w:val="TitlePageText"/>
        <w:jc w:val="center"/>
        <w:rPr>
          <w:b/>
          <w:sz w:val="40"/>
        </w:rPr>
      </w:pPr>
      <w:r w:rsidRPr="00631A88">
        <w:rPr>
          <w:b/>
          <w:noProof/>
          <w:sz w:val="40"/>
        </w:rPr>
        <w:drawing>
          <wp:inline distT="0" distB="0" distL="0" distR="0" wp14:anchorId="01B4A2D3" wp14:editId="09D71979">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E8FB724" w14:textId="77777777" w:rsidR="008265B4" w:rsidRDefault="008265B4">
      <w:pPr>
        <w:pStyle w:val="Body"/>
      </w:pPr>
    </w:p>
    <w:p w14:paraId="0A71AFF5" w14:textId="77777777" w:rsidR="00676DB0" w:rsidRDefault="00676DB0">
      <w:pPr>
        <w:pStyle w:val="Body"/>
      </w:pPr>
    </w:p>
    <w:p w14:paraId="4677FABF" w14:textId="77777777" w:rsidR="00676DB0" w:rsidRDefault="00676DB0">
      <w:pPr>
        <w:pStyle w:val="Body"/>
      </w:pPr>
    </w:p>
    <w:p w14:paraId="03DB3E14" w14:textId="77777777" w:rsidR="00676DB0" w:rsidRDefault="00676DB0">
      <w:pPr>
        <w:pStyle w:val="Body"/>
      </w:pPr>
    </w:p>
    <w:p w14:paraId="0CE94868" w14:textId="77777777" w:rsidR="008265B4" w:rsidRPr="00F419CC" w:rsidRDefault="008265B4">
      <w:pPr>
        <w:pStyle w:val="Body"/>
      </w:pPr>
    </w:p>
    <w:p w14:paraId="6C8B67AA" w14:textId="77777777" w:rsidR="008F0F32" w:rsidRDefault="009A23E7" w:rsidP="00403A41">
      <w:pPr>
        <w:pStyle w:val="Title"/>
        <w:jc w:val="right"/>
      </w:pPr>
      <w:fldSimple w:instr=" DOCPROPERTY  Title  \* MERGEFORMAT ">
        <w:r w:rsidR="00DB6D55" w:rsidRPr="00DB6D55">
          <w:rPr>
            <w:sz w:val="48"/>
            <w:szCs w:val="48"/>
          </w:rPr>
          <w:t xml:space="preserve">ZigBee </w:t>
        </w:r>
        <w:r w:rsidR="00DB6D55" w:rsidRPr="00DB6D55">
          <w:rPr>
            <w:szCs w:val="40"/>
          </w:rPr>
          <w:t>RF4CE</w:t>
        </w:r>
        <w:r w:rsidR="00DB6D55">
          <w:t xml:space="preserve"> ZRC Profile PICS</w:t>
        </w:r>
      </w:fldSimple>
    </w:p>
    <w:p w14:paraId="3B14D334" w14:textId="77777777" w:rsidR="000341DF" w:rsidRDefault="000341DF" w:rsidP="00403A41">
      <w:pPr>
        <w:pStyle w:val="Title"/>
        <w:jc w:val="right"/>
        <w:rPr>
          <w:sz w:val="48"/>
          <w:szCs w:val="48"/>
        </w:rPr>
      </w:pPr>
      <w:r>
        <w:t xml:space="preserve">Version </w:t>
      </w:r>
      <w:r w:rsidR="004915F2">
        <w:fldChar w:fldCharType="begin"/>
      </w:r>
      <w:r w:rsidR="004915F2">
        <w:instrText xml:space="preserve"> DOCPROPERTY  ZB-VersionNum  \* MERGEFORMAT </w:instrText>
      </w:r>
      <w:r w:rsidR="004915F2">
        <w:fldChar w:fldCharType="separate"/>
      </w:r>
      <w:r w:rsidR="00DB6D55">
        <w:t>2.0</w:t>
      </w:r>
      <w:r w:rsidR="004915F2">
        <w:fldChar w:fldCharType="end"/>
      </w:r>
    </w:p>
    <w:p w14:paraId="28F741D7" w14:textId="77777777" w:rsidR="0093116F" w:rsidRDefault="0093116F" w:rsidP="00403A41">
      <w:pPr>
        <w:pStyle w:val="Title"/>
        <w:jc w:val="right"/>
        <w:rPr>
          <w:sz w:val="48"/>
          <w:szCs w:val="48"/>
        </w:rPr>
      </w:pPr>
    </w:p>
    <w:p w14:paraId="30A5A7AD" w14:textId="77777777" w:rsidR="0093116F" w:rsidRPr="0093116F" w:rsidRDefault="0093116F" w:rsidP="00403A41">
      <w:pPr>
        <w:pStyle w:val="Title"/>
        <w:jc w:val="right"/>
        <w:rPr>
          <w:sz w:val="48"/>
          <w:szCs w:val="48"/>
        </w:rPr>
      </w:pPr>
    </w:p>
    <w:p w14:paraId="5E1E7821" w14:textId="77777777"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14:paraId="03A252AA" w14:textId="77777777" w:rsidTr="0093116F">
        <w:trPr>
          <w:trHeight w:val="340"/>
        </w:trPr>
        <w:tc>
          <w:tcPr>
            <w:tcW w:w="8523" w:type="dxa"/>
            <w:gridSpan w:val="2"/>
          </w:tcPr>
          <w:p w14:paraId="51F3737D" w14:textId="77777777" w:rsidR="0093116F" w:rsidRPr="0093116F" w:rsidRDefault="0093116F" w:rsidP="00403A41">
            <w:pPr>
              <w:rPr>
                <w:sz w:val="24"/>
                <w:szCs w:val="24"/>
              </w:rPr>
            </w:pPr>
            <w:r w:rsidRPr="0093116F">
              <w:rPr>
                <w:sz w:val="24"/>
                <w:szCs w:val="24"/>
              </w:rPr>
              <w:t xml:space="preserve">ZigBee Document </w:t>
            </w:r>
            <w:r w:rsidR="004915F2">
              <w:fldChar w:fldCharType="begin"/>
            </w:r>
            <w:r w:rsidR="004915F2">
              <w:instrText xml:space="preserve"> DOCPROPERTY  ZB-DocumentNum  \* MERGEFORMAT </w:instrText>
            </w:r>
            <w:r w:rsidR="004915F2">
              <w:fldChar w:fldCharType="separate"/>
            </w:r>
            <w:r w:rsidR="00DB6D55" w:rsidRPr="00DB6D55">
              <w:rPr>
                <w:sz w:val="24"/>
                <w:szCs w:val="24"/>
              </w:rPr>
              <w:t>14-0157</w:t>
            </w:r>
            <w:r w:rsidR="004915F2">
              <w:rPr>
                <w:sz w:val="24"/>
                <w:szCs w:val="24"/>
              </w:rPr>
              <w:fldChar w:fldCharType="end"/>
            </w:r>
            <w:r w:rsidRPr="0093116F">
              <w:rPr>
                <w:sz w:val="24"/>
                <w:szCs w:val="24"/>
              </w:rPr>
              <w:t>r</w:t>
            </w:r>
            <w:r w:rsidR="004915F2">
              <w:fldChar w:fldCharType="begin"/>
            </w:r>
            <w:r w:rsidR="004915F2">
              <w:instrText xml:space="preserve"> DOCPROPERTY  ZB-RevisionNum  \* MERGEFORMAT </w:instrText>
            </w:r>
            <w:r w:rsidR="004915F2">
              <w:fldChar w:fldCharType="separate"/>
            </w:r>
            <w:r w:rsidR="00931315" w:rsidRPr="00931315">
              <w:rPr>
                <w:sz w:val="24"/>
                <w:szCs w:val="24"/>
              </w:rPr>
              <w:t>04</w:t>
            </w:r>
            <w:r w:rsidR="004915F2">
              <w:rPr>
                <w:sz w:val="24"/>
                <w:szCs w:val="24"/>
              </w:rPr>
              <w:fldChar w:fldCharType="end"/>
            </w:r>
            <w:r w:rsidRPr="0093116F">
              <w:rPr>
                <w:sz w:val="24"/>
                <w:szCs w:val="24"/>
              </w:rPr>
              <w:t>ZB</w:t>
            </w:r>
          </w:p>
        </w:tc>
      </w:tr>
      <w:tr w:rsidR="0093116F" w:rsidRPr="0093116F" w14:paraId="7EF5491E" w14:textId="77777777" w:rsidTr="0093116F">
        <w:trPr>
          <w:trHeight w:val="340"/>
        </w:trPr>
        <w:tc>
          <w:tcPr>
            <w:tcW w:w="8523" w:type="dxa"/>
            <w:gridSpan w:val="2"/>
          </w:tcPr>
          <w:p w14:paraId="0549E57B" w14:textId="77777777"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14:paraId="4293AFB7" w14:textId="77777777" w:rsidTr="0093116F">
        <w:trPr>
          <w:trHeight w:val="340"/>
        </w:trPr>
        <w:tc>
          <w:tcPr>
            <w:tcW w:w="8523" w:type="dxa"/>
            <w:gridSpan w:val="2"/>
          </w:tcPr>
          <w:p w14:paraId="2302EEE6" w14:textId="77777777" w:rsidR="0093116F" w:rsidRPr="0093116F" w:rsidRDefault="0093116F" w:rsidP="0093116F">
            <w:pPr>
              <w:rPr>
                <w:sz w:val="24"/>
                <w:szCs w:val="24"/>
              </w:rPr>
            </w:pPr>
            <w:r w:rsidRPr="0093116F">
              <w:rPr>
                <w:sz w:val="24"/>
                <w:szCs w:val="24"/>
              </w:rPr>
              <w:t xml:space="preserve">Sponsored by: </w:t>
            </w:r>
            <w:fldSimple w:instr=" DOCPROPERTY  ZB-SponsoredBy  \* MERGEFORMAT ">
              <w:r w:rsidR="00A213E1" w:rsidRPr="00A213E1">
                <w:rPr>
                  <w:sz w:val="24"/>
                  <w:szCs w:val="24"/>
                </w:rPr>
                <w:t>ZigBee Alliance</w:t>
              </w:r>
            </w:fldSimple>
          </w:p>
        </w:tc>
      </w:tr>
      <w:tr w:rsidR="0093116F" w:rsidRPr="0093116F" w14:paraId="18E30880" w14:textId="77777777" w:rsidTr="0093116F">
        <w:trPr>
          <w:trHeight w:val="340"/>
        </w:trPr>
        <w:tc>
          <w:tcPr>
            <w:tcW w:w="2376" w:type="dxa"/>
          </w:tcPr>
          <w:p w14:paraId="36C8E83B" w14:textId="77777777" w:rsidR="0093116F" w:rsidRPr="0093116F" w:rsidRDefault="0093116F" w:rsidP="00403A41">
            <w:pPr>
              <w:rPr>
                <w:sz w:val="24"/>
                <w:szCs w:val="24"/>
              </w:rPr>
            </w:pPr>
            <w:r w:rsidRPr="0093116F">
              <w:rPr>
                <w:sz w:val="24"/>
                <w:szCs w:val="24"/>
              </w:rPr>
              <w:t>Accepted by</w:t>
            </w:r>
          </w:p>
        </w:tc>
        <w:tc>
          <w:tcPr>
            <w:tcW w:w="6147" w:type="dxa"/>
          </w:tcPr>
          <w:p w14:paraId="5481F6B9" w14:textId="77777777"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r w:rsidR="004915F2">
              <w:fldChar w:fldCharType="begin"/>
            </w:r>
            <w:r w:rsidR="004915F2">
              <w:instrText xml:space="preserve"> DOCPROPERTY "ZB-Disposition"  \* MERGEFORMAT </w:instrText>
            </w:r>
            <w:r w:rsidR="004915F2">
              <w:fldChar w:fldCharType="separate"/>
            </w:r>
            <w:r w:rsidR="00A213E1" w:rsidRPr="00A213E1">
              <w:rPr>
                <w:b/>
                <w:bCs/>
              </w:rPr>
              <w:instrText>Not</w:instrText>
            </w:r>
            <w:r w:rsidR="00A213E1">
              <w:instrText xml:space="preserve"> Accepted</w:instrText>
            </w:r>
            <w:r w:rsidR="004915F2">
              <w:fldChar w:fldCharType="end"/>
            </w:r>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14:paraId="641F604C" w14:textId="77777777" w:rsidTr="0093116F">
        <w:trPr>
          <w:trHeight w:val="340"/>
        </w:trPr>
        <w:tc>
          <w:tcPr>
            <w:tcW w:w="2376" w:type="dxa"/>
          </w:tcPr>
          <w:p w14:paraId="58C9E28D" w14:textId="77777777" w:rsidR="0093116F" w:rsidRPr="0093116F" w:rsidRDefault="0093116F" w:rsidP="00403A41">
            <w:pPr>
              <w:rPr>
                <w:sz w:val="24"/>
                <w:szCs w:val="24"/>
              </w:rPr>
            </w:pPr>
            <w:r w:rsidRPr="0093116F">
              <w:rPr>
                <w:sz w:val="24"/>
                <w:szCs w:val="24"/>
              </w:rPr>
              <w:t>Abstract</w:t>
            </w:r>
          </w:p>
        </w:tc>
        <w:tc>
          <w:tcPr>
            <w:tcW w:w="6147" w:type="dxa"/>
          </w:tcPr>
          <w:p w14:paraId="54052313" w14:textId="77777777"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14:paraId="457142C3" w14:textId="77777777" w:rsidTr="0093116F">
        <w:trPr>
          <w:trHeight w:val="340"/>
        </w:trPr>
        <w:tc>
          <w:tcPr>
            <w:tcW w:w="2376" w:type="dxa"/>
          </w:tcPr>
          <w:p w14:paraId="22BE3FFE" w14:textId="77777777" w:rsidR="0093116F" w:rsidRPr="0093116F" w:rsidRDefault="0093116F" w:rsidP="00403A41">
            <w:pPr>
              <w:rPr>
                <w:sz w:val="24"/>
                <w:szCs w:val="24"/>
              </w:rPr>
            </w:pPr>
            <w:r w:rsidRPr="0093116F">
              <w:rPr>
                <w:sz w:val="24"/>
                <w:szCs w:val="24"/>
              </w:rPr>
              <w:t>Keywords</w:t>
            </w:r>
          </w:p>
        </w:tc>
        <w:tc>
          <w:tcPr>
            <w:tcW w:w="6147" w:type="dxa"/>
          </w:tcPr>
          <w:p w14:paraId="77A9BAD4" w14:textId="77777777" w:rsidR="0093116F" w:rsidRPr="0093116F" w:rsidRDefault="004915F2" w:rsidP="00403A41">
            <w:pPr>
              <w:rPr>
                <w:sz w:val="24"/>
                <w:szCs w:val="24"/>
              </w:rPr>
            </w:pPr>
            <w:r>
              <w:fldChar w:fldCharType="begin"/>
            </w:r>
            <w:r>
              <w:instrText xml:space="preserve"> DOCPROPERTY  Keywords  \* MERGEFORMAT </w:instrText>
            </w:r>
            <w:r>
              <w:fldChar w:fldCharType="separate"/>
            </w:r>
            <w:r w:rsidR="00A213E1" w:rsidRPr="00A213E1">
              <w:rPr>
                <w:sz w:val="24"/>
                <w:szCs w:val="24"/>
              </w:rPr>
              <w:t>ZRC, Profile, PICS,</w:t>
            </w:r>
            <w:r w:rsidR="00A213E1" w:rsidRPr="00D17CC0">
              <w:rPr>
                <w:sz w:val="24"/>
                <w:szCs w:val="24"/>
              </w:rPr>
              <w:t xml:space="preserve"> Testing</w:t>
            </w:r>
            <w:r>
              <w:rPr>
                <w:sz w:val="24"/>
                <w:szCs w:val="24"/>
              </w:rPr>
              <w:fldChar w:fldCharType="end"/>
            </w:r>
          </w:p>
        </w:tc>
      </w:tr>
    </w:tbl>
    <w:p w14:paraId="251B1479" w14:textId="77777777" w:rsidR="0093116F" w:rsidRDefault="0093116F" w:rsidP="00403A41"/>
    <w:p w14:paraId="1AED336F" w14:textId="77777777" w:rsidR="0093116F" w:rsidRDefault="0093116F" w:rsidP="00403A41"/>
    <w:p w14:paraId="18DAFC1F" w14:textId="77777777" w:rsidR="008265B4" w:rsidRDefault="008265B4">
      <w:pPr>
        <w:pStyle w:val="TitlePageText"/>
      </w:pPr>
    </w:p>
    <w:p w14:paraId="24070017" w14:textId="77777777"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14:paraId="3B9B2921" w14:textId="77777777" w:rsidR="00270F72" w:rsidRDefault="00270F72" w:rsidP="00270F72">
      <w:pPr>
        <w:pStyle w:val="TitlePageText"/>
        <w:tabs>
          <w:tab w:val="center" w:pos="4153"/>
          <w:tab w:val="right" w:pos="8307"/>
        </w:tabs>
        <w:spacing w:before="5670"/>
      </w:pPr>
    </w:p>
    <w:p w14:paraId="4A85A85C" w14:textId="77777777" w:rsidR="00270F72" w:rsidRDefault="00270F72" w:rsidP="00270F72">
      <w:pPr>
        <w:pStyle w:val="TitlePageText"/>
        <w:tabs>
          <w:tab w:val="center" w:pos="4153"/>
          <w:tab w:val="right" w:pos="8307"/>
        </w:tabs>
        <w:spacing w:before="5670"/>
      </w:pPr>
      <w:r>
        <w:tab/>
        <w:t>This page is intentionally blank</w:t>
      </w:r>
    </w:p>
    <w:p w14:paraId="0498B54E" w14:textId="77777777" w:rsidR="00270F72" w:rsidRDefault="00270F72">
      <w:pPr>
        <w:spacing w:before="0" w:after="0"/>
        <w:rPr>
          <w:rFonts w:ascii="Arial" w:hAnsi="Arial"/>
        </w:rPr>
      </w:pPr>
      <w:r>
        <w:br w:type="page"/>
      </w:r>
    </w:p>
    <w:p w14:paraId="717029AE" w14:textId="77777777" w:rsidR="00F10921" w:rsidRDefault="00F10921" w:rsidP="00F10921">
      <w:pPr>
        <w:pStyle w:val="Title"/>
      </w:pPr>
      <w:r>
        <w:t>Notice of use and disclosure</w:t>
      </w:r>
    </w:p>
    <w:p w14:paraId="76FBE8D3" w14:textId="77777777"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91FE728" w14:textId="77777777"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14:paraId="17F3B0CA" w14:textId="77777777"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AD20541" w14:textId="77777777"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6208094" w14:textId="77777777" w:rsidR="00F10921" w:rsidRDefault="00F10921" w:rsidP="00F10921">
      <w:pPr>
        <w:spacing w:before="120"/>
      </w:pPr>
      <w:r>
        <w:t>The above notice and this paragraph must be included on all copies of this document that are made.</w:t>
      </w:r>
    </w:p>
    <w:p w14:paraId="07F19240" w14:textId="77777777" w:rsidR="00F10921" w:rsidRDefault="00F10921" w:rsidP="00F10921">
      <w:r>
        <w:t>ZigBee Alliance, Inc.</w:t>
      </w:r>
    </w:p>
    <w:p w14:paraId="5984449D" w14:textId="77777777" w:rsidR="00F10921" w:rsidRDefault="00F10921" w:rsidP="00F10921">
      <w:r>
        <w:t>2400 Camino Ramon, Suite 375</w:t>
      </w:r>
    </w:p>
    <w:p w14:paraId="4249310C" w14:textId="77777777" w:rsidR="008265B4" w:rsidRPr="00DE1A53" w:rsidRDefault="00F10921" w:rsidP="00F10921">
      <w:pPr>
        <w:rPr>
          <w:sz w:val="22"/>
          <w:lang w:val="it-IT"/>
        </w:rPr>
      </w:pPr>
      <w:r>
        <w:t>San Ramon, CA 94583</w:t>
      </w:r>
    </w:p>
    <w:p w14:paraId="0CEB766C" w14:textId="77777777" w:rsidR="0024667C" w:rsidRPr="00DE1A53" w:rsidRDefault="00AE195F" w:rsidP="0024667C">
      <w:pPr>
        <w:rPr>
          <w:sz w:val="22"/>
          <w:lang w:val="it-IT"/>
        </w:rPr>
      </w:pPr>
      <w:r>
        <w:br w:type="page"/>
      </w:r>
    </w:p>
    <w:p w14:paraId="402AD7A3" w14:textId="77777777" w:rsidR="0024667C" w:rsidRDefault="0024667C" w:rsidP="0024667C">
      <w:pPr>
        <w:pStyle w:val="TitlePageText"/>
        <w:spacing w:before="11340"/>
      </w:pPr>
    </w:p>
    <w:p w14:paraId="469F7037" w14:textId="77777777" w:rsidR="0024667C" w:rsidRDefault="0024667C" w:rsidP="0024667C">
      <w:pPr>
        <w:pStyle w:val="TitlePageText"/>
        <w:tabs>
          <w:tab w:val="center" w:pos="4153"/>
          <w:tab w:val="right" w:pos="8307"/>
        </w:tabs>
        <w:spacing w:before="5670"/>
      </w:pPr>
      <w:r>
        <w:tab/>
        <w:t>This page is intentionally blank</w:t>
      </w:r>
      <w:r>
        <w:tab/>
      </w:r>
    </w:p>
    <w:p w14:paraId="6DA0CC50" w14:textId="77777777" w:rsidR="0024667C" w:rsidRDefault="0024667C" w:rsidP="0024667C">
      <w:pPr>
        <w:spacing w:before="0" w:after="0"/>
        <w:rPr>
          <w:rFonts w:ascii="Arial" w:hAnsi="Arial"/>
          <w:b/>
          <w:spacing w:val="20"/>
          <w:sz w:val="24"/>
        </w:rPr>
      </w:pPr>
      <w:r>
        <w:rPr>
          <w:rFonts w:ascii="Arial" w:hAnsi="Arial"/>
          <w:b/>
          <w:spacing w:val="20"/>
          <w:sz w:val="24"/>
        </w:rPr>
        <w:br w:type="page"/>
      </w:r>
    </w:p>
    <w:p w14:paraId="4CCB0D33" w14:textId="77777777" w:rsidR="0024667C" w:rsidRDefault="0024667C" w:rsidP="0024667C">
      <w:pPr>
        <w:pStyle w:val="Heading1List"/>
      </w:pPr>
      <w:r>
        <w:t>Revision History</w:t>
      </w:r>
    </w:p>
    <w:tbl>
      <w:tblPr>
        <w:tblW w:w="8478" w:type="dxa"/>
        <w:tblLook w:val="0000" w:firstRow="0" w:lastRow="0" w:firstColumn="0" w:lastColumn="0" w:noHBand="0" w:noVBand="0"/>
      </w:tblPr>
      <w:tblGrid>
        <w:gridCol w:w="1221"/>
        <w:gridCol w:w="1423"/>
        <w:gridCol w:w="4522"/>
        <w:gridCol w:w="1312"/>
      </w:tblGrid>
      <w:tr w:rsidR="0024667C" w:rsidRPr="00A17B5C" w14:paraId="1119E3C3" w14:textId="77777777" w:rsidTr="007D4615">
        <w:tc>
          <w:tcPr>
            <w:tcW w:w="1221" w:type="dxa"/>
          </w:tcPr>
          <w:p w14:paraId="24C64C59" w14:textId="77777777" w:rsidR="0024667C" w:rsidRDefault="0024667C" w:rsidP="007D4615">
            <w:pPr>
              <w:pStyle w:val="SmallTableText-Header"/>
              <w:jc w:val="center"/>
              <w:rPr>
                <w:lang w:val="en-US"/>
              </w:rPr>
            </w:pPr>
            <w:r>
              <w:rPr>
                <w:lang w:val="en-US"/>
              </w:rPr>
              <w:t>Revision</w:t>
            </w:r>
          </w:p>
        </w:tc>
        <w:tc>
          <w:tcPr>
            <w:tcW w:w="1423" w:type="dxa"/>
          </w:tcPr>
          <w:p w14:paraId="666BBE9B" w14:textId="77777777" w:rsidR="0024667C" w:rsidRPr="00A17B5C" w:rsidRDefault="0024667C" w:rsidP="007D4615">
            <w:pPr>
              <w:pStyle w:val="SmallTableText-Header"/>
              <w:rPr>
                <w:lang w:val="en-US"/>
              </w:rPr>
            </w:pPr>
            <w:r w:rsidRPr="00C970A7">
              <w:rPr>
                <w:lang w:val="en-US"/>
              </w:rPr>
              <w:t>Date</w:t>
            </w:r>
          </w:p>
        </w:tc>
        <w:tc>
          <w:tcPr>
            <w:tcW w:w="4522" w:type="dxa"/>
          </w:tcPr>
          <w:p w14:paraId="4E7C3D10" w14:textId="77777777" w:rsidR="0024667C" w:rsidRPr="00A17B5C" w:rsidRDefault="0024667C" w:rsidP="007D4615">
            <w:pPr>
              <w:pStyle w:val="SmallTableText-Header"/>
              <w:rPr>
                <w:lang w:val="en-US"/>
              </w:rPr>
            </w:pPr>
            <w:r w:rsidRPr="00C970A7">
              <w:rPr>
                <w:lang w:val="en-US"/>
              </w:rPr>
              <w:t>Details</w:t>
            </w:r>
          </w:p>
        </w:tc>
        <w:tc>
          <w:tcPr>
            <w:tcW w:w="1312" w:type="dxa"/>
          </w:tcPr>
          <w:p w14:paraId="0F3F7937" w14:textId="77777777" w:rsidR="0024667C" w:rsidRPr="00A17B5C" w:rsidRDefault="0024667C" w:rsidP="007D4615">
            <w:pPr>
              <w:pStyle w:val="SmallTableText-Header"/>
              <w:rPr>
                <w:lang w:val="en-US"/>
              </w:rPr>
            </w:pPr>
            <w:r w:rsidRPr="00C970A7">
              <w:rPr>
                <w:lang w:val="en-US"/>
              </w:rPr>
              <w:t>Editor</w:t>
            </w:r>
          </w:p>
        </w:tc>
      </w:tr>
      <w:tr w:rsidR="0024667C" w:rsidRPr="00A17B5C" w14:paraId="61B8D2B0" w14:textId="77777777" w:rsidTr="007D4615">
        <w:tc>
          <w:tcPr>
            <w:tcW w:w="1221" w:type="dxa"/>
          </w:tcPr>
          <w:p w14:paraId="29436CD5" w14:textId="77777777" w:rsidR="0024667C" w:rsidRDefault="0024667C" w:rsidP="007D4615">
            <w:pPr>
              <w:pStyle w:val="SmallTableText"/>
              <w:jc w:val="center"/>
              <w:rPr>
                <w:lang w:val="en-US"/>
              </w:rPr>
            </w:pPr>
            <w:r>
              <w:rPr>
                <w:lang w:val="en-US"/>
              </w:rPr>
              <w:t>00</w:t>
            </w:r>
          </w:p>
        </w:tc>
        <w:tc>
          <w:tcPr>
            <w:tcW w:w="1423" w:type="dxa"/>
          </w:tcPr>
          <w:p w14:paraId="1AB2FBAD" w14:textId="77777777"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14:paraId="5F6DDC96" w14:textId="77777777" w:rsidR="0024667C" w:rsidRPr="00A17B5C" w:rsidRDefault="0024667C" w:rsidP="007D4615">
            <w:pPr>
              <w:pStyle w:val="SmallTableText"/>
              <w:rPr>
                <w:lang w:val="en-US"/>
              </w:rPr>
            </w:pPr>
            <w:r>
              <w:rPr>
                <w:lang w:val="en-US"/>
              </w:rPr>
              <w:t>Initial version</w:t>
            </w:r>
          </w:p>
        </w:tc>
        <w:tc>
          <w:tcPr>
            <w:tcW w:w="1312" w:type="dxa"/>
          </w:tcPr>
          <w:p w14:paraId="14B43DF0" w14:textId="77777777" w:rsidR="0024667C" w:rsidRPr="00A17B5C" w:rsidRDefault="0024667C" w:rsidP="007D4615">
            <w:pPr>
              <w:pStyle w:val="SmallTableText"/>
              <w:rPr>
                <w:lang w:val="en-US"/>
              </w:rPr>
            </w:pPr>
            <w:r>
              <w:rPr>
                <w:lang w:val="en-US"/>
              </w:rPr>
              <w:t>Nick Shepherd</w:t>
            </w:r>
          </w:p>
        </w:tc>
      </w:tr>
      <w:tr w:rsidR="0024667C" w:rsidRPr="00A17B5C" w14:paraId="6B435B9A" w14:textId="77777777" w:rsidTr="007D4615">
        <w:tc>
          <w:tcPr>
            <w:tcW w:w="1221" w:type="dxa"/>
          </w:tcPr>
          <w:p w14:paraId="0A77941D" w14:textId="77777777" w:rsidR="0024667C" w:rsidRDefault="00A535BD" w:rsidP="007D4615">
            <w:pPr>
              <w:pStyle w:val="SmallTableText"/>
              <w:jc w:val="center"/>
              <w:rPr>
                <w:lang w:val="en-US"/>
              </w:rPr>
            </w:pPr>
            <w:r>
              <w:rPr>
                <w:lang w:val="en-US"/>
              </w:rPr>
              <w:t>01</w:t>
            </w:r>
          </w:p>
        </w:tc>
        <w:tc>
          <w:tcPr>
            <w:tcW w:w="1423" w:type="dxa"/>
          </w:tcPr>
          <w:p w14:paraId="2879DEC6" w14:textId="77777777"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14:paraId="66641B48" w14:textId="77777777"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14:paraId="297792B1" w14:textId="77777777" w:rsidR="0024667C" w:rsidRDefault="00A535BD" w:rsidP="007D4615">
            <w:pPr>
              <w:pStyle w:val="SmallTableText"/>
              <w:rPr>
                <w:lang w:val="en-US"/>
              </w:rPr>
            </w:pPr>
            <w:r>
              <w:rPr>
                <w:lang w:val="en-US"/>
              </w:rPr>
              <w:t>Joseph Reddy</w:t>
            </w:r>
          </w:p>
        </w:tc>
      </w:tr>
      <w:tr w:rsidR="0024667C" w:rsidRPr="00A17B5C" w14:paraId="17B0F47C" w14:textId="77777777" w:rsidTr="007D4615">
        <w:tc>
          <w:tcPr>
            <w:tcW w:w="1221" w:type="dxa"/>
          </w:tcPr>
          <w:p w14:paraId="121E11D8" w14:textId="77777777" w:rsidR="0024667C" w:rsidRDefault="00DA0104" w:rsidP="007D4615">
            <w:pPr>
              <w:pStyle w:val="SmallTableText"/>
              <w:jc w:val="center"/>
              <w:rPr>
                <w:lang w:val="en-US"/>
              </w:rPr>
            </w:pPr>
            <w:r>
              <w:rPr>
                <w:lang w:val="en-US"/>
              </w:rPr>
              <w:t>04</w:t>
            </w:r>
          </w:p>
        </w:tc>
        <w:tc>
          <w:tcPr>
            <w:tcW w:w="1423" w:type="dxa"/>
          </w:tcPr>
          <w:p w14:paraId="269F385A" w14:textId="77777777"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14:paraId="4541A6F7" w14:textId="77777777" w:rsidR="0024667C" w:rsidRDefault="00DA0104" w:rsidP="00917C6B">
            <w:pPr>
              <w:pStyle w:val="SmallTableText"/>
              <w:rPr>
                <w:lang w:val="en-US"/>
              </w:rPr>
            </w:pPr>
            <w:r>
              <w:rPr>
                <w:lang w:val="en-US"/>
              </w:rPr>
              <w:t xml:space="preserve">Final </w:t>
            </w:r>
            <w:r w:rsidR="00917C6B">
              <w:rPr>
                <w:lang w:val="en-US"/>
              </w:rPr>
              <w:t>draft</w:t>
            </w:r>
          </w:p>
        </w:tc>
        <w:tc>
          <w:tcPr>
            <w:tcW w:w="1312" w:type="dxa"/>
          </w:tcPr>
          <w:p w14:paraId="02AF3C82" w14:textId="77777777" w:rsidR="0024667C" w:rsidRDefault="00DA0104" w:rsidP="007D4615">
            <w:pPr>
              <w:pStyle w:val="SmallTableText"/>
              <w:rPr>
                <w:lang w:val="en-US"/>
              </w:rPr>
            </w:pPr>
            <w:r>
              <w:rPr>
                <w:lang w:val="en-US"/>
              </w:rPr>
              <w:t>Nick Shepherd</w:t>
            </w:r>
          </w:p>
        </w:tc>
      </w:tr>
      <w:tr w:rsidR="0024667C" w:rsidRPr="00A17B5C" w14:paraId="484B248D" w14:textId="77777777" w:rsidTr="007D4615">
        <w:tc>
          <w:tcPr>
            <w:tcW w:w="1221" w:type="dxa"/>
          </w:tcPr>
          <w:p w14:paraId="7AA007CC" w14:textId="77777777" w:rsidR="0024667C" w:rsidRDefault="0024667C" w:rsidP="007D4615">
            <w:pPr>
              <w:pStyle w:val="SmallTableText"/>
              <w:jc w:val="center"/>
              <w:rPr>
                <w:lang w:val="en-US"/>
              </w:rPr>
            </w:pPr>
          </w:p>
        </w:tc>
        <w:tc>
          <w:tcPr>
            <w:tcW w:w="1423" w:type="dxa"/>
          </w:tcPr>
          <w:p w14:paraId="68580A47" w14:textId="77777777" w:rsidR="0024667C" w:rsidRDefault="0024667C" w:rsidP="007D4615">
            <w:pPr>
              <w:pStyle w:val="SmallTableText"/>
              <w:rPr>
                <w:lang w:val="en-US"/>
              </w:rPr>
            </w:pPr>
          </w:p>
        </w:tc>
        <w:tc>
          <w:tcPr>
            <w:tcW w:w="4522" w:type="dxa"/>
          </w:tcPr>
          <w:p w14:paraId="148F38A9" w14:textId="77777777" w:rsidR="0024667C" w:rsidRDefault="0024667C" w:rsidP="007D4615">
            <w:pPr>
              <w:pStyle w:val="SmallTableText"/>
              <w:rPr>
                <w:lang w:val="en-US"/>
              </w:rPr>
            </w:pPr>
          </w:p>
        </w:tc>
        <w:tc>
          <w:tcPr>
            <w:tcW w:w="1312" w:type="dxa"/>
          </w:tcPr>
          <w:p w14:paraId="557D7054" w14:textId="77777777" w:rsidR="0024667C" w:rsidRDefault="0024667C" w:rsidP="007D4615">
            <w:pPr>
              <w:pStyle w:val="SmallTableText"/>
              <w:rPr>
                <w:lang w:val="en-US"/>
              </w:rPr>
            </w:pPr>
          </w:p>
        </w:tc>
      </w:tr>
      <w:tr w:rsidR="0024667C" w:rsidRPr="00A17B5C" w14:paraId="65E46002" w14:textId="77777777" w:rsidTr="007D4615">
        <w:tc>
          <w:tcPr>
            <w:tcW w:w="1221" w:type="dxa"/>
          </w:tcPr>
          <w:p w14:paraId="05C60D7E" w14:textId="77777777" w:rsidR="0024667C" w:rsidRDefault="0024667C" w:rsidP="007D4615">
            <w:pPr>
              <w:pStyle w:val="SmallTableText"/>
              <w:jc w:val="center"/>
              <w:rPr>
                <w:lang w:val="en-US"/>
              </w:rPr>
            </w:pPr>
          </w:p>
        </w:tc>
        <w:tc>
          <w:tcPr>
            <w:tcW w:w="1423" w:type="dxa"/>
          </w:tcPr>
          <w:p w14:paraId="1A004D34" w14:textId="77777777" w:rsidR="0024667C" w:rsidRDefault="0024667C" w:rsidP="007D4615">
            <w:pPr>
              <w:pStyle w:val="SmallTableText"/>
              <w:rPr>
                <w:lang w:val="en-US"/>
              </w:rPr>
            </w:pPr>
          </w:p>
        </w:tc>
        <w:tc>
          <w:tcPr>
            <w:tcW w:w="4522" w:type="dxa"/>
          </w:tcPr>
          <w:p w14:paraId="189E80BC" w14:textId="77777777" w:rsidR="0024667C" w:rsidRDefault="0024667C" w:rsidP="007D4615">
            <w:pPr>
              <w:pStyle w:val="SmallTableText"/>
              <w:rPr>
                <w:lang w:val="en-US"/>
              </w:rPr>
            </w:pPr>
          </w:p>
        </w:tc>
        <w:tc>
          <w:tcPr>
            <w:tcW w:w="1312" w:type="dxa"/>
          </w:tcPr>
          <w:p w14:paraId="13BD72A8" w14:textId="77777777" w:rsidR="0024667C" w:rsidRDefault="0024667C" w:rsidP="007D4615">
            <w:pPr>
              <w:pStyle w:val="SmallTableText"/>
              <w:rPr>
                <w:lang w:val="en-US"/>
              </w:rPr>
            </w:pPr>
          </w:p>
        </w:tc>
      </w:tr>
      <w:tr w:rsidR="0024667C" w:rsidRPr="00A17B5C" w14:paraId="296D6982" w14:textId="77777777" w:rsidTr="007D4615">
        <w:tc>
          <w:tcPr>
            <w:tcW w:w="1221" w:type="dxa"/>
          </w:tcPr>
          <w:p w14:paraId="054429C9" w14:textId="77777777" w:rsidR="0024667C" w:rsidRDefault="0024667C" w:rsidP="007D4615">
            <w:pPr>
              <w:pStyle w:val="SmallTableText"/>
              <w:jc w:val="center"/>
              <w:rPr>
                <w:lang w:val="en-US"/>
              </w:rPr>
            </w:pPr>
          </w:p>
        </w:tc>
        <w:tc>
          <w:tcPr>
            <w:tcW w:w="1423" w:type="dxa"/>
          </w:tcPr>
          <w:p w14:paraId="2303BD91" w14:textId="77777777" w:rsidR="0024667C" w:rsidRDefault="0024667C" w:rsidP="007D4615">
            <w:pPr>
              <w:pStyle w:val="SmallTableText"/>
              <w:rPr>
                <w:lang w:val="en-US"/>
              </w:rPr>
            </w:pPr>
          </w:p>
        </w:tc>
        <w:tc>
          <w:tcPr>
            <w:tcW w:w="4522" w:type="dxa"/>
          </w:tcPr>
          <w:p w14:paraId="618C2A55" w14:textId="77777777" w:rsidR="0024667C" w:rsidRDefault="0024667C" w:rsidP="007D4615">
            <w:pPr>
              <w:pStyle w:val="SmallTableText"/>
              <w:rPr>
                <w:lang w:val="en-US"/>
              </w:rPr>
            </w:pPr>
          </w:p>
        </w:tc>
        <w:tc>
          <w:tcPr>
            <w:tcW w:w="1312" w:type="dxa"/>
          </w:tcPr>
          <w:p w14:paraId="5940E3BB" w14:textId="77777777" w:rsidR="0024667C" w:rsidRDefault="0024667C" w:rsidP="007D4615">
            <w:pPr>
              <w:pStyle w:val="SmallTableText"/>
              <w:rPr>
                <w:lang w:val="en-US"/>
              </w:rPr>
            </w:pPr>
          </w:p>
        </w:tc>
      </w:tr>
      <w:tr w:rsidR="0024667C" w:rsidRPr="00A17B5C" w14:paraId="77C008EB" w14:textId="77777777" w:rsidTr="007D4615">
        <w:tc>
          <w:tcPr>
            <w:tcW w:w="1221" w:type="dxa"/>
          </w:tcPr>
          <w:p w14:paraId="65755B45" w14:textId="77777777" w:rsidR="0024667C" w:rsidRDefault="0024667C" w:rsidP="007D4615">
            <w:pPr>
              <w:pStyle w:val="SmallTableText"/>
              <w:jc w:val="center"/>
              <w:rPr>
                <w:lang w:val="en-US"/>
              </w:rPr>
            </w:pPr>
          </w:p>
        </w:tc>
        <w:tc>
          <w:tcPr>
            <w:tcW w:w="1423" w:type="dxa"/>
          </w:tcPr>
          <w:p w14:paraId="623B4500" w14:textId="77777777" w:rsidR="0024667C" w:rsidRDefault="0024667C" w:rsidP="007D4615">
            <w:pPr>
              <w:pStyle w:val="SmallTableText"/>
              <w:rPr>
                <w:lang w:val="en-US"/>
              </w:rPr>
            </w:pPr>
          </w:p>
        </w:tc>
        <w:tc>
          <w:tcPr>
            <w:tcW w:w="4522" w:type="dxa"/>
          </w:tcPr>
          <w:p w14:paraId="16D2F029" w14:textId="77777777" w:rsidR="0024667C" w:rsidRDefault="0024667C" w:rsidP="007D4615">
            <w:pPr>
              <w:pStyle w:val="SmallTableText"/>
              <w:rPr>
                <w:lang w:val="en-US"/>
              </w:rPr>
            </w:pPr>
          </w:p>
        </w:tc>
        <w:tc>
          <w:tcPr>
            <w:tcW w:w="1312" w:type="dxa"/>
          </w:tcPr>
          <w:p w14:paraId="35542299" w14:textId="77777777" w:rsidR="0024667C" w:rsidRDefault="0024667C" w:rsidP="007D4615">
            <w:pPr>
              <w:pStyle w:val="SmallTableText"/>
              <w:rPr>
                <w:lang w:val="en-US"/>
              </w:rPr>
            </w:pPr>
          </w:p>
        </w:tc>
      </w:tr>
    </w:tbl>
    <w:p w14:paraId="1D230833" w14:textId="77777777" w:rsidR="0024667C" w:rsidRDefault="0024667C" w:rsidP="0024667C">
      <w:pPr>
        <w:pStyle w:val="TitlePageText"/>
        <w:spacing w:before="11340"/>
      </w:pPr>
    </w:p>
    <w:p w14:paraId="63FE447F" w14:textId="77777777" w:rsidR="0024667C" w:rsidRDefault="0024667C" w:rsidP="0024667C">
      <w:pPr>
        <w:pStyle w:val="TitlePageText"/>
        <w:tabs>
          <w:tab w:val="center" w:pos="4153"/>
          <w:tab w:val="right" w:pos="8307"/>
        </w:tabs>
        <w:spacing w:before="5670"/>
      </w:pPr>
      <w:r>
        <w:tab/>
        <w:t>This page is intentionally blank</w:t>
      </w:r>
      <w:r>
        <w:tab/>
      </w:r>
    </w:p>
    <w:p w14:paraId="2C96B047" w14:textId="77777777" w:rsidR="008265B4" w:rsidRPr="00F419CC" w:rsidRDefault="008265B4">
      <w:pPr>
        <w:pStyle w:val="Heading1List"/>
        <w:rPr>
          <w:sz w:val="18"/>
        </w:rPr>
      </w:pPr>
      <w:r w:rsidRPr="00F419CC">
        <w:t>Table of Contents</w:t>
      </w:r>
    </w:p>
    <w:p w14:paraId="2BF55C1A" w14:textId="77777777"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14:paraId="7EDB0FC8" w14:textId="77777777" w:rsidR="00270F72" w:rsidRDefault="004915F2">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14:paraId="34F970A8" w14:textId="77777777" w:rsidR="00270F72" w:rsidRDefault="004915F2">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14:paraId="6063A064" w14:textId="77777777" w:rsidR="00270F72" w:rsidRDefault="004915F2">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14:paraId="690D017B" w14:textId="77777777" w:rsidR="00270F72" w:rsidRDefault="004915F2">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14:paraId="32FEADC4" w14:textId="77777777" w:rsidR="00270F72" w:rsidRDefault="004915F2">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14:paraId="6F5D0920" w14:textId="77777777" w:rsidR="00270F72" w:rsidRDefault="004915F2">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14:paraId="5F33F10E" w14:textId="77777777" w:rsidR="00270F72" w:rsidRDefault="004915F2">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14:paraId="66B39D98" w14:textId="77777777" w:rsidR="00270F72" w:rsidRDefault="004915F2">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14:paraId="13B1C58F" w14:textId="77777777" w:rsidR="00270F72" w:rsidRDefault="004915F2">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14:paraId="25F4C3A9" w14:textId="77777777" w:rsidR="00270F72" w:rsidRDefault="004915F2">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14:paraId="3A02F386" w14:textId="77777777" w:rsidR="00270F72" w:rsidRDefault="004915F2">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14:paraId="1E454050" w14:textId="77777777" w:rsidR="00270F72" w:rsidRDefault="004915F2">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14:paraId="61C0EE5D" w14:textId="77777777" w:rsidR="00270F72" w:rsidRDefault="004915F2">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14:paraId="4185538E" w14:textId="77777777" w:rsidR="00270F72" w:rsidRDefault="004915F2">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14:paraId="32E34C66" w14:textId="77777777" w:rsidR="00270F72" w:rsidRDefault="004915F2">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14:paraId="54F6A86A" w14:textId="77777777" w:rsidR="00270F72" w:rsidRDefault="004915F2">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14:paraId="15A7CFAA" w14:textId="77777777" w:rsidR="00270F72" w:rsidRDefault="004915F2">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14:paraId="61D66879" w14:textId="77777777" w:rsidR="00270F72" w:rsidRDefault="004915F2">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14:paraId="7972E13D" w14:textId="77777777" w:rsidR="00270F72" w:rsidRDefault="004915F2">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14:paraId="4737E7F5" w14:textId="77777777" w:rsidR="00270F72" w:rsidRDefault="004915F2">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14:paraId="46CA7327" w14:textId="77777777" w:rsidR="00270F72" w:rsidRDefault="004915F2">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14:paraId="5FB06E24" w14:textId="77777777" w:rsidR="00270F72" w:rsidRDefault="004915F2">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14:paraId="0E7E4627" w14:textId="77777777" w:rsidR="00270F72" w:rsidRDefault="004915F2">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14:paraId="1D560F4D" w14:textId="77777777" w:rsidR="00270F72" w:rsidRDefault="004915F2">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14:paraId="0995BB3E" w14:textId="77777777" w:rsidR="008265B4" w:rsidRDefault="00E57EBB">
      <w:pPr>
        <w:pStyle w:val="TOC1"/>
        <w:rPr>
          <w:noProof w:val="0"/>
        </w:rPr>
      </w:pPr>
      <w:r>
        <w:rPr>
          <w:noProof w:val="0"/>
        </w:rPr>
        <w:fldChar w:fldCharType="end"/>
      </w:r>
    </w:p>
    <w:p w14:paraId="503CEAD3" w14:textId="77777777" w:rsidR="00270F72" w:rsidRDefault="00270F72">
      <w:pPr>
        <w:spacing w:before="0" w:after="0"/>
      </w:pPr>
      <w:r>
        <w:br w:type="page"/>
      </w:r>
    </w:p>
    <w:p w14:paraId="4C098E6C" w14:textId="77777777" w:rsidR="00270F72" w:rsidRDefault="00270F72">
      <w:pPr>
        <w:spacing w:before="0" w:after="0"/>
      </w:pPr>
    </w:p>
    <w:p w14:paraId="25A9A30C" w14:textId="77777777" w:rsidR="00270F72" w:rsidRDefault="00270F72" w:rsidP="00270F72">
      <w:pPr>
        <w:pStyle w:val="TitlePageText"/>
        <w:tabs>
          <w:tab w:val="center" w:pos="4153"/>
          <w:tab w:val="right" w:pos="8307"/>
        </w:tabs>
        <w:spacing w:before="5670"/>
      </w:pPr>
      <w:r>
        <w:tab/>
        <w:t>This page is intentionally blank</w:t>
      </w:r>
      <w:r>
        <w:tab/>
      </w:r>
    </w:p>
    <w:p w14:paraId="77E0C6B8" w14:textId="77777777" w:rsidR="00270F72" w:rsidRPr="00270F72" w:rsidRDefault="00270F72" w:rsidP="00270F72"/>
    <w:p w14:paraId="05346600" w14:textId="77777777" w:rsidR="00270F72" w:rsidRDefault="00270F72" w:rsidP="00270F72">
      <w:pPr>
        <w:rPr>
          <w:rFonts w:ascii="Arial" w:hAnsi="Arial"/>
          <w:b/>
          <w:spacing w:val="20"/>
          <w:sz w:val="24"/>
        </w:rPr>
      </w:pPr>
      <w:bookmarkStart w:id="0" w:name="_Ref265575114"/>
    </w:p>
    <w:p w14:paraId="4639C9DE" w14:textId="77777777"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14:paraId="32022882" w14:textId="77777777" w:rsidR="0004734B" w:rsidRDefault="00833DC8" w:rsidP="00833DC8">
      <w:pPr>
        <w:pStyle w:val="Heading1"/>
      </w:pPr>
      <w:bookmarkStart w:id="1" w:name="_Toc392860208"/>
      <w:r>
        <w:t>Introduction</w:t>
      </w:r>
      <w:bookmarkEnd w:id="0"/>
      <w:bookmarkEnd w:id="1"/>
    </w:p>
    <w:p w14:paraId="17D8DB6C" w14:textId="77777777"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56669B1" w14:textId="77777777"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14:paraId="74F192A0" w14:textId="77777777" w:rsidR="0062005B" w:rsidRDefault="0062005B" w:rsidP="0062005B">
      <w:r>
        <w:t xml:space="preserve">This document provides the protocol implementation conformance statement (PICS) </w:t>
      </w:r>
      <w:proofErr w:type="spellStart"/>
      <w:r>
        <w:t>proforma</w:t>
      </w:r>
      <w:proofErr w:type="spellEnd"/>
      <w:r>
        <w:t xml:space="preserve">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proofErr w:type="gramStart"/>
      <w:r>
        <w:t xml:space="preserve">  in</w:t>
      </w:r>
      <w:proofErr w:type="gramEnd"/>
      <w:r>
        <w:t xml:space="preserve">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14:paraId="7292F08B" w14:textId="77777777" w:rsidR="0062005B" w:rsidRDefault="0062005B" w:rsidP="0062005B">
      <w:pPr>
        <w:pStyle w:val="Heading2"/>
      </w:pPr>
      <w:bookmarkStart w:id="5" w:name="_Toc392860210"/>
      <w:r>
        <w:t>Purpose</w:t>
      </w:r>
      <w:bookmarkEnd w:id="5"/>
    </w:p>
    <w:p w14:paraId="0A22FE68" w14:textId="77777777" w:rsidR="0062005B" w:rsidRDefault="0062005B" w:rsidP="0062005B">
      <w:r>
        <w:t>The supplier of a protocol implementation claiming to conform to the ZigBee RF4CE ZRC</w:t>
      </w:r>
      <w:r w:rsidR="00A5444B">
        <w:t xml:space="preserve"> 2.0</w:t>
      </w:r>
      <w:r>
        <w:t xml:space="preserve"> Profile specification shall complete the following PICS </w:t>
      </w:r>
      <w:proofErr w:type="spellStart"/>
      <w:r>
        <w:t>proforma</w:t>
      </w:r>
      <w:proofErr w:type="spellEnd"/>
      <w:r>
        <w:t xml:space="preserve"> and accompany it with the information necessary to identify fully both the supplier and the implementation.</w:t>
      </w:r>
    </w:p>
    <w:p w14:paraId="7B86A3A2" w14:textId="77777777" w:rsidR="0062005B" w:rsidRDefault="0062005B" w:rsidP="0062005B">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7408578" w14:textId="77777777" w:rsidR="00734C17" w:rsidRPr="00734C17" w:rsidRDefault="0062005B" w:rsidP="0062005B">
      <w:pPr>
        <w:pStyle w:val="Heading2"/>
        <w:rPr>
          <w:lang w:eastAsia="ja-JP"/>
        </w:rPr>
      </w:pPr>
      <w:bookmarkStart w:id="6" w:name="_Toc392860211"/>
      <w:r>
        <w:rPr>
          <w:lang w:eastAsia="ja-JP"/>
        </w:rPr>
        <w:t>References</w:t>
      </w:r>
      <w:bookmarkEnd w:id="6"/>
    </w:p>
    <w:p w14:paraId="014D441C" w14:textId="77777777"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C3A8EDD" w14:textId="77777777"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14:paraId="3D87599A" w14:textId="77777777"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14:paraId="0C853976" w14:textId="77777777" w:rsidR="00234915" w:rsidRDefault="00234915" w:rsidP="00234915">
      <w:pPr>
        <w:pStyle w:val="Reference"/>
      </w:pPr>
      <w:r>
        <w:t xml:space="preserve">ZigBee RF4CE Specification, ZigBee Document Number 094945, Version 1.0.1, </w:t>
      </w:r>
      <w:proofErr w:type="gramStart"/>
      <w:r>
        <w:t>November,</w:t>
      </w:r>
      <w:proofErr w:type="gramEnd"/>
      <w:r>
        <w:t xml:space="preserve"> 2010.</w:t>
      </w:r>
    </w:p>
    <w:p w14:paraId="6DFA0AD4" w14:textId="77777777"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14:paraId="2C7E523D" w14:textId="77777777"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14:paraId="0525C54E" w14:textId="77777777" w:rsidR="0062005B" w:rsidRPr="00D94465" w:rsidRDefault="0062005B" w:rsidP="0062005B">
      <w:pPr>
        <w:pStyle w:val="Heading3"/>
      </w:pPr>
      <w:bookmarkStart w:id="11" w:name="_Toc392860213"/>
      <w:r w:rsidRPr="00D94465">
        <w:t>ISO documents</w:t>
      </w:r>
      <w:bookmarkEnd w:id="11"/>
    </w:p>
    <w:p w14:paraId="150EFE55" w14:textId="77777777"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14:paraId="7B3FB0CF" w14:textId="77777777" w:rsidR="000A6B49" w:rsidRDefault="000A6B49" w:rsidP="000A6B49">
      <w:pPr>
        <w:pStyle w:val="Heading1"/>
      </w:pPr>
      <w:bookmarkStart w:id="13" w:name="_Toc392860214"/>
      <w:r>
        <w:t>Abbreviations and special symbols</w:t>
      </w:r>
      <w:bookmarkEnd w:id="13"/>
    </w:p>
    <w:p w14:paraId="556EDC4D" w14:textId="77777777" w:rsidR="000A6B49" w:rsidRDefault="000A6B49" w:rsidP="000A6B49"/>
    <w:p w14:paraId="19064D6B" w14:textId="77777777"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14:paraId="608D442C" w14:textId="77777777" w:rsidTr="000A6B49">
        <w:trPr>
          <w:trHeight w:val="74"/>
        </w:trPr>
        <w:tc>
          <w:tcPr>
            <w:tcW w:w="2268" w:type="dxa"/>
          </w:tcPr>
          <w:p w14:paraId="21D4B460" w14:textId="77777777" w:rsidR="000A6B49" w:rsidRDefault="000A6B49" w:rsidP="000A6B49">
            <w:pPr>
              <w:spacing w:after="60"/>
            </w:pPr>
            <w:r>
              <w:t>M</w:t>
            </w:r>
          </w:p>
        </w:tc>
        <w:tc>
          <w:tcPr>
            <w:tcW w:w="7813" w:type="dxa"/>
          </w:tcPr>
          <w:p w14:paraId="78188AAF" w14:textId="77777777" w:rsidR="000A6B49" w:rsidRDefault="000A6B49" w:rsidP="000A6B49">
            <w:pPr>
              <w:spacing w:after="60"/>
            </w:pPr>
            <w:r>
              <w:t>Mandatory</w:t>
            </w:r>
          </w:p>
        </w:tc>
      </w:tr>
      <w:tr w:rsidR="000A6B49" w14:paraId="12C1CE9E" w14:textId="77777777" w:rsidTr="00A756DC">
        <w:trPr>
          <w:trHeight w:val="260"/>
        </w:trPr>
        <w:tc>
          <w:tcPr>
            <w:tcW w:w="2268" w:type="dxa"/>
          </w:tcPr>
          <w:p w14:paraId="267D3BB4" w14:textId="77777777" w:rsidR="000A6B49" w:rsidRDefault="000A6B49" w:rsidP="000A6B49">
            <w:pPr>
              <w:spacing w:after="60"/>
            </w:pPr>
            <w:r>
              <w:t>O</w:t>
            </w:r>
          </w:p>
        </w:tc>
        <w:tc>
          <w:tcPr>
            <w:tcW w:w="7813" w:type="dxa"/>
          </w:tcPr>
          <w:p w14:paraId="2D683B90" w14:textId="77777777" w:rsidR="000A6B49" w:rsidRDefault="000A6B49" w:rsidP="000A6B49">
            <w:pPr>
              <w:spacing w:after="60"/>
            </w:pPr>
            <w:r>
              <w:t>Optional</w:t>
            </w:r>
          </w:p>
        </w:tc>
      </w:tr>
      <w:tr w:rsidR="000A6B49" w14:paraId="440D3E06" w14:textId="77777777" w:rsidTr="00A756DC">
        <w:trPr>
          <w:trHeight w:val="246"/>
        </w:trPr>
        <w:tc>
          <w:tcPr>
            <w:tcW w:w="2268" w:type="dxa"/>
          </w:tcPr>
          <w:p w14:paraId="30204BEE" w14:textId="77777777" w:rsidR="000A6B49" w:rsidRDefault="000A6B49" w:rsidP="000A6B49">
            <w:pPr>
              <w:spacing w:after="60"/>
            </w:pPr>
            <w:proofErr w:type="spellStart"/>
            <w:r>
              <w:t>O.n</w:t>
            </w:r>
            <w:proofErr w:type="spellEnd"/>
          </w:p>
        </w:tc>
        <w:tc>
          <w:tcPr>
            <w:tcW w:w="7813" w:type="dxa"/>
          </w:tcPr>
          <w:p w14:paraId="620DBCB4" w14:textId="77777777" w:rsidR="000A6B49" w:rsidRDefault="000A6B49" w:rsidP="000A6B49">
            <w:pPr>
              <w:spacing w:after="60"/>
            </w:pPr>
            <w:r>
              <w:t xml:space="preserve">Optional, but support of at least one of the group of options labeled </w:t>
            </w:r>
            <w:proofErr w:type="spellStart"/>
            <w:r>
              <w:t>O.n</w:t>
            </w:r>
            <w:proofErr w:type="spellEnd"/>
            <w:r>
              <w:t xml:space="preserve"> is required.</w:t>
            </w:r>
          </w:p>
        </w:tc>
      </w:tr>
      <w:tr w:rsidR="000A6B49" w14:paraId="37FAB317" w14:textId="77777777" w:rsidTr="00A756DC">
        <w:trPr>
          <w:trHeight w:val="260"/>
        </w:trPr>
        <w:tc>
          <w:tcPr>
            <w:tcW w:w="2268" w:type="dxa"/>
          </w:tcPr>
          <w:p w14:paraId="4B1156F4" w14:textId="77777777" w:rsidR="000A6B49" w:rsidRDefault="000A6B49" w:rsidP="000A6B49">
            <w:pPr>
              <w:spacing w:after="60"/>
            </w:pPr>
            <w:r>
              <w:t>N/A</w:t>
            </w:r>
          </w:p>
        </w:tc>
        <w:tc>
          <w:tcPr>
            <w:tcW w:w="7813" w:type="dxa"/>
          </w:tcPr>
          <w:p w14:paraId="7341A242" w14:textId="77777777" w:rsidR="000A6B49" w:rsidRDefault="000A6B49" w:rsidP="000A6B49">
            <w:pPr>
              <w:spacing w:after="60"/>
            </w:pPr>
            <w:r>
              <w:t>Not applicable</w:t>
            </w:r>
          </w:p>
        </w:tc>
      </w:tr>
      <w:tr w:rsidR="000A6B49" w14:paraId="40B8EE61" w14:textId="77777777" w:rsidTr="00A756DC">
        <w:trPr>
          <w:trHeight w:val="260"/>
        </w:trPr>
        <w:tc>
          <w:tcPr>
            <w:tcW w:w="2268" w:type="dxa"/>
          </w:tcPr>
          <w:p w14:paraId="27B54F9A" w14:textId="77777777" w:rsidR="000A6B49" w:rsidRDefault="000A6B49" w:rsidP="000A6B49">
            <w:pPr>
              <w:spacing w:after="60"/>
            </w:pPr>
            <w:r>
              <w:t>X</w:t>
            </w:r>
          </w:p>
        </w:tc>
        <w:tc>
          <w:tcPr>
            <w:tcW w:w="7813" w:type="dxa"/>
          </w:tcPr>
          <w:p w14:paraId="71BB7D0A" w14:textId="77777777" w:rsidR="000A6B49" w:rsidRDefault="000A6B49" w:rsidP="000A6B49">
            <w:pPr>
              <w:spacing w:after="60"/>
            </w:pPr>
            <w:r>
              <w:t>Prohibited</w:t>
            </w:r>
          </w:p>
        </w:tc>
      </w:tr>
      <w:tr w:rsidR="000A6B49" w14:paraId="626890AC" w14:textId="77777777" w:rsidTr="00A756DC">
        <w:trPr>
          <w:trHeight w:val="260"/>
        </w:trPr>
        <w:tc>
          <w:tcPr>
            <w:tcW w:w="2268" w:type="dxa"/>
          </w:tcPr>
          <w:p w14:paraId="119DE1EC" w14:textId="77777777" w:rsidR="000A6B49" w:rsidRPr="0025335F" w:rsidRDefault="000A6B49" w:rsidP="000A6B49">
            <w:pPr>
              <w:spacing w:after="60"/>
              <w:rPr>
                <w:i/>
              </w:rPr>
            </w:pPr>
            <w:r>
              <w:rPr>
                <w:i/>
              </w:rPr>
              <w:t>Item Number</w:t>
            </w:r>
            <w:proofErr w:type="gramStart"/>
            <w:r>
              <w:rPr>
                <w:i/>
              </w:rPr>
              <w:t xml:space="preserve">: </w:t>
            </w:r>
            <w:r>
              <w:t>:</w:t>
            </w:r>
            <w:r>
              <w:rPr>
                <w:i/>
              </w:rPr>
              <w:t>Status</w:t>
            </w:r>
            <w:proofErr w:type="gramEnd"/>
          </w:p>
        </w:tc>
        <w:tc>
          <w:tcPr>
            <w:tcW w:w="7813" w:type="dxa"/>
          </w:tcPr>
          <w:p w14:paraId="70F0D6AD" w14:textId="77777777" w:rsidR="000A6B49" w:rsidRDefault="000A6B49" w:rsidP="000A6B49">
            <w:pPr>
              <w:spacing w:after="60"/>
            </w:pPr>
            <w:r>
              <w:t>Status is conditional on support of item number</w:t>
            </w:r>
          </w:p>
        </w:tc>
      </w:tr>
    </w:tbl>
    <w:p w14:paraId="608310FE" w14:textId="77777777" w:rsidR="000A6B49" w:rsidRDefault="000A6B49" w:rsidP="000A6B49"/>
    <w:p w14:paraId="1F2FB971" w14:textId="77777777" w:rsidR="000A6B49" w:rsidRDefault="000A6B49" w:rsidP="000A6B49">
      <w:r>
        <w:t>“</w:t>
      </w:r>
      <w:r>
        <w:rPr>
          <w:i/>
        </w:rPr>
        <w:t>Item Number</w:t>
      </w:r>
      <w:r>
        <w:t>”: Conditional, status dependent upon the support marked for the “</w:t>
      </w:r>
      <w:r>
        <w:rPr>
          <w:i/>
        </w:rPr>
        <w:t>Item Number</w:t>
      </w:r>
      <w:r>
        <w:t>”.</w:t>
      </w:r>
    </w:p>
    <w:p w14:paraId="04E9DD60" w14:textId="77777777" w:rsidR="000A6B49" w:rsidRDefault="000A6B49" w:rsidP="000A6B49">
      <w:r>
        <w:t xml:space="preserve">For example, FD1: O.1 indicates that the status is optional but at least one of the features described in FD1 is required to be implemented, if this implementation is to follow the standard of which this PICS </w:t>
      </w:r>
      <w:proofErr w:type="spellStart"/>
      <w:r>
        <w:t>Proforma</w:t>
      </w:r>
      <w:proofErr w:type="spellEnd"/>
      <w:r>
        <w:t xml:space="preserve"> is a part.</w:t>
      </w:r>
    </w:p>
    <w:p w14:paraId="1ADE5DA1" w14:textId="77777777" w:rsidR="000A6B49" w:rsidRDefault="000A6B49" w:rsidP="000A6B49"/>
    <w:p w14:paraId="5FBAB457" w14:textId="77777777" w:rsidR="000A6B49" w:rsidRDefault="000A6B49" w:rsidP="000A6B49">
      <w:pPr>
        <w:pStyle w:val="Heading1"/>
      </w:pPr>
      <w:bookmarkStart w:id="14" w:name="_Toc392860215"/>
      <w:r>
        <w:t xml:space="preserve">Instructions for completing the PICS </w:t>
      </w:r>
      <w:proofErr w:type="spellStart"/>
      <w:r>
        <w:t>proforma</w:t>
      </w:r>
      <w:bookmarkEnd w:id="14"/>
      <w:proofErr w:type="spellEnd"/>
    </w:p>
    <w:p w14:paraId="18A5590E" w14:textId="77777777" w:rsidR="000A6B49" w:rsidRDefault="000A6B49" w:rsidP="000A6B4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A5633B2" w14:textId="77777777" w:rsidR="000A6B49" w:rsidRDefault="000A6B49" w:rsidP="000A6B49">
      <w:pPr>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780A03AF" w14:textId="77777777"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3C507A" w14:textId="77777777" w:rsidR="000A6B49" w:rsidRDefault="000A6B49" w:rsidP="000A6B49">
      <w:pPr>
        <w:pStyle w:val="Heading1"/>
      </w:pPr>
      <w:bookmarkStart w:id="15" w:name="_Toc392860216"/>
      <w:r>
        <w:t>Identification of the implementation</w:t>
      </w:r>
      <w:bookmarkEnd w:id="15"/>
    </w:p>
    <w:p w14:paraId="2BE8348F" w14:textId="77777777" w:rsidR="000A6B49" w:rsidRDefault="000A6B49" w:rsidP="000A6B49">
      <w:pPr>
        <w:autoSpaceDE w:val="0"/>
        <w:autoSpaceDN w:val="0"/>
        <w:adjustRightInd w:val="0"/>
        <w:rPr>
          <w:rFonts w:ascii="Times" w:hAnsi="Times"/>
          <w:b/>
        </w:rPr>
      </w:pPr>
    </w:p>
    <w:p w14:paraId="06351C6F" w14:textId="77777777" w:rsidR="000A6B49" w:rsidRDefault="000A6B49" w:rsidP="000A6B49">
      <w:pPr>
        <w:rPr>
          <w:b/>
        </w:rPr>
      </w:pPr>
      <w:r>
        <w:rPr>
          <w:b/>
        </w:rPr>
        <w:t>Implementation under test (IUT) identification</w:t>
      </w:r>
    </w:p>
    <w:p w14:paraId="3E907091" w14:textId="77777777" w:rsidR="000A6B49" w:rsidRDefault="000A6B49" w:rsidP="000A6B49">
      <w:pPr>
        <w:autoSpaceDE w:val="0"/>
        <w:autoSpaceDN w:val="0"/>
        <w:adjustRightInd w:val="0"/>
        <w:rPr>
          <w:color w:val="000000"/>
        </w:rPr>
      </w:pPr>
      <w:r>
        <w:rPr>
          <w:color w:val="000000"/>
        </w:rPr>
        <w:t xml:space="preserve">IUT name: </w:t>
      </w:r>
      <w:r w:rsidR="002F4BB0">
        <w:rPr>
          <w:color w:val="000000"/>
        </w:rPr>
        <w:t>R</w:t>
      </w:r>
      <w:r w:rsidR="00135EF9">
        <w:rPr>
          <w:color w:val="000000"/>
        </w:rPr>
        <w:t>emoTIZRC2.0Target</w:t>
      </w:r>
      <w:r>
        <w:rPr>
          <w:color w:val="000000"/>
        </w:rPr>
        <w:t>___________________________________________________________________________________</w:t>
      </w:r>
    </w:p>
    <w:p w14:paraId="463B44E4" w14:textId="77777777" w:rsidR="000A6B49" w:rsidRDefault="000A6B49" w:rsidP="000A6B49">
      <w:pPr>
        <w:autoSpaceDE w:val="0"/>
        <w:autoSpaceDN w:val="0"/>
        <w:adjustRightInd w:val="0"/>
        <w:rPr>
          <w:color w:val="000000"/>
        </w:rPr>
      </w:pPr>
      <w:r>
        <w:rPr>
          <w:color w:val="000000"/>
        </w:rPr>
        <w:t xml:space="preserve">IUT version: </w:t>
      </w:r>
      <w:r w:rsidR="002F4BB0">
        <w:rPr>
          <w:color w:val="000000"/>
        </w:rPr>
        <w:t>1.0</w:t>
      </w:r>
      <w:r>
        <w:rPr>
          <w:color w:val="000000"/>
        </w:rPr>
        <w:t>_______________________________________________________________________</w:t>
      </w:r>
    </w:p>
    <w:p w14:paraId="6ACEACFA" w14:textId="77777777" w:rsidR="000A6B49" w:rsidRDefault="000A6B49" w:rsidP="000A6B49"/>
    <w:p w14:paraId="15CEDDF8" w14:textId="77777777" w:rsidR="000A6B49" w:rsidRDefault="000A6B49" w:rsidP="000A6B49">
      <w:pPr>
        <w:rPr>
          <w:b/>
        </w:rPr>
      </w:pPr>
      <w:r>
        <w:rPr>
          <w:b/>
        </w:rPr>
        <w:t>System under test (SUT) identification</w:t>
      </w:r>
    </w:p>
    <w:p w14:paraId="3C264358" w14:textId="77777777"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w:t>
      </w:r>
      <w:r w:rsidR="002F4BB0">
        <w:rPr>
          <w:color w:val="000000"/>
        </w:rPr>
        <w:t>RemoTI</w:t>
      </w:r>
      <w:r w:rsidR="00135EF9">
        <w:rPr>
          <w:color w:val="000000"/>
        </w:rPr>
        <w:t>ZRC2.0Target</w:t>
      </w:r>
      <w:r>
        <w:rPr>
          <w:color w:val="000000"/>
        </w:rPr>
        <w:t>_______________________________________________________________________</w:t>
      </w:r>
    </w:p>
    <w:p w14:paraId="22F24F0D" w14:textId="77777777" w:rsidR="000A6B49" w:rsidRDefault="000A6B49" w:rsidP="000A6B49">
      <w:pPr>
        <w:autoSpaceDE w:val="0"/>
        <w:autoSpaceDN w:val="0"/>
        <w:adjustRightInd w:val="0"/>
        <w:rPr>
          <w:color w:val="000000"/>
        </w:rPr>
      </w:pPr>
      <w:r>
        <w:rPr>
          <w:color w:val="000000"/>
        </w:rPr>
        <w:t xml:space="preserve">Software Version: </w:t>
      </w:r>
      <w:r w:rsidR="004915F2">
        <w:rPr>
          <w:color w:val="000000"/>
        </w:rPr>
        <w:t>2.0</w:t>
      </w:r>
      <w:bookmarkStart w:id="16" w:name="_GoBack"/>
      <w:bookmarkEnd w:id="16"/>
      <w:r>
        <w:rPr>
          <w:color w:val="000000"/>
        </w:rPr>
        <w:br/>
        <w:t>___________________________________________________________________________________</w:t>
      </w:r>
    </w:p>
    <w:p w14:paraId="44CF7585" w14:textId="77777777" w:rsidR="000A6B49" w:rsidRDefault="000A6B49" w:rsidP="000A6B49">
      <w:pPr>
        <w:autoSpaceDE w:val="0"/>
        <w:autoSpaceDN w:val="0"/>
        <w:adjustRightInd w:val="0"/>
        <w:rPr>
          <w:color w:val="000000"/>
        </w:rPr>
      </w:pPr>
      <w:r>
        <w:rPr>
          <w:color w:val="000000"/>
        </w:rPr>
        <w:t xml:space="preserve">Hardware Version: </w:t>
      </w:r>
      <w:r w:rsidR="00135EF9">
        <w:rPr>
          <w:color w:val="000000"/>
        </w:rPr>
        <w:t>CC2531</w:t>
      </w:r>
      <w:r>
        <w:rPr>
          <w:color w:val="000000"/>
        </w:rPr>
        <w:br/>
        <w:t>___________________________________________________________________________________</w:t>
      </w:r>
    </w:p>
    <w:p w14:paraId="65DC5A50" w14:textId="77777777"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___________________________________________________________________________________</w:t>
      </w:r>
    </w:p>
    <w:p w14:paraId="51819796" w14:textId="77777777" w:rsidR="000A6B49" w:rsidRDefault="000A6B49" w:rsidP="000A6B49">
      <w:pPr>
        <w:autoSpaceDE w:val="0"/>
        <w:autoSpaceDN w:val="0"/>
        <w:adjustRightInd w:val="0"/>
      </w:pPr>
    </w:p>
    <w:p w14:paraId="73A13E3D" w14:textId="77777777" w:rsidR="000A6B49" w:rsidRDefault="000A6B49" w:rsidP="000A6B49">
      <w:pPr>
        <w:autoSpaceDE w:val="0"/>
        <w:autoSpaceDN w:val="0"/>
        <w:adjustRightInd w:val="0"/>
        <w:rPr>
          <w:b/>
          <w:color w:val="000000"/>
        </w:rPr>
      </w:pPr>
      <w:r>
        <w:rPr>
          <w:b/>
          <w:color w:val="000000"/>
        </w:rPr>
        <w:t>Product supplier</w:t>
      </w:r>
    </w:p>
    <w:p w14:paraId="0BDDA7D2" w14:textId="77777777" w:rsidR="000A6B49" w:rsidRDefault="000A6B49" w:rsidP="000A6B49">
      <w:pPr>
        <w:autoSpaceDE w:val="0"/>
        <w:autoSpaceDN w:val="0"/>
        <w:adjustRightInd w:val="0"/>
        <w:rPr>
          <w:color w:val="000000"/>
        </w:rPr>
      </w:pPr>
      <w:r>
        <w:rPr>
          <w:color w:val="000000"/>
        </w:rPr>
        <w:t xml:space="preserve">Name: </w:t>
      </w:r>
      <w:r w:rsidR="002F4BB0">
        <w:rPr>
          <w:color w:val="000000"/>
        </w:rPr>
        <w:t>Texas Instruments</w:t>
      </w:r>
      <w:r>
        <w:rPr>
          <w:color w:val="000000"/>
        </w:rPr>
        <w:br/>
        <w:t>___________________________________________________________________________________</w:t>
      </w:r>
    </w:p>
    <w:p w14:paraId="517BC7EE"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w:t>
      </w:r>
      <w:r w:rsidR="002F4BB0">
        <w:rPr>
          <w:color w:val="000000"/>
        </w:rPr>
        <w:t xml:space="preserve">9276 </w:t>
      </w:r>
      <w:proofErr w:type="spellStart"/>
      <w:r w:rsidR="002F4BB0">
        <w:rPr>
          <w:color w:val="000000"/>
        </w:rPr>
        <w:t>Scraton</w:t>
      </w:r>
      <w:proofErr w:type="spellEnd"/>
      <w:r w:rsidR="002F4BB0">
        <w:rPr>
          <w:color w:val="000000"/>
        </w:rPr>
        <w:t xml:space="preserve"> Road, San Diego, CA 92121 </w:t>
      </w:r>
      <w:r>
        <w:rPr>
          <w:color w:val="000000"/>
        </w:rPr>
        <w:t>______________________________________________________________________</w:t>
      </w:r>
    </w:p>
    <w:p w14:paraId="14B1C87C"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364FA6B"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53E78548" w14:textId="77777777" w:rsidR="000A6B49" w:rsidRDefault="000A6B49" w:rsidP="000A6B49">
      <w:pPr>
        <w:autoSpaceDE w:val="0"/>
        <w:autoSpaceDN w:val="0"/>
        <w:adjustRightInd w:val="0"/>
        <w:rPr>
          <w:color w:val="000000"/>
        </w:rPr>
      </w:pPr>
      <w:r>
        <w:rPr>
          <w:color w:val="000000"/>
        </w:rPr>
        <w:t xml:space="preserve">Telephone number: </w:t>
      </w:r>
      <w:r w:rsidR="002F4BB0">
        <w:rPr>
          <w:color w:val="000000"/>
        </w:rPr>
        <w:t>8586384334</w:t>
      </w:r>
      <w:r>
        <w:rPr>
          <w:color w:val="000000"/>
        </w:rPr>
        <w:br/>
        <w:t>___________________________________________________________________________________</w:t>
      </w:r>
    </w:p>
    <w:p w14:paraId="73F0EDA6"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7CD9F8FB"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___________________</w:t>
      </w:r>
      <w:r w:rsidR="002F4BB0">
        <w:rPr>
          <w:color w:val="000000"/>
        </w:rPr>
        <w:t>gdeng@ti.com</w:t>
      </w:r>
      <w:r>
        <w:rPr>
          <w:color w:val="000000"/>
        </w:rPr>
        <w:t>________________________________________________________________</w:t>
      </w:r>
    </w:p>
    <w:p w14:paraId="5131A2CE"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783F88C8"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86F5997" w14:textId="77777777" w:rsidR="000A6B49" w:rsidRDefault="000A6B49" w:rsidP="000A6B49">
      <w:pPr>
        <w:autoSpaceDE w:val="0"/>
        <w:autoSpaceDN w:val="0"/>
        <w:adjustRightInd w:val="0"/>
      </w:pPr>
    </w:p>
    <w:p w14:paraId="22CCD64A" w14:textId="77777777" w:rsidR="000A6B49" w:rsidRDefault="000A6B49">
      <w:pPr>
        <w:spacing w:before="0" w:after="0"/>
        <w:rPr>
          <w:b/>
          <w:color w:val="000000"/>
        </w:rPr>
      </w:pPr>
      <w:r>
        <w:rPr>
          <w:b/>
          <w:color w:val="000000"/>
        </w:rPr>
        <w:br w:type="page"/>
      </w:r>
    </w:p>
    <w:p w14:paraId="2745A5F5" w14:textId="77777777" w:rsidR="000A6B49" w:rsidRDefault="000A6B49" w:rsidP="000A6B49">
      <w:pPr>
        <w:autoSpaceDE w:val="0"/>
        <w:autoSpaceDN w:val="0"/>
        <w:adjustRightInd w:val="0"/>
        <w:rPr>
          <w:b/>
          <w:color w:val="000000"/>
        </w:rPr>
      </w:pPr>
      <w:r>
        <w:rPr>
          <w:b/>
          <w:color w:val="000000"/>
        </w:rPr>
        <w:t>Client</w:t>
      </w:r>
    </w:p>
    <w:p w14:paraId="35FC7003" w14:textId="77777777"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14:paraId="3061EBEC"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14:paraId="37A4857E"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DA1F490"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92FFE39"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14:paraId="1138963E"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42E89194"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14:paraId="6F25B86C"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15210963"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2F71E213" w14:textId="77777777" w:rsidR="000A6B49" w:rsidRDefault="000A6B49" w:rsidP="000A6B49">
      <w:pPr>
        <w:autoSpaceDE w:val="0"/>
        <w:autoSpaceDN w:val="0"/>
        <w:adjustRightInd w:val="0"/>
      </w:pPr>
    </w:p>
    <w:p w14:paraId="3EFAB4D7" w14:textId="77777777" w:rsidR="000A6B49" w:rsidRDefault="000A6B49" w:rsidP="000A6B49">
      <w:pPr>
        <w:autoSpaceDE w:val="0"/>
        <w:autoSpaceDN w:val="0"/>
        <w:adjustRightInd w:val="0"/>
        <w:rPr>
          <w:b/>
          <w:color w:val="000000"/>
        </w:rPr>
      </w:pPr>
      <w:r>
        <w:rPr>
          <w:b/>
          <w:color w:val="000000"/>
        </w:rPr>
        <w:t>PICS contact person</w:t>
      </w:r>
    </w:p>
    <w:p w14:paraId="32F86FF4" w14:textId="77777777" w:rsidR="000A6B49" w:rsidRDefault="000A6B49" w:rsidP="000A6B49">
      <w:pPr>
        <w:autoSpaceDE w:val="0"/>
        <w:autoSpaceDN w:val="0"/>
        <w:adjustRightInd w:val="0"/>
        <w:rPr>
          <w:color w:val="000000"/>
        </w:rPr>
      </w:pPr>
      <w:r>
        <w:rPr>
          <w:color w:val="000000"/>
        </w:rPr>
        <w:t xml:space="preserve">Name: </w:t>
      </w:r>
      <w:r w:rsidR="002F4BB0">
        <w:rPr>
          <w:color w:val="000000"/>
        </w:rPr>
        <w:t>Graham Deng</w:t>
      </w:r>
      <w:r>
        <w:rPr>
          <w:color w:val="000000"/>
        </w:rPr>
        <w:br/>
        <w:t>___________________________________________________________________________________</w:t>
      </w:r>
    </w:p>
    <w:p w14:paraId="7FEBA0EE"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w:t>
      </w:r>
      <w:r w:rsidR="002F4BB0">
        <w:rPr>
          <w:color w:val="000000"/>
        </w:rPr>
        <w:t xml:space="preserve">9276 </w:t>
      </w:r>
      <w:proofErr w:type="spellStart"/>
      <w:r w:rsidR="002F4BB0">
        <w:rPr>
          <w:color w:val="000000"/>
        </w:rPr>
        <w:t>Scraton</w:t>
      </w:r>
      <w:proofErr w:type="spellEnd"/>
      <w:r w:rsidR="002F4BB0">
        <w:rPr>
          <w:color w:val="000000"/>
        </w:rPr>
        <w:t xml:space="preserve"> Road, San Diego, CA 92121 </w:t>
      </w:r>
      <w:r>
        <w:rPr>
          <w:color w:val="000000"/>
        </w:rPr>
        <w:t>________________________________________________________________________</w:t>
      </w:r>
    </w:p>
    <w:p w14:paraId="0D89BAA2"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77C9892D"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9A0899F" w14:textId="77777777" w:rsidR="000A6B49" w:rsidRDefault="000A6B49" w:rsidP="000A6B49">
      <w:pPr>
        <w:autoSpaceDE w:val="0"/>
        <w:autoSpaceDN w:val="0"/>
        <w:adjustRightInd w:val="0"/>
        <w:rPr>
          <w:color w:val="000000"/>
        </w:rPr>
      </w:pPr>
      <w:r>
        <w:rPr>
          <w:color w:val="000000"/>
        </w:rPr>
        <w:t xml:space="preserve">Telephone number: </w:t>
      </w:r>
      <w:r w:rsidR="002F4BB0">
        <w:rPr>
          <w:color w:val="000000"/>
        </w:rPr>
        <w:t>8586384334</w:t>
      </w:r>
      <w:r>
        <w:rPr>
          <w:color w:val="000000"/>
        </w:rPr>
        <w:br/>
        <w:t>___________________________________________________________________________________</w:t>
      </w:r>
    </w:p>
    <w:p w14:paraId="6ECC5F6B"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317570BA" w14:textId="77777777" w:rsidR="000A6B49" w:rsidRDefault="000A6B49" w:rsidP="000A6B49">
      <w:pPr>
        <w:autoSpaceDE w:val="0"/>
        <w:autoSpaceDN w:val="0"/>
        <w:adjustRightInd w:val="0"/>
        <w:rPr>
          <w:color w:val="000000"/>
        </w:rPr>
      </w:pPr>
      <w:r>
        <w:rPr>
          <w:color w:val="000000"/>
        </w:rPr>
        <w:t xml:space="preserve">Email address: </w:t>
      </w:r>
      <w:r w:rsidR="002F4BB0">
        <w:rPr>
          <w:color w:val="000000"/>
        </w:rPr>
        <w:t>gdeng@ti.com</w:t>
      </w:r>
      <w:r>
        <w:rPr>
          <w:color w:val="000000"/>
        </w:rPr>
        <w:br/>
        <w:t>___________________________________________________________________________________</w:t>
      </w:r>
    </w:p>
    <w:p w14:paraId="017255EF"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1A575472"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234F49BF" w14:textId="77777777" w:rsidR="000A6B49" w:rsidRDefault="000A6B49" w:rsidP="000A6B49">
      <w:pPr>
        <w:autoSpaceDE w:val="0"/>
        <w:autoSpaceDN w:val="0"/>
        <w:adjustRightInd w:val="0"/>
      </w:pPr>
    </w:p>
    <w:p w14:paraId="33CCE96F" w14:textId="77777777" w:rsidR="000A6B49" w:rsidRDefault="000A6B49" w:rsidP="000A6B49">
      <w:pPr>
        <w:autoSpaceDE w:val="0"/>
        <w:autoSpaceDN w:val="0"/>
        <w:adjustRightInd w:val="0"/>
      </w:pPr>
    </w:p>
    <w:p w14:paraId="57241CA1" w14:textId="77777777" w:rsidR="000A6B49" w:rsidRDefault="000A6B49" w:rsidP="000A6B49">
      <w:pPr>
        <w:autoSpaceDE w:val="0"/>
        <w:autoSpaceDN w:val="0"/>
        <w:adjustRightInd w:val="0"/>
        <w:rPr>
          <w:b/>
        </w:rPr>
      </w:pPr>
    </w:p>
    <w:p w14:paraId="1F6B31C2" w14:textId="77777777" w:rsidR="000A6B49" w:rsidRDefault="000A6B49" w:rsidP="000A6B49">
      <w:pPr>
        <w:pStyle w:val="Heading1"/>
      </w:pPr>
      <w:bookmarkStart w:id="17" w:name="_Ref492367330"/>
      <w:bookmarkStart w:id="18" w:name="_Toc392860217"/>
      <w:r>
        <w:t>Identification of the protocol</w:t>
      </w:r>
      <w:bookmarkEnd w:id="17"/>
      <w:bookmarkEnd w:id="18"/>
    </w:p>
    <w:p w14:paraId="6E60926D" w14:textId="77777777" w:rsidR="000A6B49" w:rsidRDefault="000A6B49" w:rsidP="000A6B49">
      <w:pPr>
        <w:rPr>
          <w:color w:val="000000"/>
        </w:rPr>
      </w:pPr>
    </w:p>
    <w:p w14:paraId="09DE4D39" w14:textId="77777777" w:rsidR="000A6B49" w:rsidRDefault="000A6B49" w:rsidP="000A6B49">
      <w:r>
        <w:rPr>
          <w:color w:val="000000"/>
        </w:rPr>
        <w:t xml:space="preserve">This PICS </w:t>
      </w:r>
      <w:proofErr w:type="spellStart"/>
      <w:r>
        <w:rPr>
          <w:color w:val="000000"/>
        </w:rPr>
        <w:t>proforma</w:t>
      </w:r>
      <w:proofErr w:type="spellEnd"/>
      <w:r>
        <w:rPr>
          <w:color w:val="000000"/>
        </w:rPr>
        <w:t xml:space="preserve">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14:paraId="30452D4B" w14:textId="77777777" w:rsidR="000A6B49" w:rsidRDefault="000A6B49" w:rsidP="000A6B49">
      <w:pPr>
        <w:pStyle w:val="Heading1"/>
      </w:pPr>
      <w:bookmarkStart w:id="19" w:name="_Toc392860218"/>
      <w:r>
        <w:t>Global statement of conformance</w:t>
      </w:r>
      <w:bookmarkEnd w:id="19"/>
    </w:p>
    <w:p w14:paraId="68E768D1" w14:textId="77777777" w:rsidR="000A6B49" w:rsidRDefault="000A6B49" w:rsidP="000A6B49">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10ACFA36" w14:textId="77777777" w:rsidR="000A6B49" w:rsidRDefault="000A6B49" w:rsidP="00630D2F">
      <w:pPr>
        <w:autoSpaceDE w:val="0"/>
        <w:autoSpaceDN w:val="0"/>
        <w:adjustRightInd w:val="0"/>
        <w:spacing w:after="60"/>
        <w:rPr>
          <w:color w:val="000000"/>
        </w:rPr>
      </w:pPr>
      <w:r>
        <w:rPr>
          <w:noProof/>
          <w:color w:val="000000"/>
        </w:rPr>
        <w:drawing>
          <wp:inline distT="0" distB="0" distL="0" distR="0" wp14:anchorId="1BF8FFDE" wp14:editId="3A7CA801">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5707ACC0" w14:textId="77777777" w:rsidR="000A6B49" w:rsidRDefault="000A6B49" w:rsidP="000A6B49">
      <w:pPr>
        <w:autoSpaceDE w:val="0"/>
        <w:autoSpaceDN w:val="0"/>
        <w:adjustRightInd w:val="0"/>
      </w:pPr>
      <w:r>
        <w:rPr>
          <w:noProof/>
        </w:rPr>
        <w:drawing>
          <wp:inline distT="0" distB="0" distL="0" distR="0" wp14:anchorId="5B45FA14" wp14:editId="2697ACFB">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5C7B385C" w14:textId="77777777"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E2E0FDD" w14:textId="77777777"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14:paraId="48238772" w14:textId="77777777" w:rsidR="000A6B49" w:rsidRDefault="000A6B49" w:rsidP="000A6B49"/>
    <w:p w14:paraId="16100B7D" w14:textId="77777777" w:rsidR="00A229BD" w:rsidRDefault="00A229BD" w:rsidP="00A229BD">
      <w:pPr>
        <w:pStyle w:val="Heading1"/>
      </w:pPr>
      <w:bookmarkStart w:id="20" w:name="_Ref492368690"/>
      <w:bookmarkStart w:id="21" w:name="_Toc392860219"/>
      <w:r>
        <w:t xml:space="preserve">PICS </w:t>
      </w:r>
      <w:proofErr w:type="spellStart"/>
      <w:r>
        <w:t>proforma</w:t>
      </w:r>
      <w:proofErr w:type="spellEnd"/>
      <w:r>
        <w:t xml:space="preserve"> tables</w:t>
      </w:r>
      <w:bookmarkEnd w:id="20"/>
      <w:bookmarkEnd w:id="21"/>
    </w:p>
    <w:p w14:paraId="0095838B" w14:textId="77777777" w:rsidR="00A229BD" w:rsidRDefault="00A229BD" w:rsidP="00A229BD">
      <w:r>
        <w:t xml:space="preserve">The following tables are composed of the detailed questions to be answered, which make up the PICS </w:t>
      </w:r>
      <w:proofErr w:type="spellStart"/>
      <w:r>
        <w:t>proforma</w:t>
      </w:r>
      <w:proofErr w:type="spellEnd"/>
      <w:r>
        <w:t xml:space="preserve">. </w:t>
      </w:r>
    </w:p>
    <w:p w14:paraId="02E429C4" w14:textId="77777777" w:rsidR="00AA5D6F" w:rsidRDefault="00AA5D6F" w:rsidP="00A229BD"/>
    <w:p w14:paraId="0622F583" w14:textId="77777777"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14:paraId="5BFF895D" w14:textId="77777777" w:rsidTr="00A229BD">
        <w:trPr>
          <w:cantSplit/>
          <w:trHeight w:val="201"/>
          <w:tblHeader/>
          <w:jc w:val="center"/>
        </w:trPr>
        <w:tc>
          <w:tcPr>
            <w:tcW w:w="878" w:type="dxa"/>
            <w:tcBorders>
              <w:top w:val="single" w:sz="18" w:space="0" w:color="auto"/>
              <w:bottom w:val="single" w:sz="12" w:space="0" w:color="auto"/>
            </w:tcBorders>
          </w:tcPr>
          <w:p w14:paraId="06314F23" w14:textId="77777777"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2CB5A0D1" w14:textId="77777777"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4EE74E05" w14:textId="77777777"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1AA907F9" w14:textId="77777777"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61A397B3" w14:textId="77777777" w:rsidR="00A229BD" w:rsidRDefault="00A229BD" w:rsidP="00A756DC">
            <w:pPr>
              <w:pStyle w:val="TableHeading"/>
              <w:rPr>
                <w:lang w:eastAsia="ja-JP"/>
              </w:rPr>
            </w:pPr>
            <w:r>
              <w:rPr>
                <w:lang w:eastAsia="ja-JP"/>
              </w:rPr>
              <w:t>Support</w:t>
            </w:r>
          </w:p>
        </w:tc>
      </w:tr>
      <w:tr w:rsidR="00A229BD" w14:paraId="656D0037" w14:textId="77777777" w:rsidTr="00A229BD">
        <w:trPr>
          <w:cantSplit/>
          <w:jc w:val="center"/>
        </w:trPr>
        <w:tc>
          <w:tcPr>
            <w:tcW w:w="878" w:type="dxa"/>
            <w:tcBorders>
              <w:top w:val="single" w:sz="12" w:space="0" w:color="auto"/>
            </w:tcBorders>
          </w:tcPr>
          <w:p w14:paraId="75459EBB" w14:textId="77777777"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14:paraId="0AE765FF" w14:textId="77777777"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14:paraId="6A409710" w14:textId="77777777" w:rsidR="00A229BD" w:rsidRDefault="00223B2F" w:rsidP="00A756DC">
            <w:pPr>
              <w:pStyle w:val="Body"/>
              <w:jc w:val="center"/>
              <w:rPr>
                <w:lang w:eastAsia="ja-JP"/>
              </w:rPr>
            </w:pPr>
            <w:r>
              <w:rPr>
                <w:lang w:eastAsia="ja-JP"/>
              </w:rPr>
              <w:t>[R4]</w:t>
            </w:r>
          </w:p>
        </w:tc>
        <w:tc>
          <w:tcPr>
            <w:tcW w:w="1220" w:type="dxa"/>
            <w:tcBorders>
              <w:top w:val="single" w:sz="12" w:space="0" w:color="auto"/>
            </w:tcBorders>
          </w:tcPr>
          <w:p w14:paraId="4AF04031" w14:textId="77777777" w:rsidR="00A229BD" w:rsidRDefault="00A229BD" w:rsidP="00A756DC">
            <w:pPr>
              <w:pStyle w:val="Body"/>
              <w:jc w:val="center"/>
              <w:rPr>
                <w:lang w:eastAsia="ja-JP"/>
              </w:rPr>
            </w:pPr>
            <w:r>
              <w:rPr>
                <w:lang w:eastAsia="ja-JP"/>
              </w:rPr>
              <w:t>O.1</w:t>
            </w:r>
          </w:p>
        </w:tc>
        <w:tc>
          <w:tcPr>
            <w:tcW w:w="1094" w:type="dxa"/>
            <w:tcBorders>
              <w:top w:val="single" w:sz="12" w:space="0" w:color="auto"/>
            </w:tcBorders>
          </w:tcPr>
          <w:p w14:paraId="7DDB698B" w14:textId="77777777" w:rsidR="00A229BD" w:rsidRDefault="000120B7" w:rsidP="00A756DC">
            <w:pPr>
              <w:pStyle w:val="Body"/>
              <w:jc w:val="center"/>
              <w:rPr>
                <w:lang w:eastAsia="ja-JP"/>
              </w:rPr>
            </w:pPr>
            <w:r>
              <w:rPr>
                <w:lang w:eastAsia="ja-JP"/>
              </w:rPr>
              <w:t>N</w:t>
            </w:r>
          </w:p>
        </w:tc>
      </w:tr>
      <w:tr w:rsidR="00A229BD" w14:paraId="6131ADFA" w14:textId="77777777" w:rsidTr="00A229BD">
        <w:trPr>
          <w:cantSplit/>
          <w:jc w:val="center"/>
        </w:trPr>
        <w:tc>
          <w:tcPr>
            <w:tcW w:w="878" w:type="dxa"/>
            <w:tcBorders>
              <w:bottom w:val="single" w:sz="18" w:space="0" w:color="auto"/>
            </w:tcBorders>
          </w:tcPr>
          <w:p w14:paraId="21AE2E9A" w14:textId="77777777"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14:paraId="323E7DA6" w14:textId="77777777"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14:paraId="22670985" w14:textId="77777777"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14:paraId="65E50057" w14:textId="77777777"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14:paraId="1D4AFF52" w14:textId="77777777" w:rsidR="00A229BD" w:rsidRDefault="00C02387" w:rsidP="00A756DC">
            <w:pPr>
              <w:pStyle w:val="Body"/>
              <w:jc w:val="center"/>
              <w:rPr>
                <w:lang w:eastAsia="ja-JP"/>
              </w:rPr>
            </w:pPr>
            <w:r>
              <w:rPr>
                <w:lang w:eastAsia="ja-JP"/>
              </w:rPr>
              <w:t>Y</w:t>
            </w:r>
          </w:p>
        </w:tc>
      </w:tr>
    </w:tbl>
    <w:p w14:paraId="49EC2AB5" w14:textId="77777777"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14:paraId="042F4843" w14:textId="77777777"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14:paraId="4B863444" w14:textId="77777777" w:rsidTr="007D4615">
        <w:trPr>
          <w:cantSplit/>
          <w:trHeight w:val="201"/>
          <w:tblHeader/>
          <w:jc w:val="center"/>
        </w:trPr>
        <w:tc>
          <w:tcPr>
            <w:tcW w:w="878" w:type="dxa"/>
            <w:tcBorders>
              <w:top w:val="single" w:sz="18" w:space="0" w:color="auto"/>
              <w:bottom w:val="single" w:sz="12" w:space="0" w:color="auto"/>
            </w:tcBorders>
          </w:tcPr>
          <w:p w14:paraId="24F3D209" w14:textId="77777777"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38CD76BE" w14:textId="77777777"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3D5117D6" w14:textId="77777777"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6B0C4B26" w14:textId="77777777"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14:paraId="51ABEBE9" w14:textId="77777777" w:rsidR="007D4615" w:rsidRDefault="007D4615" w:rsidP="007D4615">
            <w:pPr>
              <w:pStyle w:val="TableHeading"/>
              <w:rPr>
                <w:lang w:eastAsia="ja-JP"/>
              </w:rPr>
            </w:pPr>
            <w:r>
              <w:rPr>
                <w:lang w:eastAsia="ja-JP"/>
              </w:rPr>
              <w:t>Support</w:t>
            </w:r>
          </w:p>
        </w:tc>
      </w:tr>
      <w:tr w:rsidR="007D4615" w14:paraId="3F3C80B9" w14:textId="77777777" w:rsidTr="007D4615">
        <w:trPr>
          <w:cantSplit/>
          <w:jc w:val="center"/>
        </w:trPr>
        <w:tc>
          <w:tcPr>
            <w:tcW w:w="878" w:type="dxa"/>
            <w:tcBorders>
              <w:top w:val="single" w:sz="12" w:space="0" w:color="auto"/>
            </w:tcBorders>
          </w:tcPr>
          <w:p w14:paraId="769000BF" w14:textId="77777777"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14:paraId="0D799CBF" w14:textId="77777777"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14:paraId="0D7EFA85" w14:textId="77777777" w:rsidR="007D4615" w:rsidRDefault="00223B2F" w:rsidP="007D4615">
            <w:pPr>
              <w:pStyle w:val="Body"/>
              <w:jc w:val="center"/>
              <w:rPr>
                <w:lang w:eastAsia="ja-JP"/>
              </w:rPr>
            </w:pPr>
            <w:r>
              <w:rPr>
                <w:lang w:eastAsia="ja-JP"/>
              </w:rPr>
              <w:t>[R2]</w:t>
            </w:r>
          </w:p>
        </w:tc>
        <w:tc>
          <w:tcPr>
            <w:tcW w:w="1220" w:type="dxa"/>
            <w:tcBorders>
              <w:top w:val="single" w:sz="12" w:space="0" w:color="auto"/>
            </w:tcBorders>
          </w:tcPr>
          <w:p w14:paraId="5B5D7D75" w14:textId="77777777" w:rsidR="007D4615" w:rsidRDefault="006E75AA" w:rsidP="007D4615">
            <w:pPr>
              <w:pStyle w:val="Body"/>
              <w:jc w:val="center"/>
              <w:rPr>
                <w:lang w:eastAsia="ja-JP"/>
              </w:rPr>
            </w:pPr>
            <w:r>
              <w:rPr>
                <w:lang w:eastAsia="ja-JP"/>
              </w:rPr>
              <w:t>LDT1: O.2</w:t>
            </w:r>
          </w:p>
          <w:p w14:paraId="2CA2D3BD" w14:textId="77777777"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14:paraId="7DA1B227" w14:textId="77777777" w:rsidR="007D4615" w:rsidRDefault="000120B7" w:rsidP="007D4615">
            <w:pPr>
              <w:pStyle w:val="Body"/>
              <w:jc w:val="center"/>
              <w:rPr>
                <w:lang w:eastAsia="ja-JP"/>
              </w:rPr>
            </w:pPr>
            <w:r>
              <w:rPr>
                <w:lang w:eastAsia="ja-JP"/>
              </w:rPr>
              <w:t>N</w:t>
            </w:r>
          </w:p>
        </w:tc>
      </w:tr>
      <w:tr w:rsidR="00E53EF1" w14:paraId="2460F3EB" w14:textId="77777777" w:rsidTr="007D4615">
        <w:trPr>
          <w:cantSplit/>
          <w:jc w:val="center"/>
        </w:trPr>
        <w:tc>
          <w:tcPr>
            <w:tcW w:w="878" w:type="dxa"/>
            <w:tcBorders>
              <w:bottom w:val="single" w:sz="18" w:space="0" w:color="auto"/>
            </w:tcBorders>
          </w:tcPr>
          <w:p w14:paraId="0F230B1B" w14:textId="77777777"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14:paraId="4E6DD2BD" w14:textId="77777777"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14:paraId="663A84E2" w14:textId="77777777"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14:paraId="6E08C557" w14:textId="77777777" w:rsidR="006E75AA" w:rsidRDefault="006E75AA" w:rsidP="006E75AA">
            <w:pPr>
              <w:pStyle w:val="Body"/>
              <w:jc w:val="center"/>
              <w:rPr>
                <w:lang w:eastAsia="ja-JP"/>
              </w:rPr>
            </w:pPr>
            <w:r>
              <w:rPr>
                <w:lang w:eastAsia="ja-JP"/>
              </w:rPr>
              <w:t>LDT1: O.2</w:t>
            </w:r>
          </w:p>
          <w:p w14:paraId="61878261" w14:textId="77777777"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14:paraId="26A1B31C" w14:textId="77777777" w:rsidR="00E53EF1" w:rsidRDefault="00C02387" w:rsidP="007D4615">
            <w:pPr>
              <w:pStyle w:val="Body"/>
              <w:jc w:val="center"/>
              <w:rPr>
                <w:lang w:eastAsia="ja-JP"/>
              </w:rPr>
            </w:pPr>
            <w:r>
              <w:rPr>
                <w:lang w:eastAsia="ja-JP"/>
              </w:rPr>
              <w:t>Y</w:t>
            </w:r>
          </w:p>
        </w:tc>
      </w:tr>
    </w:tbl>
    <w:p w14:paraId="367A416F" w14:textId="77777777" w:rsidR="006957D9" w:rsidRDefault="006957D9" w:rsidP="006957D9">
      <w:pPr>
        <w:rPr>
          <w:lang w:eastAsia="ja-JP"/>
        </w:rPr>
      </w:pPr>
    </w:p>
    <w:p w14:paraId="0B2D089C" w14:textId="77777777"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14:paraId="3194BB37" w14:textId="77777777" w:rsidTr="00A83DFF">
        <w:trPr>
          <w:cantSplit/>
          <w:trHeight w:val="201"/>
          <w:tblHeader/>
          <w:jc w:val="center"/>
        </w:trPr>
        <w:tc>
          <w:tcPr>
            <w:tcW w:w="878" w:type="dxa"/>
            <w:tcBorders>
              <w:top w:val="single" w:sz="18" w:space="0" w:color="auto"/>
              <w:bottom w:val="single" w:sz="12" w:space="0" w:color="auto"/>
            </w:tcBorders>
          </w:tcPr>
          <w:p w14:paraId="59AFEE82" w14:textId="77777777"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D5DE703" w14:textId="77777777"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26744C9C" w14:textId="77777777"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56ABD370" w14:textId="77777777"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18DB5691" w14:textId="77777777" w:rsidR="006957D9" w:rsidRDefault="006957D9" w:rsidP="00A83DFF">
            <w:pPr>
              <w:pStyle w:val="TableHeading"/>
              <w:rPr>
                <w:lang w:eastAsia="ja-JP"/>
              </w:rPr>
            </w:pPr>
            <w:r>
              <w:rPr>
                <w:lang w:eastAsia="ja-JP"/>
              </w:rPr>
              <w:t>Support</w:t>
            </w:r>
          </w:p>
        </w:tc>
      </w:tr>
      <w:tr w:rsidR="006957D9" w14:paraId="0E111B27" w14:textId="77777777" w:rsidTr="00A83DFF">
        <w:trPr>
          <w:cantSplit/>
          <w:jc w:val="center"/>
        </w:trPr>
        <w:tc>
          <w:tcPr>
            <w:tcW w:w="878" w:type="dxa"/>
            <w:tcBorders>
              <w:top w:val="single" w:sz="12" w:space="0" w:color="auto"/>
            </w:tcBorders>
          </w:tcPr>
          <w:p w14:paraId="31DEEBD9" w14:textId="77777777"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14:paraId="500AA684" w14:textId="77777777"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14:paraId="43A3091E" w14:textId="77777777" w:rsidR="006957D9" w:rsidRDefault="00223B2F" w:rsidP="00A83DFF">
            <w:pPr>
              <w:pStyle w:val="Body"/>
              <w:jc w:val="center"/>
              <w:rPr>
                <w:lang w:eastAsia="ja-JP"/>
              </w:rPr>
            </w:pPr>
            <w:r>
              <w:rPr>
                <w:lang w:eastAsia="ja-JP"/>
              </w:rPr>
              <w:t>[R3]</w:t>
            </w:r>
          </w:p>
        </w:tc>
        <w:tc>
          <w:tcPr>
            <w:tcW w:w="1220" w:type="dxa"/>
            <w:tcBorders>
              <w:top w:val="single" w:sz="12" w:space="0" w:color="auto"/>
            </w:tcBorders>
          </w:tcPr>
          <w:p w14:paraId="60A1A4B4" w14:textId="77777777" w:rsidR="006957D9" w:rsidRDefault="006957D9" w:rsidP="00A602D9">
            <w:pPr>
              <w:pStyle w:val="Body"/>
              <w:tabs>
                <w:tab w:val="left" w:pos="386"/>
              </w:tabs>
              <w:jc w:val="center"/>
              <w:rPr>
                <w:lang w:eastAsia="ja-JP"/>
              </w:rPr>
            </w:pPr>
            <w:r>
              <w:rPr>
                <w:lang w:eastAsia="ja-JP"/>
              </w:rPr>
              <w:t>LDT1: M</w:t>
            </w:r>
          </w:p>
          <w:p w14:paraId="3438814E" w14:textId="77777777"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14:paraId="76C56719" w14:textId="77777777" w:rsidR="006957D9" w:rsidRDefault="000120B7" w:rsidP="00A602D9">
            <w:pPr>
              <w:pStyle w:val="Body"/>
              <w:tabs>
                <w:tab w:val="left" w:pos="386"/>
              </w:tabs>
              <w:jc w:val="center"/>
              <w:rPr>
                <w:lang w:eastAsia="ja-JP"/>
              </w:rPr>
            </w:pPr>
            <w:r>
              <w:rPr>
                <w:lang w:eastAsia="ja-JP"/>
              </w:rPr>
              <w:t>N</w:t>
            </w:r>
          </w:p>
        </w:tc>
      </w:tr>
      <w:tr w:rsidR="006957D9" w14:paraId="639B7A14" w14:textId="77777777" w:rsidTr="003A71C8">
        <w:trPr>
          <w:cantSplit/>
          <w:jc w:val="center"/>
        </w:trPr>
        <w:tc>
          <w:tcPr>
            <w:tcW w:w="878" w:type="dxa"/>
          </w:tcPr>
          <w:p w14:paraId="414B5E64" w14:textId="77777777" w:rsidR="006957D9" w:rsidRDefault="003A71C8" w:rsidP="00A83DFF">
            <w:pPr>
              <w:pStyle w:val="Body"/>
              <w:jc w:val="center"/>
              <w:rPr>
                <w:lang w:eastAsia="ja-JP"/>
              </w:rPr>
            </w:pPr>
            <w:r>
              <w:rPr>
                <w:lang w:eastAsia="ja-JP"/>
              </w:rPr>
              <w:t>BD2</w:t>
            </w:r>
          </w:p>
        </w:tc>
        <w:tc>
          <w:tcPr>
            <w:tcW w:w="3552" w:type="dxa"/>
          </w:tcPr>
          <w:p w14:paraId="0370F727" w14:textId="77777777"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14:paraId="1FC637F6" w14:textId="77777777" w:rsidR="006957D9" w:rsidRDefault="00223B2F" w:rsidP="00A83DFF">
            <w:pPr>
              <w:pStyle w:val="Body"/>
              <w:jc w:val="center"/>
              <w:rPr>
                <w:lang w:eastAsia="ja-JP"/>
              </w:rPr>
            </w:pPr>
            <w:r>
              <w:rPr>
                <w:lang w:eastAsia="ja-JP"/>
              </w:rPr>
              <w:t>[R3]</w:t>
            </w:r>
          </w:p>
        </w:tc>
        <w:tc>
          <w:tcPr>
            <w:tcW w:w="1220" w:type="dxa"/>
          </w:tcPr>
          <w:p w14:paraId="125D92F7" w14:textId="77777777" w:rsidR="006957D9" w:rsidRDefault="006957D9" w:rsidP="00A83DFF">
            <w:pPr>
              <w:pStyle w:val="Body"/>
              <w:spacing w:after="0"/>
              <w:jc w:val="center"/>
              <w:rPr>
                <w:lang w:eastAsia="ja-JP"/>
              </w:rPr>
            </w:pPr>
            <w:r>
              <w:rPr>
                <w:lang w:eastAsia="ja-JP"/>
              </w:rPr>
              <w:t xml:space="preserve">LDT1: </w:t>
            </w:r>
            <w:r w:rsidR="003A71C8">
              <w:rPr>
                <w:lang w:eastAsia="ja-JP"/>
              </w:rPr>
              <w:t>X</w:t>
            </w:r>
          </w:p>
          <w:p w14:paraId="2ADBC2DB" w14:textId="77777777"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14:paraId="4BCF1D15" w14:textId="77777777" w:rsidR="006957D9" w:rsidRDefault="00C02387" w:rsidP="00A83DFF">
            <w:pPr>
              <w:pStyle w:val="Body"/>
              <w:jc w:val="center"/>
              <w:rPr>
                <w:lang w:eastAsia="ja-JP"/>
              </w:rPr>
            </w:pPr>
            <w:r>
              <w:rPr>
                <w:lang w:eastAsia="ja-JP"/>
              </w:rPr>
              <w:t>Y</w:t>
            </w:r>
          </w:p>
        </w:tc>
      </w:tr>
      <w:tr w:rsidR="003A71C8" w14:paraId="1B541FE8" w14:textId="77777777" w:rsidTr="003A71C8">
        <w:trPr>
          <w:cantSplit/>
          <w:jc w:val="center"/>
        </w:trPr>
        <w:tc>
          <w:tcPr>
            <w:tcW w:w="878" w:type="dxa"/>
          </w:tcPr>
          <w:p w14:paraId="5EA74E18" w14:textId="77777777" w:rsidR="003A71C8" w:rsidRDefault="003A71C8" w:rsidP="00A83DFF">
            <w:pPr>
              <w:pStyle w:val="Body"/>
              <w:jc w:val="center"/>
              <w:rPr>
                <w:lang w:eastAsia="ja-JP"/>
              </w:rPr>
            </w:pPr>
            <w:r>
              <w:rPr>
                <w:lang w:eastAsia="ja-JP"/>
              </w:rPr>
              <w:t>BD3</w:t>
            </w:r>
          </w:p>
        </w:tc>
        <w:tc>
          <w:tcPr>
            <w:tcW w:w="3552" w:type="dxa"/>
          </w:tcPr>
          <w:p w14:paraId="536BE016" w14:textId="77777777" w:rsidR="003A71C8" w:rsidRDefault="003A71C8" w:rsidP="003A71C8">
            <w:pPr>
              <w:pStyle w:val="Body"/>
              <w:jc w:val="left"/>
              <w:rPr>
                <w:lang w:eastAsia="ja-JP"/>
              </w:rPr>
            </w:pPr>
            <w:r>
              <w:rPr>
                <w:lang w:eastAsia="ja-JP"/>
              </w:rPr>
              <w:t>Does the device function as a Proxy Binding Originator?</w:t>
            </w:r>
          </w:p>
        </w:tc>
        <w:tc>
          <w:tcPr>
            <w:tcW w:w="1501" w:type="dxa"/>
          </w:tcPr>
          <w:p w14:paraId="6C807F03" w14:textId="77777777" w:rsidR="003A71C8" w:rsidRDefault="00223B2F" w:rsidP="00A83DFF">
            <w:pPr>
              <w:pStyle w:val="Body"/>
              <w:jc w:val="center"/>
              <w:rPr>
                <w:lang w:eastAsia="ja-JP"/>
              </w:rPr>
            </w:pPr>
            <w:r>
              <w:rPr>
                <w:lang w:eastAsia="ja-JP"/>
              </w:rPr>
              <w:t>[R3]</w:t>
            </w:r>
          </w:p>
        </w:tc>
        <w:tc>
          <w:tcPr>
            <w:tcW w:w="1220" w:type="dxa"/>
          </w:tcPr>
          <w:p w14:paraId="189579D2" w14:textId="77777777" w:rsidR="003A71C8" w:rsidRDefault="003A71C8" w:rsidP="003A71C8">
            <w:pPr>
              <w:pStyle w:val="Body"/>
              <w:jc w:val="center"/>
              <w:rPr>
                <w:lang w:eastAsia="ja-JP"/>
              </w:rPr>
            </w:pPr>
            <w:r>
              <w:rPr>
                <w:lang w:eastAsia="ja-JP"/>
              </w:rPr>
              <w:t>LDT1: O</w:t>
            </w:r>
          </w:p>
          <w:p w14:paraId="396F3E23" w14:textId="77777777" w:rsidR="003A71C8" w:rsidRDefault="003A71C8" w:rsidP="009D374D">
            <w:pPr>
              <w:pStyle w:val="Body"/>
              <w:spacing w:after="0"/>
              <w:jc w:val="center"/>
              <w:rPr>
                <w:lang w:eastAsia="ja-JP"/>
              </w:rPr>
            </w:pPr>
            <w:r>
              <w:rPr>
                <w:lang w:eastAsia="ja-JP"/>
              </w:rPr>
              <w:t>LDT2: X</w:t>
            </w:r>
          </w:p>
        </w:tc>
        <w:tc>
          <w:tcPr>
            <w:tcW w:w="1094" w:type="dxa"/>
          </w:tcPr>
          <w:p w14:paraId="7BAF9E2D" w14:textId="77777777" w:rsidR="003A71C8" w:rsidRDefault="000120B7" w:rsidP="00A83DFF">
            <w:pPr>
              <w:pStyle w:val="Body"/>
              <w:jc w:val="center"/>
              <w:rPr>
                <w:lang w:eastAsia="ja-JP"/>
              </w:rPr>
            </w:pPr>
            <w:r>
              <w:rPr>
                <w:lang w:eastAsia="ja-JP"/>
              </w:rPr>
              <w:t>N</w:t>
            </w:r>
          </w:p>
        </w:tc>
      </w:tr>
      <w:tr w:rsidR="003A71C8" w14:paraId="147462AE" w14:textId="77777777" w:rsidTr="003A71C8">
        <w:trPr>
          <w:cantSplit/>
          <w:jc w:val="center"/>
        </w:trPr>
        <w:tc>
          <w:tcPr>
            <w:tcW w:w="878" w:type="dxa"/>
          </w:tcPr>
          <w:p w14:paraId="0558CEFE" w14:textId="77777777" w:rsidR="003A71C8" w:rsidRDefault="003A71C8" w:rsidP="00A83DFF">
            <w:pPr>
              <w:pStyle w:val="Body"/>
              <w:jc w:val="center"/>
              <w:rPr>
                <w:lang w:eastAsia="ja-JP"/>
              </w:rPr>
            </w:pPr>
            <w:r>
              <w:rPr>
                <w:lang w:eastAsia="ja-JP"/>
              </w:rPr>
              <w:t>BD4</w:t>
            </w:r>
          </w:p>
        </w:tc>
        <w:tc>
          <w:tcPr>
            <w:tcW w:w="3552" w:type="dxa"/>
          </w:tcPr>
          <w:p w14:paraId="3B09933B" w14:textId="77777777" w:rsidR="003A71C8" w:rsidRDefault="003A71C8" w:rsidP="00A83DFF">
            <w:pPr>
              <w:pStyle w:val="Body"/>
              <w:jc w:val="left"/>
              <w:rPr>
                <w:lang w:eastAsia="ja-JP"/>
              </w:rPr>
            </w:pPr>
            <w:r>
              <w:rPr>
                <w:lang w:eastAsia="ja-JP"/>
              </w:rPr>
              <w:t>Does the device function as a Proxy Binding Recipient?</w:t>
            </w:r>
          </w:p>
        </w:tc>
        <w:tc>
          <w:tcPr>
            <w:tcW w:w="1501" w:type="dxa"/>
          </w:tcPr>
          <w:p w14:paraId="796217AC" w14:textId="77777777" w:rsidR="003A71C8" w:rsidRDefault="00223B2F" w:rsidP="00A83DFF">
            <w:pPr>
              <w:pStyle w:val="Body"/>
              <w:jc w:val="center"/>
              <w:rPr>
                <w:lang w:eastAsia="ja-JP"/>
              </w:rPr>
            </w:pPr>
            <w:r>
              <w:rPr>
                <w:lang w:eastAsia="ja-JP"/>
              </w:rPr>
              <w:t>[R3]</w:t>
            </w:r>
          </w:p>
        </w:tc>
        <w:tc>
          <w:tcPr>
            <w:tcW w:w="1220" w:type="dxa"/>
          </w:tcPr>
          <w:p w14:paraId="43330823" w14:textId="77777777" w:rsidR="003A71C8" w:rsidRDefault="003A71C8" w:rsidP="003A71C8">
            <w:pPr>
              <w:pStyle w:val="Body"/>
              <w:jc w:val="center"/>
              <w:rPr>
                <w:lang w:eastAsia="ja-JP"/>
              </w:rPr>
            </w:pPr>
            <w:r>
              <w:rPr>
                <w:lang w:eastAsia="ja-JP"/>
              </w:rPr>
              <w:t>LDT1: X</w:t>
            </w:r>
          </w:p>
          <w:p w14:paraId="17CBFADD" w14:textId="77777777" w:rsidR="003A71C8" w:rsidRDefault="003A71C8" w:rsidP="003A71C8">
            <w:pPr>
              <w:pStyle w:val="Body"/>
              <w:spacing w:after="0"/>
              <w:jc w:val="center"/>
              <w:rPr>
                <w:lang w:eastAsia="ja-JP"/>
              </w:rPr>
            </w:pPr>
            <w:r>
              <w:rPr>
                <w:lang w:eastAsia="ja-JP"/>
              </w:rPr>
              <w:t>LDT2: O</w:t>
            </w:r>
          </w:p>
        </w:tc>
        <w:tc>
          <w:tcPr>
            <w:tcW w:w="1094" w:type="dxa"/>
          </w:tcPr>
          <w:p w14:paraId="0763A317" w14:textId="77777777" w:rsidR="003A71C8" w:rsidRDefault="00C02387" w:rsidP="00A83DFF">
            <w:pPr>
              <w:pStyle w:val="Body"/>
              <w:jc w:val="center"/>
              <w:rPr>
                <w:lang w:eastAsia="ja-JP"/>
              </w:rPr>
            </w:pPr>
            <w:r>
              <w:rPr>
                <w:lang w:eastAsia="ja-JP"/>
              </w:rPr>
              <w:t>Y</w:t>
            </w:r>
          </w:p>
        </w:tc>
      </w:tr>
      <w:tr w:rsidR="003A71C8" w14:paraId="566835F4" w14:textId="77777777" w:rsidTr="00A83DFF">
        <w:trPr>
          <w:cantSplit/>
          <w:jc w:val="center"/>
        </w:trPr>
        <w:tc>
          <w:tcPr>
            <w:tcW w:w="878" w:type="dxa"/>
            <w:tcBorders>
              <w:bottom w:val="single" w:sz="18" w:space="0" w:color="auto"/>
            </w:tcBorders>
          </w:tcPr>
          <w:p w14:paraId="4FFA5EF6" w14:textId="77777777" w:rsidR="003A71C8" w:rsidRDefault="003A71C8" w:rsidP="00A83DFF">
            <w:pPr>
              <w:pStyle w:val="Body"/>
              <w:jc w:val="center"/>
              <w:rPr>
                <w:lang w:eastAsia="ja-JP"/>
              </w:rPr>
            </w:pPr>
            <w:r>
              <w:rPr>
                <w:lang w:eastAsia="ja-JP"/>
              </w:rPr>
              <w:t>BD5</w:t>
            </w:r>
          </w:p>
        </w:tc>
        <w:tc>
          <w:tcPr>
            <w:tcW w:w="3552" w:type="dxa"/>
            <w:tcBorders>
              <w:bottom w:val="single" w:sz="18" w:space="0" w:color="auto"/>
            </w:tcBorders>
          </w:tcPr>
          <w:p w14:paraId="5319F495" w14:textId="77777777"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14:paraId="25C8E394" w14:textId="77777777"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14:paraId="26CF6A60" w14:textId="77777777" w:rsidR="003A71C8" w:rsidRDefault="003A71C8" w:rsidP="003A71C8">
            <w:pPr>
              <w:pStyle w:val="Body"/>
              <w:spacing w:after="0"/>
              <w:jc w:val="center"/>
              <w:rPr>
                <w:lang w:eastAsia="ja-JP"/>
              </w:rPr>
            </w:pPr>
            <w:r>
              <w:rPr>
                <w:lang w:eastAsia="ja-JP"/>
              </w:rPr>
              <w:t xml:space="preserve">LDT1: </w:t>
            </w:r>
            <w:r w:rsidR="00A83DFF">
              <w:rPr>
                <w:lang w:eastAsia="ja-JP"/>
              </w:rPr>
              <w:t>N/A</w:t>
            </w:r>
          </w:p>
          <w:p w14:paraId="7E30B4E5" w14:textId="77777777"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14:paraId="2D98B518" w14:textId="77777777" w:rsidR="003A71C8" w:rsidRDefault="000120B7" w:rsidP="00A83DFF">
            <w:pPr>
              <w:pStyle w:val="Body"/>
              <w:jc w:val="center"/>
              <w:rPr>
                <w:lang w:eastAsia="ja-JP"/>
              </w:rPr>
            </w:pPr>
            <w:r>
              <w:rPr>
                <w:lang w:eastAsia="ja-JP"/>
              </w:rPr>
              <w:t>Y</w:t>
            </w:r>
          </w:p>
        </w:tc>
      </w:tr>
    </w:tbl>
    <w:p w14:paraId="76EAC27B" w14:textId="77777777" w:rsidR="006957D9" w:rsidRDefault="006957D9" w:rsidP="006957D9">
      <w:pPr>
        <w:pStyle w:val="Body"/>
        <w:rPr>
          <w:lang w:eastAsia="ja-JP"/>
        </w:rPr>
      </w:pPr>
    </w:p>
    <w:p w14:paraId="2733D7A7" w14:textId="77777777" w:rsidR="006E75AA" w:rsidRPr="007D4615" w:rsidRDefault="006E75AA" w:rsidP="007D4615">
      <w:pPr>
        <w:pStyle w:val="Body"/>
        <w:rPr>
          <w:lang w:eastAsia="ja-JP"/>
        </w:rPr>
      </w:pPr>
    </w:p>
    <w:p w14:paraId="0AE4FBF6" w14:textId="77777777"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14:paraId="6D8FB8DD" w14:textId="77777777" w:rsidTr="0037759B">
        <w:trPr>
          <w:cantSplit/>
          <w:trHeight w:val="201"/>
          <w:tblHeader/>
          <w:jc w:val="center"/>
        </w:trPr>
        <w:tc>
          <w:tcPr>
            <w:tcW w:w="878" w:type="dxa"/>
            <w:tcBorders>
              <w:top w:val="single" w:sz="18" w:space="0" w:color="auto"/>
              <w:bottom w:val="single" w:sz="12" w:space="0" w:color="auto"/>
            </w:tcBorders>
          </w:tcPr>
          <w:p w14:paraId="0DA2BB20" w14:textId="77777777"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36F17B4A" w14:textId="77777777"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6913965B" w14:textId="77777777"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2F7BFE0C" w14:textId="77777777"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14:paraId="42CDD5CC" w14:textId="77777777" w:rsidR="00F00665" w:rsidRDefault="00F00665" w:rsidP="0037759B">
            <w:pPr>
              <w:pStyle w:val="TableHeading"/>
              <w:rPr>
                <w:lang w:eastAsia="ja-JP"/>
              </w:rPr>
            </w:pPr>
            <w:r>
              <w:rPr>
                <w:lang w:eastAsia="ja-JP"/>
              </w:rPr>
              <w:t>Support</w:t>
            </w:r>
          </w:p>
        </w:tc>
      </w:tr>
      <w:tr w:rsidR="00F00665" w14:paraId="17DE78C3" w14:textId="77777777" w:rsidTr="0037759B">
        <w:trPr>
          <w:cantSplit/>
          <w:jc w:val="center"/>
        </w:trPr>
        <w:tc>
          <w:tcPr>
            <w:tcW w:w="878" w:type="dxa"/>
            <w:tcBorders>
              <w:top w:val="single" w:sz="12" w:space="0" w:color="auto"/>
            </w:tcBorders>
          </w:tcPr>
          <w:p w14:paraId="3DB3FA9C" w14:textId="77777777"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14:paraId="3CA2041F" w14:textId="77777777"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14:paraId="2E84DDBF" w14:textId="77777777" w:rsidR="00F00665" w:rsidRDefault="00223B2F" w:rsidP="0037759B">
            <w:pPr>
              <w:pStyle w:val="Body"/>
              <w:jc w:val="center"/>
              <w:rPr>
                <w:lang w:eastAsia="ja-JP"/>
              </w:rPr>
            </w:pPr>
            <w:r>
              <w:rPr>
                <w:lang w:eastAsia="ja-JP"/>
              </w:rPr>
              <w:t>[R4]</w:t>
            </w:r>
          </w:p>
        </w:tc>
        <w:tc>
          <w:tcPr>
            <w:tcW w:w="1220" w:type="dxa"/>
            <w:tcBorders>
              <w:top w:val="single" w:sz="12" w:space="0" w:color="auto"/>
            </w:tcBorders>
          </w:tcPr>
          <w:p w14:paraId="3A3BC2FA" w14:textId="77777777" w:rsidR="00F00665" w:rsidRDefault="00D3373E" w:rsidP="0037759B">
            <w:pPr>
              <w:pStyle w:val="Body"/>
              <w:jc w:val="center"/>
              <w:rPr>
                <w:lang w:eastAsia="ja-JP"/>
              </w:rPr>
            </w:pPr>
            <w:r>
              <w:rPr>
                <w:lang w:eastAsia="ja-JP"/>
              </w:rPr>
              <w:t>LDT1: M</w:t>
            </w:r>
          </w:p>
          <w:p w14:paraId="21B3BB73" w14:textId="77777777"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14:paraId="072B0153" w14:textId="77777777" w:rsidR="00F00665" w:rsidRDefault="000120B7" w:rsidP="0037759B">
            <w:pPr>
              <w:pStyle w:val="Body"/>
              <w:jc w:val="center"/>
              <w:rPr>
                <w:lang w:eastAsia="ja-JP"/>
              </w:rPr>
            </w:pPr>
            <w:r>
              <w:rPr>
                <w:lang w:eastAsia="ja-JP"/>
              </w:rPr>
              <w:t>N</w:t>
            </w:r>
          </w:p>
        </w:tc>
      </w:tr>
      <w:tr w:rsidR="00F00665" w14:paraId="666040FB" w14:textId="77777777" w:rsidTr="0037759B">
        <w:trPr>
          <w:cantSplit/>
          <w:jc w:val="center"/>
        </w:trPr>
        <w:tc>
          <w:tcPr>
            <w:tcW w:w="878" w:type="dxa"/>
            <w:tcBorders>
              <w:bottom w:val="single" w:sz="18" w:space="0" w:color="auto"/>
            </w:tcBorders>
          </w:tcPr>
          <w:p w14:paraId="4CCB9FBD" w14:textId="77777777"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14:paraId="3ABBF9C4" w14:textId="77777777"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14:paraId="5869A174" w14:textId="77777777"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14:paraId="6763C365" w14:textId="77777777" w:rsidR="00977495" w:rsidRDefault="004C1D4F" w:rsidP="0090093D">
            <w:pPr>
              <w:pStyle w:val="Body"/>
              <w:spacing w:after="0"/>
              <w:jc w:val="center"/>
              <w:rPr>
                <w:lang w:eastAsia="ja-JP"/>
              </w:rPr>
            </w:pPr>
            <w:r>
              <w:rPr>
                <w:lang w:eastAsia="ja-JP"/>
              </w:rPr>
              <w:t>LDT1:</w:t>
            </w:r>
            <w:r w:rsidR="00D3373E">
              <w:rPr>
                <w:lang w:eastAsia="ja-JP"/>
              </w:rPr>
              <w:t xml:space="preserve"> </w:t>
            </w:r>
          </w:p>
          <w:p w14:paraId="794BD4E0" w14:textId="77777777"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14:paraId="6D3297BF" w14:textId="77777777" w:rsidR="004C1D4F" w:rsidRDefault="004C1D4F" w:rsidP="0037759B">
            <w:pPr>
              <w:pStyle w:val="Body"/>
              <w:jc w:val="center"/>
              <w:rPr>
                <w:lang w:eastAsia="ja-JP"/>
              </w:rPr>
            </w:pPr>
            <w:r>
              <w:rPr>
                <w:lang w:eastAsia="ja-JP"/>
              </w:rPr>
              <w:t>LDT2</w:t>
            </w:r>
            <w:proofErr w:type="gramStart"/>
            <w:r>
              <w:rPr>
                <w:lang w:eastAsia="ja-JP"/>
              </w:rPr>
              <w:t>:M</w:t>
            </w:r>
            <w:proofErr w:type="gramEnd"/>
          </w:p>
        </w:tc>
        <w:tc>
          <w:tcPr>
            <w:tcW w:w="1094" w:type="dxa"/>
            <w:tcBorders>
              <w:bottom w:val="single" w:sz="18" w:space="0" w:color="auto"/>
            </w:tcBorders>
          </w:tcPr>
          <w:p w14:paraId="48F47CB0" w14:textId="77777777" w:rsidR="00F00665" w:rsidRDefault="00C02387" w:rsidP="0037759B">
            <w:pPr>
              <w:pStyle w:val="Body"/>
              <w:jc w:val="center"/>
              <w:rPr>
                <w:lang w:eastAsia="ja-JP"/>
              </w:rPr>
            </w:pPr>
            <w:r>
              <w:rPr>
                <w:lang w:eastAsia="ja-JP"/>
              </w:rPr>
              <w:t>Y</w:t>
            </w:r>
          </w:p>
        </w:tc>
      </w:tr>
    </w:tbl>
    <w:p w14:paraId="15A9BD3F" w14:textId="77777777" w:rsidR="00F00665" w:rsidRDefault="00F00665" w:rsidP="00F00665">
      <w:pPr>
        <w:pStyle w:val="Body"/>
        <w:rPr>
          <w:lang w:eastAsia="ja-JP"/>
        </w:rPr>
      </w:pPr>
    </w:p>
    <w:p w14:paraId="2BCDC81E" w14:textId="77777777"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14:paraId="4F6C1B84" w14:textId="77777777" w:rsidTr="0037759B">
        <w:trPr>
          <w:cantSplit/>
          <w:trHeight w:val="201"/>
          <w:tblHeader/>
          <w:jc w:val="center"/>
        </w:trPr>
        <w:tc>
          <w:tcPr>
            <w:tcW w:w="878" w:type="dxa"/>
            <w:tcBorders>
              <w:top w:val="single" w:sz="18" w:space="0" w:color="auto"/>
              <w:bottom w:val="single" w:sz="12" w:space="0" w:color="auto"/>
            </w:tcBorders>
          </w:tcPr>
          <w:p w14:paraId="10830383" w14:textId="77777777"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0D2A7F8D" w14:textId="77777777"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326BF839" w14:textId="77777777"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731E7ECB" w14:textId="77777777"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14:paraId="73F314A6" w14:textId="77777777" w:rsidR="00F00665" w:rsidRDefault="00F00665" w:rsidP="0037759B">
            <w:pPr>
              <w:pStyle w:val="TableHeading"/>
              <w:rPr>
                <w:lang w:eastAsia="ja-JP"/>
              </w:rPr>
            </w:pPr>
            <w:r>
              <w:rPr>
                <w:lang w:eastAsia="ja-JP"/>
              </w:rPr>
              <w:t>Support</w:t>
            </w:r>
          </w:p>
        </w:tc>
      </w:tr>
      <w:tr w:rsidR="00F00665" w14:paraId="0D344786" w14:textId="77777777" w:rsidTr="0037759B">
        <w:trPr>
          <w:cantSplit/>
          <w:jc w:val="center"/>
        </w:trPr>
        <w:tc>
          <w:tcPr>
            <w:tcW w:w="878" w:type="dxa"/>
            <w:tcBorders>
              <w:top w:val="single" w:sz="12" w:space="0" w:color="auto"/>
            </w:tcBorders>
          </w:tcPr>
          <w:p w14:paraId="0168707F" w14:textId="77777777"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14:paraId="1EB06DF0" w14:textId="77777777"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14:paraId="717653B2" w14:textId="77777777" w:rsidR="00F00665" w:rsidRDefault="00223B2F" w:rsidP="0037759B">
            <w:pPr>
              <w:pStyle w:val="Body"/>
              <w:jc w:val="center"/>
              <w:rPr>
                <w:lang w:eastAsia="ja-JP"/>
              </w:rPr>
            </w:pPr>
            <w:r>
              <w:rPr>
                <w:lang w:eastAsia="ja-JP"/>
              </w:rPr>
              <w:t>[R4]</w:t>
            </w:r>
          </w:p>
        </w:tc>
        <w:tc>
          <w:tcPr>
            <w:tcW w:w="1220" w:type="dxa"/>
            <w:tcBorders>
              <w:top w:val="single" w:sz="12" w:space="0" w:color="auto"/>
            </w:tcBorders>
          </w:tcPr>
          <w:p w14:paraId="6375D241" w14:textId="77777777" w:rsidR="00F00665" w:rsidRDefault="00C374F9" w:rsidP="0037759B">
            <w:pPr>
              <w:pStyle w:val="Body"/>
              <w:jc w:val="center"/>
              <w:rPr>
                <w:lang w:eastAsia="ja-JP"/>
              </w:rPr>
            </w:pPr>
            <w:r>
              <w:rPr>
                <w:lang w:eastAsia="ja-JP"/>
              </w:rPr>
              <w:t xml:space="preserve">LDT1: </w:t>
            </w:r>
            <w:r w:rsidR="00B40CAD">
              <w:rPr>
                <w:lang w:eastAsia="ja-JP"/>
              </w:rPr>
              <w:t>O</w:t>
            </w:r>
          </w:p>
          <w:p w14:paraId="3A0FF024" w14:textId="77777777"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14:paraId="107C5778" w14:textId="77777777" w:rsidR="00F00665" w:rsidRDefault="00C02387" w:rsidP="0037759B">
            <w:pPr>
              <w:pStyle w:val="Body"/>
              <w:jc w:val="center"/>
              <w:rPr>
                <w:lang w:eastAsia="ja-JP"/>
              </w:rPr>
            </w:pPr>
            <w:r>
              <w:rPr>
                <w:lang w:eastAsia="ja-JP"/>
              </w:rPr>
              <w:t>N</w:t>
            </w:r>
          </w:p>
        </w:tc>
      </w:tr>
      <w:tr w:rsidR="00C374F9" w14:paraId="0500D780" w14:textId="77777777" w:rsidTr="00C374F9">
        <w:trPr>
          <w:cantSplit/>
          <w:jc w:val="center"/>
        </w:trPr>
        <w:tc>
          <w:tcPr>
            <w:tcW w:w="878" w:type="dxa"/>
          </w:tcPr>
          <w:p w14:paraId="29A8AA9C" w14:textId="77777777" w:rsidR="00C374F9" w:rsidRDefault="00C374F9" w:rsidP="0037759B">
            <w:pPr>
              <w:pStyle w:val="Body"/>
              <w:jc w:val="center"/>
              <w:rPr>
                <w:lang w:eastAsia="ja-JP"/>
              </w:rPr>
            </w:pPr>
            <w:r>
              <w:rPr>
                <w:lang w:eastAsia="ja-JP"/>
              </w:rPr>
              <w:t>AM2</w:t>
            </w:r>
          </w:p>
        </w:tc>
        <w:tc>
          <w:tcPr>
            <w:tcW w:w="3552" w:type="dxa"/>
          </w:tcPr>
          <w:p w14:paraId="46A5EEB9" w14:textId="77777777" w:rsidR="00C374F9" w:rsidRDefault="00C374F9" w:rsidP="00C374F9">
            <w:pPr>
              <w:pStyle w:val="Body"/>
              <w:jc w:val="left"/>
              <w:rPr>
                <w:lang w:eastAsia="ja-JP"/>
              </w:rPr>
            </w:pPr>
            <w:r>
              <w:rPr>
                <w:lang w:eastAsia="ja-JP"/>
              </w:rPr>
              <w:t>Does the device function as an Action Mapping server?</w:t>
            </w:r>
          </w:p>
        </w:tc>
        <w:tc>
          <w:tcPr>
            <w:tcW w:w="1501" w:type="dxa"/>
          </w:tcPr>
          <w:p w14:paraId="66C4170E" w14:textId="77777777" w:rsidR="00C374F9" w:rsidRDefault="00223B2F" w:rsidP="0037759B">
            <w:pPr>
              <w:pStyle w:val="Body"/>
              <w:jc w:val="center"/>
              <w:rPr>
                <w:lang w:eastAsia="ja-JP"/>
              </w:rPr>
            </w:pPr>
            <w:r>
              <w:rPr>
                <w:lang w:eastAsia="ja-JP"/>
              </w:rPr>
              <w:t>[R4]</w:t>
            </w:r>
          </w:p>
        </w:tc>
        <w:tc>
          <w:tcPr>
            <w:tcW w:w="1220" w:type="dxa"/>
          </w:tcPr>
          <w:p w14:paraId="0BB56ADA" w14:textId="77777777" w:rsidR="00977495" w:rsidRDefault="00977495" w:rsidP="0090093D">
            <w:pPr>
              <w:pStyle w:val="Body"/>
              <w:spacing w:after="0"/>
              <w:jc w:val="center"/>
              <w:rPr>
                <w:lang w:eastAsia="ja-JP"/>
              </w:rPr>
            </w:pPr>
            <w:r>
              <w:rPr>
                <w:lang w:eastAsia="ja-JP"/>
              </w:rPr>
              <w:t>LDT1: (NDT1: X NDT2: O)</w:t>
            </w:r>
          </w:p>
          <w:p w14:paraId="49D0DCD9" w14:textId="77777777" w:rsidR="00977495" w:rsidRDefault="00977495" w:rsidP="00977495">
            <w:pPr>
              <w:pStyle w:val="Body"/>
              <w:jc w:val="center"/>
              <w:rPr>
                <w:lang w:eastAsia="ja-JP"/>
              </w:rPr>
            </w:pPr>
            <w:r>
              <w:rPr>
                <w:lang w:eastAsia="ja-JP"/>
              </w:rPr>
              <w:t>LDT2: O</w:t>
            </w:r>
          </w:p>
        </w:tc>
        <w:tc>
          <w:tcPr>
            <w:tcW w:w="1094" w:type="dxa"/>
          </w:tcPr>
          <w:p w14:paraId="6CB55EC0" w14:textId="77777777" w:rsidR="00C374F9" w:rsidRDefault="00C02387" w:rsidP="0037759B">
            <w:pPr>
              <w:pStyle w:val="Body"/>
              <w:jc w:val="center"/>
              <w:rPr>
                <w:lang w:eastAsia="ja-JP"/>
              </w:rPr>
            </w:pPr>
            <w:r>
              <w:rPr>
                <w:lang w:eastAsia="ja-JP"/>
              </w:rPr>
              <w:t>Y</w:t>
            </w:r>
          </w:p>
        </w:tc>
      </w:tr>
      <w:tr w:rsidR="00C374F9" w14:paraId="099753EC" w14:textId="77777777" w:rsidTr="0037759B">
        <w:trPr>
          <w:cantSplit/>
          <w:jc w:val="center"/>
        </w:trPr>
        <w:tc>
          <w:tcPr>
            <w:tcW w:w="878" w:type="dxa"/>
            <w:tcBorders>
              <w:bottom w:val="single" w:sz="18" w:space="0" w:color="auto"/>
            </w:tcBorders>
          </w:tcPr>
          <w:p w14:paraId="0C5804C6" w14:textId="77777777"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14:paraId="27BBC70B" w14:textId="77777777"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14:paraId="69CFC3CA" w14:textId="77777777"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14:paraId="62971192" w14:textId="77777777" w:rsidR="00B20183" w:rsidRDefault="00B20183" w:rsidP="0090093D">
            <w:pPr>
              <w:pStyle w:val="Body"/>
              <w:spacing w:after="0"/>
              <w:jc w:val="center"/>
              <w:rPr>
                <w:lang w:eastAsia="ja-JP"/>
              </w:rPr>
            </w:pPr>
            <w:r>
              <w:rPr>
                <w:lang w:eastAsia="ja-JP"/>
              </w:rPr>
              <w:t>LDT1: (AM1: O</w:t>
            </w:r>
          </w:p>
          <w:p w14:paraId="5889EB2C" w14:textId="77777777" w:rsidR="00744FBE" w:rsidRDefault="00B20183" w:rsidP="00744FBE">
            <w:pPr>
              <w:pStyle w:val="Body"/>
              <w:spacing w:before="0" w:after="0"/>
              <w:jc w:val="center"/>
              <w:rPr>
                <w:lang w:eastAsia="ja-JP"/>
              </w:rPr>
            </w:pPr>
            <w:r>
              <w:rPr>
                <w:lang w:eastAsia="ja-JP"/>
              </w:rPr>
              <w:t>Else X)</w:t>
            </w:r>
          </w:p>
          <w:p w14:paraId="3E0FEEB8" w14:textId="77777777"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14:paraId="0445ECBA" w14:textId="77777777" w:rsidR="00C374F9" w:rsidRDefault="00C02387" w:rsidP="0037759B">
            <w:pPr>
              <w:pStyle w:val="Body"/>
              <w:jc w:val="center"/>
              <w:rPr>
                <w:lang w:eastAsia="ja-JP"/>
              </w:rPr>
            </w:pPr>
            <w:r>
              <w:rPr>
                <w:lang w:eastAsia="ja-JP"/>
              </w:rPr>
              <w:t>N</w:t>
            </w:r>
          </w:p>
        </w:tc>
      </w:tr>
    </w:tbl>
    <w:p w14:paraId="0D7B28A1" w14:textId="77777777" w:rsidR="00F00665" w:rsidRDefault="00F00665" w:rsidP="00F00665">
      <w:pPr>
        <w:pStyle w:val="Body"/>
        <w:rPr>
          <w:lang w:eastAsia="ja-JP"/>
        </w:rPr>
      </w:pPr>
    </w:p>
    <w:p w14:paraId="48D25C30" w14:textId="77777777" w:rsidR="00CD43AB" w:rsidRDefault="00CD43AB" w:rsidP="00CD43AB">
      <w:pPr>
        <w:pStyle w:val="Heading2"/>
        <w:rPr>
          <w:lang w:eastAsia="ja-JP"/>
        </w:rPr>
      </w:pPr>
      <w:bookmarkStart w:id="27" w:name="_Toc392860225"/>
      <w:r>
        <w:rPr>
          <w:lang w:eastAsia="ja-JP"/>
        </w:rPr>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14:paraId="3FA7F3E8" w14:textId="77777777" w:rsidTr="00A83DFF">
        <w:trPr>
          <w:cantSplit/>
          <w:trHeight w:val="201"/>
          <w:tblHeader/>
          <w:jc w:val="center"/>
        </w:trPr>
        <w:tc>
          <w:tcPr>
            <w:tcW w:w="878" w:type="dxa"/>
            <w:tcBorders>
              <w:top w:val="single" w:sz="18" w:space="0" w:color="auto"/>
              <w:bottom w:val="single" w:sz="12" w:space="0" w:color="auto"/>
            </w:tcBorders>
          </w:tcPr>
          <w:p w14:paraId="49278404" w14:textId="77777777"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0C005A7C" w14:textId="77777777"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049BF009" w14:textId="77777777"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6D544A74" w14:textId="77777777"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55B94564" w14:textId="77777777" w:rsidR="00CD43AB" w:rsidRDefault="00CD43AB" w:rsidP="00A83DFF">
            <w:pPr>
              <w:pStyle w:val="TableHeading"/>
              <w:rPr>
                <w:lang w:eastAsia="ja-JP"/>
              </w:rPr>
            </w:pPr>
            <w:r>
              <w:rPr>
                <w:lang w:eastAsia="ja-JP"/>
              </w:rPr>
              <w:t>Support</w:t>
            </w:r>
          </w:p>
        </w:tc>
      </w:tr>
      <w:tr w:rsidR="00CD43AB" w14:paraId="223BA7C1" w14:textId="77777777" w:rsidTr="00A83DFF">
        <w:trPr>
          <w:cantSplit/>
          <w:jc w:val="center"/>
        </w:trPr>
        <w:tc>
          <w:tcPr>
            <w:tcW w:w="878" w:type="dxa"/>
            <w:tcBorders>
              <w:top w:val="single" w:sz="12" w:space="0" w:color="auto"/>
            </w:tcBorders>
          </w:tcPr>
          <w:p w14:paraId="2944D84F" w14:textId="77777777"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14:paraId="512B1E0C" w14:textId="77777777"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14:paraId="7E2C99E8" w14:textId="77777777" w:rsidR="00CD43AB" w:rsidRDefault="00223B2F" w:rsidP="00A83DFF">
            <w:pPr>
              <w:pStyle w:val="Body"/>
              <w:jc w:val="center"/>
              <w:rPr>
                <w:lang w:eastAsia="ja-JP"/>
              </w:rPr>
            </w:pPr>
            <w:r>
              <w:rPr>
                <w:lang w:eastAsia="ja-JP"/>
              </w:rPr>
              <w:t>[R4]</w:t>
            </w:r>
          </w:p>
        </w:tc>
        <w:tc>
          <w:tcPr>
            <w:tcW w:w="1220" w:type="dxa"/>
            <w:tcBorders>
              <w:top w:val="single" w:sz="12" w:space="0" w:color="auto"/>
            </w:tcBorders>
          </w:tcPr>
          <w:p w14:paraId="10195A89" w14:textId="77777777" w:rsidR="00CD43AB" w:rsidRDefault="00CD43AB" w:rsidP="00A83DFF">
            <w:pPr>
              <w:pStyle w:val="Body"/>
              <w:jc w:val="center"/>
              <w:rPr>
                <w:lang w:eastAsia="ja-JP"/>
              </w:rPr>
            </w:pPr>
            <w:r>
              <w:rPr>
                <w:lang w:eastAsia="ja-JP"/>
              </w:rPr>
              <w:t>LDT1: O</w:t>
            </w:r>
          </w:p>
          <w:p w14:paraId="37B2F9FC" w14:textId="77777777"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14:paraId="682D0592" w14:textId="77777777" w:rsidR="00CD43AB" w:rsidRDefault="00C02387" w:rsidP="00A83DFF">
            <w:pPr>
              <w:pStyle w:val="Body"/>
              <w:jc w:val="center"/>
              <w:rPr>
                <w:lang w:eastAsia="ja-JP"/>
              </w:rPr>
            </w:pPr>
            <w:r>
              <w:rPr>
                <w:lang w:eastAsia="ja-JP"/>
              </w:rPr>
              <w:t>N</w:t>
            </w:r>
          </w:p>
        </w:tc>
      </w:tr>
      <w:tr w:rsidR="00237B95" w14:paraId="15445D43" w14:textId="77777777" w:rsidTr="00A83DFF">
        <w:trPr>
          <w:cantSplit/>
          <w:jc w:val="center"/>
        </w:trPr>
        <w:tc>
          <w:tcPr>
            <w:tcW w:w="878" w:type="dxa"/>
          </w:tcPr>
          <w:p w14:paraId="659F584D" w14:textId="77777777" w:rsidR="00237B95" w:rsidRDefault="00ED181E" w:rsidP="00A83DFF">
            <w:pPr>
              <w:pStyle w:val="Body"/>
              <w:jc w:val="center"/>
              <w:rPr>
                <w:lang w:eastAsia="ja-JP"/>
              </w:rPr>
            </w:pPr>
            <w:r>
              <w:rPr>
                <w:lang w:eastAsia="ja-JP"/>
              </w:rPr>
              <w:t>HA</w:t>
            </w:r>
            <w:r w:rsidR="00237B95">
              <w:rPr>
                <w:lang w:eastAsia="ja-JP"/>
              </w:rPr>
              <w:t>2</w:t>
            </w:r>
          </w:p>
        </w:tc>
        <w:tc>
          <w:tcPr>
            <w:tcW w:w="3552" w:type="dxa"/>
          </w:tcPr>
          <w:p w14:paraId="2D0B5CDD" w14:textId="77777777" w:rsidR="00237B95" w:rsidRDefault="00237B95" w:rsidP="00237B95">
            <w:pPr>
              <w:pStyle w:val="Body"/>
              <w:jc w:val="left"/>
              <w:rPr>
                <w:lang w:eastAsia="ja-JP"/>
              </w:rPr>
            </w:pPr>
            <w:r>
              <w:rPr>
                <w:lang w:eastAsia="ja-JP"/>
              </w:rPr>
              <w:t>Does the device function as an HA Actions Recipient?</w:t>
            </w:r>
          </w:p>
        </w:tc>
        <w:tc>
          <w:tcPr>
            <w:tcW w:w="1501" w:type="dxa"/>
          </w:tcPr>
          <w:p w14:paraId="27F64A6D" w14:textId="77777777" w:rsidR="00237B95" w:rsidRDefault="00223B2F" w:rsidP="00A83DFF">
            <w:pPr>
              <w:pStyle w:val="Body"/>
              <w:jc w:val="center"/>
              <w:rPr>
                <w:lang w:eastAsia="ja-JP"/>
              </w:rPr>
            </w:pPr>
            <w:r>
              <w:rPr>
                <w:lang w:eastAsia="ja-JP"/>
              </w:rPr>
              <w:t>[R4]</w:t>
            </w:r>
          </w:p>
        </w:tc>
        <w:tc>
          <w:tcPr>
            <w:tcW w:w="1220" w:type="dxa"/>
          </w:tcPr>
          <w:p w14:paraId="2E91FDA8" w14:textId="77777777"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14:paraId="31BCE981" w14:textId="77777777" w:rsidR="00237B95" w:rsidRDefault="00237B95" w:rsidP="00A83DFF">
            <w:pPr>
              <w:pStyle w:val="Body"/>
              <w:jc w:val="center"/>
              <w:rPr>
                <w:lang w:eastAsia="ja-JP"/>
              </w:rPr>
            </w:pPr>
            <w:r>
              <w:rPr>
                <w:lang w:eastAsia="ja-JP"/>
              </w:rPr>
              <w:t>LDT2: O</w:t>
            </w:r>
          </w:p>
        </w:tc>
        <w:tc>
          <w:tcPr>
            <w:tcW w:w="1094" w:type="dxa"/>
          </w:tcPr>
          <w:p w14:paraId="3756BAAD" w14:textId="77777777" w:rsidR="00237B95" w:rsidRDefault="00C02387" w:rsidP="00A83DFF">
            <w:pPr>
              <w:pStyle w:val="Body"/>
              <w:jc w:val="center"/>
              <w:rPr>
                <w:lang w:eastAsia="ja-JP"/>
              </w:rPr>
            </w:pPr>
            <w:r>
              <w:rPr>
                <w:lang w:eastAsia="ja-JP"/>
              </w:rPr>
              <w:t>Y</w:t>
            </w:r>
          </w:p>
        </w:tc>
      </w:tr>
      <w:tr w:rsidR="00237B95" w14:paraId="6B40BC7B" w14:textId="77777777" w:rsidTr="00A83DFF">
        <w:trPr>
          <w:cantSplit/>
          <w:jc w:val="center"/>
        </w:trPr>
        <w:tc>
          <w:tcPr>
            <w:tcW w:w="878" w:type="dxa"/>
            <w:tcBorders>
              <w:bottom w:val="single" w:sz="18" w:space="0" w:color="auto"/>
            </w:tcBorders>
          </w:tcPr>
          <w:p w14:paraId="7ABA81B8" w14:textId="77777777"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14:paraId="600F5A64" w14:textId="77777777"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14:paraId="480B938E" w14:textId="77777777"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14:paraId="7F2897A2" w14:textId="77777777"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14:paraId="534E1504" w14:textId="77777777" w:rsidR="00237B95" w:rsidRDefault="00237B95" w:rsidP="00A83DFF">
            <w:pPr>
              <w:pStyle w:val="Body"/>
              <w:spacing w:before="0" w:after="0"/>
              <w:jc w:val="center"/>
              <w:rPr>
                <w:lang w:eastAsia="ja-JP"/>
              </w:rPr>
            </w:pPr>
            <w:r>
              <w:rPr>
                <w:lang w:eastAsia="ja-JP"/>
              </w:rPr>
              <w:t>Else X)</w:t>
            </w:r>
          </w:p>
          <w:p w14:paraId="75891B55" w14:textId="77777777"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14:paraId="27EA86C3" w14:textId="77777777" w:rsidR="00237B95" w:rsidRDefault="00C02387" w:rsidP="00A83DFF">
            <w:pPr>
              <w:pStyle w:val="Body"/>
              <w:jc w:val="center"/>
              <w:rPr>
                <w:lang w:eastAsia="ja-JP"/>
              </w:rPr>
            </w:pPr>
            <w:r>
              <w:rPr>
                <w:lang w:eastAsia="ja-JP"/>
              </w:rPr>
              <w:t>N</w:t>
            </w:r>
          </w:p>
        </w:tc>
      </w:tr>
    </w:tbl>
    <w:p w14:paraId="2D8BAC20" w14:textId="77777777" w:rsidR="00CD43AB" w:rsidRDefault="00CD43AB" w:rsidP="00CD43AB">
      <w:pPr>
        <w:pStyle w:val="Body"/>
        <w:rPr>
          <w:lang w:eastAsia="ja-JP"/>
        </w:rPr>
      </w:pPr>
    </w:p>
    <w:p w14:paraId="625721C3" w14:textId="77777777"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14:paraId="34ABFD7C" w14:textId="77777777" w:rsidTr="00A83DFF">
        <w:trPr>
          <w:cantSplit/>
          <w:trHeight w:val="201"/>
          <w:tblHeader/>
          <w:jc w:val="center"/>
        </w:trPr>
        <w:tc>
          <w:tcPr>
            <w:tcW w:w="878" w:type="dxa"/>
            <w:tcBorders>
              <w:top w:val="single" w:sz="18" w:space="0" w:color="auto"/>
              <w:bottom w:val="single" w:sz="12" w:space="0" w:color="auto"/>
            </w:tcBorders>
          </w:tcPr>
          <w:p w14:paraId="43B72363" w14:textId="77777777"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63D555DE" w14:textId="77777777"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0A4C1BBD" w14:textId="77777777"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24D0DF54" w14:textId="77777777"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7C145FCC" w14:textId="77777777" w:rsidR="00CE0691" w:rsidRDefault="00CE0691" w:rsidP="00A83DFF">
            <w:pPr>
              <w:pStyle w:val="TableHeading"/>
              <w:rPr>
                <w:lang w:eastAsia="ja-JP"/>
              </w:rPr>
            </w:pPr>
            <w:r>
              <w:rPr>
                <w:lang w:eastAsia="ja-JP"/>
              </w:rPr>
              <w:t>Support</w:t>
            </w:r>
          </w:p>
        </w:tc>
      </w:tr>
      <w:tr w:rsidR="00CE0691" w14:paraId="58CD433A" w14:textId="77777777" w:rsidTr="00A83DFF">
        <w:trPr>
          <w:cantSplit/>
          <w:jc w:val="center"/>
        </w:trPr>
        <w:tc>
          <w:tcPr>
            <w:tcW w:w="878" w:type="dxa"/>
            <w:tcBorders>
              <w:top w:val="single" w:sz="12" w:space="0" w:color="auto"/>
            </w:tcBorders>
          </w:tcPr>
          <w:p w14:paraId="452858EF" w14:textId="77777777"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14:paraId="37E8AF54" w14:textId="77777777"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14:paraId="749AEF92" w14:textId="77777777" w:rsidR="00CE0691" w:rsidRDefault="00223B2F" w:rsidP="00A83DFF">
            <w:pPr>
              <w:pStyle w:val="Body"/>
              <w:jc w:val="center"/>
              <w:rPr>
                <w:lang w:eastAsia="ja-JP"/>
              </w:rPr>
            </w:pPr>
            <w:r>
              <w:rPr>
                <w:lang w:eastAsia="ja-JP"/>
              </w:rPr>
              <w:t>[R3]</w:t>
            </w:r>
          </w:p>
        </w:tc>
        <w:tc>
          <w:tcPr>
            <w:tcW w:w="1220" w:type="dxa"/>
            <w:tcBorders>
              <w:top w:val="single" w:sz="12" w:space="0" w:color="auto"/>
            </w:tcBorders>
          </w:tcPr>
          <w:p w14:paraId="76E5ADDF" w14:textId="77777777" w:rsidR="00CE0691" w:rsidRDefault="00CE0691" w:rsidP="00A83DFF">
            <w:pPr>
              <w:pStyle w:val="Body"/>
              <w:jc w:val="center"/>
              <w:rPr>
                <w:lang w:eastAsia="ja-JP"/>
              </w:rPr>
            </w:pPr>
            <w:r>
              <w:rPr>
                <w:lang w:eastAsia="ja-JP"/>
              </w:rPr>
              <w:t>LDT1: O</w:t>
            </w:r>
          </w:p>
          <w:p w14:paraId="644C2B56" w14:textId="77777777"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14:paraId="59276EAA" w14:textId="77777777" w:rsidR="00CE0691" w:rsidRDefault="00C02387" w:rsidP="00A83DFF">
            <w:pPr>
              <w:pStyle w:val="Body"/>
              <w:jc w:val="center"/>
              <w:rPr>
                <w:lang w:eastAsia="ja-JP"/>
              </w:rPr>
            </w:pPr>
            <w:r>
              <w:rPr>
                <w:lang w:eastAsia="ja-JP"/>
              </w:rPr>
              <w:t>N</w:t>
            </w:r>
          </w:p>
        </w:tc>
      </w:tr>
      <w:tr w:rsidR="00CE0691" w14:paraId="0397D8E9" w14:textId="77777777" w:rsidTr="00A83DFF">
        <w:trPr>
          <w:cantSplit/>
          <w:jc w:val="center"/>
        </w:trPr>
        <w:tc>
          <w:tcPr>
            <w:tcW w:w="878" w:type="dxa"/>
            <w:tcBorders>
              <w:bottom w:val="single" w:sz="18" w:space="0" w:color="auto"/>
            </w:tcBorders>
          </w:tcPr>
          <w:p w14:paraId="5598EF3F" w14:textId="77777777"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14:paraId="671F224B" w14:textId="77777777"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14:paraId="3073925B" w14:textId="77777777"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14:paraId="5CC2713E" w14:textId="77777777" w:rsidR="00CE0691" w:rsidRDefault="00CE0691" w:rsidP="00A83DFF">
            <w:pPr>
              <w:pStyle w:val="Body"/>
              <w:spacing w:after="0"/>
              <w:jc w:val="center"/>
              <w:rPr>
                <w:lang w:eastAsia="ja-JP"/>
              </w:rPr>
            </w:pPr>
            <w:r>
              <w:rPr>
                <w:lang w:eastAsia="ja-JP"/>
              </w:rPr>
              <w:t xml:space="preserve">LDT1: </w:t>
            </w:r>
          </w:p>
          <w:p w14:paraId="2A7F3C9A" w14:textId="77777777" w:rsidR="00CE0691" w:rsidRDefault="00CE0691" w:rsidP="00A83DFF">
            <w:pPr>
              <w:pStyle w:val="Body"/>
              <w:spacing w:before="0" w:after="0"/>
              <w:jc w:val="center"/>
              <w:rPr>
                <w:lang w:eastAsia="ja-JP"/>
              </w:rPr>
            </w:pPr>
            <w:r>
              <w:rPr>
                <w:lang w:eastAsia="ja-JP"/>
              </w:rPr>
              <w:t>(NDT1: X NDT2: O)</w:t>
            </w:r>
          </w:p>
          <w:p w14:paraId="6E44BB0E" w14:textId="77777777" w:rsidR="00CE0691" w:rsidRDefault="00CE0691" w:rsidP="00A83DFF">
            <w:pPr>
              <w:pStyle w:val="Body"/>
              <w:jc w:val="center"/>
              <w:rPr>
                <w:lang w:eastAsia="ja-JP"/>
              </w:rPr>
            </w:pPr>
            <w:r>
              <w:rPr>
                <w:lang w:eastAsia="ja-JP"/>
              </w:rPr>
              <w:t>LDT2</w:t>
            </w:r>
            <w:proofErr w:type="gramStart"/>
            <w:r>
              <w:rPr>
                <w:lang w:eastAsia="ja-JP"/>
              </w:rPr>
              <w:t>:M</w:t>
            </w:r>
            <w:proofErr w:type="gramEnd"/>
          </w:p>
        </w:tc>
        <w:tc>
          <w:tcPr>
            <w:tcW w:w="1094" w:type="dxa"/>
            <w:tcBorders>
              <w:bottom w:val="single" w:sz="18" w:space="0" w:color="auto"/>
            </w:tcBorders>
          </w:tcPr>
          <w:p w14:paraId="5DC9037E" w14:textId="77777777" w:rsidR="00CE0691" w:rsidRDefault="00C02387" w:rsidP="00A83DFF">
            <w:pPr>
              <w:pStyle w:val="Body"/>
              <w:jc w:val="center"/>
              <w:rPr>
                <w:lang w:eastAsia="ja-JP"/>
              </w:rPr>
            </w:pPr>
            <w:r>
              <w:rPr>
                <w:lang w:eastAsia="ja-JP"/>
              </w:rPr>
              <w:t>Y</w:t>
            </w:r>
          </w:p>
        </w:tc>
      </w:tr>
    </w:tbl>
    <w:p w14:paraId="736917D7" w14:textId="77777777" w:rsidR="00CE0691" w:rsidRDefault="00CE0691" w:rsidP="00CE0691">
      <w:pPr>
        <w:pStyle w:val="Body"/>
        <w:rPr>
          <w:lang w:eastAsia="ja-JP"/>
        </w:rPr>
      </w:pPr>
    </w:p>
    <w:p w14:paraId="21C491F6" w14:textId="77777777"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14:paraId="4CB15B16" w14:textId="77777777" w:rsidTr="00A83DFF">
        <w:trPr>
          <w:cantSplit/>
          <w:trHeight w:val="201"/>
          <w:tblHeader/>
          <w:jc w:val="center"/>
        </w:trPr>
        <w:tc>
          <w:tcPr>
            <w:tcW w:w="878" w:type="dxa"/>
            <w:tcBorders>
              <w:top w:val="single" w:sz="18" w:space="0" w:color="auto"/>
              <w:bottom w:val="single" w:sz="12" w:space="0" w:color="auto"/>
            </w:tcBorders>
          </w:tcPr>
          <w:p w14:paraId="0D2051C7" w14:textId="77777777"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2BEDF6BE" w14:textId="77777777"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631F9A62" w14:textId="77777777"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4E7286C1" w14:textId="77777777"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1AA87C32" w14:textId="77777777" w:rsidR="00F312EE" w:rsidRDefault="00F312EE" w:rsidP="00A83DFF">
            <w:pPr>
              <w:pStyle w:val="TableHeading"/>
              <w:rPr>
                <w:lang w:eastAsia="ja-JP"/>
              </w:rPr>
            </w:pPr>
            <w:r>
              <w:rPr>
                <w:lang w:eastAsia="ja-JP"/>
              </w:rPr>
              <w:t>Support</w:t>
            </w:r>
          </w:p>
        </w:tc>
      </w:tr>
      <w:tr w:rsidR="00F312EE" w14:paraId="6625AF1C" w14:textId="77777777" w:rsidTr="00A83DFF">
        <w:trPr>
          <w:cantSplit/>
          <w:jc w:val="center"/>
        </w:trPr>
        <w:tc>
          <w:tcPr>
            <w:tcW w:w="878" w:type="dxa"/>
            <w:tcBorders>
              <w:top w:val="single" w:sz="12" w:space="0" w:color="auto"/>
            </w:tcBorders>
          </w:tcPr>
          <w:p w14:paraId="4B003B6D" w14:textId="77777777"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14:paraId="62F495AB" w14:textId="77777777"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14:paraId="5C1EAF7D" w14:textId="77777777" w:rsidR="00F312EE" w:rsidRDefault="00223B2F" w:rsidP="00A83DFF">
            <w:pPr>
              <w:pStyle w:val="Body"/>
              <w:jc w:val="center"/>
              <w:rPr>
                <w:lang w:eastAsia="ja-JP"/>
              </w:rPr>
            </w:pPr>
            <w:r>
              <w:rPr>
                <w:lang w:eastAsia="ja-JP"/>
              </w:rPr>
              <w:t>[R3]</w:t>
            </w:r>
          </w:p>
        </w:tc>
        <w:tc>
          <w:tcPr>
            <w:tcW w:w="1220" w:type="dxa"/>
            <w:tcBorders>
              <w:top w:val="single" w:sz="12" w:space="0" w:color="auto"/>
            </w:tcBorders>
          </w:tcPr>
          <w:p w14:paraId="203F3D9B" w14:textId="77777777" w:rsidR="00AE24EA" w:rsidRDefault="00AE24EA" w:rsidP="00AE24EA">
            <w:pPr>
              <w:pStyle w:val="Body"/>
              <w:spacing w:after="0"/>
              <w:jc w:val="center"/>
              <w:rPr>
                <w:lang w:eastAsia="ja-JP"/>
              </w:rPr>
            </w:pPr>
            <w:r>
              <w:rPr>
                <w:lang w:eastAsia="ja-JP"/>
              </w:rPr>
              <w:t xml:space="preserve">LDT1: </w:t>
            </w:r>
          </w:p>
          <w:p w14:paraId="352B2C11" w14:textId="77777777"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14:paraId="544649F6" w14:textId="77777777"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14:paraId="27904EA4" w14:textId="77777777" w:rsidR="00F312EE" w:rsidRDefault="00C02387" w:rsidP="00A83DFF">
            <w:pPr>
              <w:pStyle w:val="Body"/>
              <w:jc w:val="center"/>
              <w:rPr>
                <w:lang w:eastAsia="ja-JP"/>
              </w:rPr>
            </w:pPr>
            <w:r>
              <w:rPr>
                <w:lang w:eastAsia="ja-JP"/>
              </w:rPr>
              <w:t>N</w:t>
            </w:r>
          </w:p>
        </w:tc>
      </w:tr>
      <w:tr w:rsidR="00F312EE" w14:paraId="2388C683" w14:textId="77777777" w:rsidTr="00A83DFF">
        <w:trPr>
          <w:cantSplit/>
          <w:jc w:val="center"/>
        </w:trPr>
        <w:tc>
          <w:tcPr>
            <w:tcW w:w="878" w:type="dxa"/>
            <w:tcBorders>
              <w:bottom w:val="single" w:sz="18" w:space="0" w:color="auto"/>
            </w:tcBorders>
          </w:tcPr>
          <w:p w14:paraId="4EBBB497" w14:textId="77777777" w:rsidR="00F312EE" w:rsidRDefault="00F312EE" w:rsidP="00A83DFF">
            <w:pPr>
              <w:pStyle w:val="Body"/>
              <w:jc w:val="center"/>
              <w:rPr>
                <w:lang w:eastAsia="ja-JP"/>
              </w:rPr>
            </w:pPr>
            <w:r>
              <w:rPr>
                <w:lang w:eastAsia="ja-JP"/>
              </w:rPr>
              <w:t>PL2</w:t>
            </w:r>
          </w:p>
        </w:tc>
        <w:tc>
          <w:tcPr>
            <w:tcW w:w="3552" w:type="dxa"/>
            <w:tcBorders>
              <w:bottom w:val="single" w:sz="18" w:space="0" w:color="auto"/>
            </w:tcBorders>
          </w:tcPr>
          <w:p w14:paraId="120BE285" w14:textId="77777777"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14:paraId="6CFDBDBD" w14:textId="77777777"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14:paraId="5D64E90E" w14:textId="77777777" w:rsidR="006412B5" w:rsidRDefault="006412B5" w:rsidP="006412B5">
            <w:pPr>
              <w:pStyle w:val="Body"/>
              <w:spacing w:after="0"/>
              <w:jc w:val="center"/>
              <w:rPr>
                <w:lang w:eastAsia="ja-JP"/>
              </w:rPr>
            </w:pPr>
            <w:r>
              <w:rPr>
                <w:lang w:eastAsia="ja-JP"/>
              </w:rPr>
              <w:t xml:space="preserve">LDT1: </w:t>
            </w:r>
          </w:p>
          <w:p w14:paraId="034D9F6C" w14:textId="77777777" w:rsidR="006412B5" w:rsidRDefault="006412B5" w:rsidP="006412B5">
            <w:pPr>
              <w:pStyle w:val="Body"/>
              <w:spacing w:before="0" w:after="0"/>
              <w:jc w:val="center"/>
              <w:rPr>
                <w:lang w:eastAsia="ja-JP"/>
              </w:rPr>
            </w:pPr>
            <w:r>
              <w:rPr>
                <w:lang w:eastAsia="ja-JP"/>
              </w:rPr>
              <w:t>(NDT1: X NDT2: O)</w:t>
            </w:r>
          </w:p>
          <w:p w14:paraId="53E9A3D6" w14:textId="77777777"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14:paraId="453F2C06" w14:textId="77777777" w:rsidR="00F312EE" w:rsidRDefault="00C02387" w:rsidP="00A83DFF">
            <w:pPr>
              <w:pStyle w:val="Body"/>
              <w:jc w:val="center"/>
              <w:rPr>
                <w:lang w:eastAsia="ja-JP"/>
              </w:rPr>
            </w:pPr>
            <w:r>
              <w:rPr>
                <w:lang w:eastAsia="ja-JP"/>
              </w:rPr>
              <w:t>Y</w:t>
            </w:r>
          </w:p>
        </w:tc>
      </w:tr>
    </w:tbl>
    <w:p w14:paraId="51344B62" w14:textId="77777777" w:rsidR="00F312EE" w:rsidRDefault="00F312EE" w:rsidP="00F312EE">
      <w:pPr>
        <w:pStyle w:val="Body"/>
        <w:rPr>
          <w:lang w:eastAsia="ja-JP"/>
        </w:rPr>
      </w:pPr>
    </w:p>
    <w:p w14:paraId="5E3CC67E" w14:textId="77777777"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14:paraId="7137E743" w14:textId="77777777" w:rsidTr="00A83DFF">
        <w:trPr>
          <w:cantSplit/>
          <w:trHeight w:val="201"/>
          <w:tblHeader/>
          <w:jc w:val="center"/>
        </w:trPr>
        <w:tc>
          <w:tcPr>
            <w:tcW w:w="878" w:type="dxa"/>
            <w:tcBorders>
              <w:top w:val="single" w:sz="18" w:space="0" w:color="auto"/>
              <w:bottom w:val="single" w:sz="12" w:space="0" w:color="auto"/>
            </w:tcBorders>
          </w:tcPr>
          <w:p w14:paraId="5C97AC15" w14:textId="77777777"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1B19971" w14:textId="77777777"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55584889" w14:textId="77777777"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36E38A5C" w14:textId="77777777"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523FB60D" w14:textId="77777777" w:rsidR="00F312EE" w:rsidRDefault="00F312EE" w:rsidP="00A83DFF">
            <w:pPr>
              <w:pStyle w:val="TableHeading"/>
              <w:rPr>
                <w:lang w:eastAsia="ja-JP"/>
              </w:rPr>
            </w:pPr>
            <w:r>
              <w:rPr>
                <w:lang w:eastAsia="ja-JP"/>
              </w:rPr>
              <w:t>Support</w:t>
            </w:r>
          </w:p>
        </w:tc>
      </w:tr>
      <w:tr w:rsidR="00F312EE" w14:paraId="6703A86A" w14:textId="77777777" w:rsidTr="00A83DFF">
        <w:trPr>
          <w:cantSplit/>
          <w:jc w:val="center"/>
        </w:trPr>
        <w:tc>
          <w:tcPr>
            <w:tcW w:w="878" w:type="dxa"/>
            <w:tcBorders>
              <w:top w:val="single" w:sz="12" w:space="0" w:color="auto"/>
            </w:tcBorders>
          </w:tcPr>
          <w:p w14:paraId="08AFEDAE" w14:textId="77777777"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14:paraId="603DD4E5" w14:textId="77777777"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14:paraId="3F1D473C" w14:textId="77777777" w:rsidR="00F312EE" w:rsidRDefault="00223B2F" w:rsidP="00A83DFF">
            <w:pPr>
              <w:pStyle w:val="Body"/>
              <w:jc w:val="center"/>
              <w:rPr>
                <w:lang w:eastAsia="ja-JP"/>
              </w:rPr>
            </w:pPr>
            <w:r>
              <w:rPr>
                <w:lang w:eastAsia="ja-JP"/>
              </w:rPr>
              <w:t>[R3]</w:t>
            </w:r>
          </w:p>
        </w:tc>
        <w:tc>
          <w:tcPr>
            <w:tcW w:w="1220" w:type="dxa"/>
            <w:tcBorders>
              <w:top w:val="single" w:sz="12" w:space="0" w:color="auto"/>
            </w:tcBorders>
          </w:tcPr>
          <w:p w14:paraId="61428DCE" w14:textId="77777777" w:rsidR="00F312EE" w:rsidRDefault="00BD4C10" w:rsidP="00A83DFF">
            <w:pPr>
              <w:pStyle w:val="Body"/>
              <w:jc w:val="center"/>
              <w:rPr>
                <w:lang w:eastAsia="ja-JP"/>
              </w:rPr>
            </w:pPr>
            <w:r>
              <w:rPr>
                <w:lang w:eastAsia="ja-JP"/>
              </w:rPr>
              <w:t>LDT1: O</w:t>
            </w:r>
          </w:p>
          <w:p w14:paraId="5146FCD7" w14:textId="77777777"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14:paraId="2B5E9840" w14:textId="77777777" w:rsidR="00F312EE" w:rsidRDefault="000120B7" w:rsidP="00A83DFF">
            <w:pPr>
              <w:pStyle w:val="Body"/>
              <w:jc w:val="center"/>
              <w:rPr>
                <w:lang w:eastAsia="ja-JP"/>
              </w:rPr>
            </w:pPr>
            <w:r>
              <w:rPr>
                <w:lang w:eastAsia="ja-JP"/>
              </w:rPr>
              <w:t>N</w:t>
            </w:r>
          </w:p>
        </w:tc>
      </w:tr>
      <w:tr w:rsidR="00F312EE" w14:paraId="04BE6FB6" w14:textId="77777777" w:rsidTr="00BD4C10">
        <w:trPr>
          <w:cantSplit/>
          <w:jc w:val="center"/>
        </w:trPr>
        <w:tc>
          <w:tcPr>
            <w:tcW w:w="878" w:type="dxa"/>
          </w:tcPr>
          <w:p w14:paraId="1260CA32" w14:textId="77777777" w:rsidR="00F312EE" w:rsidRDefault="00F312EE" w:rsidP="00A83DFF">
            <w:pPr>
              <w:pStyle w:val="Body"/>
              <w:jc w:val="center"/>
              <w:rPr>
                <w:lang w:eastAsia="ja-JP"/>
              </w:rPr>
            </w:pPr>
            <w:r>
              <w:rPr>
                <w:lang w:eastAsia="ja-JP"/>
              </w:rPr>
              <w:t>KE2</w:t>
            </w:r>
          </w:p>
        </w:tc>
        <w:tc>
          <w:tcPr>
            <w:tcW w:w="3552" w:type="dxa"/>
          </w:tcPr>
          <w:p w14:paraId="263991EB" w14:textId="77777777" w:rsidR="00F312EE" w:rsidRDefault="00F312EE" w:rsidP="00F312EE">
            <w:pPr>
              <w:pStyle w:val="Body"/>
              <w:jc w:val="left"/>
              <w:rPr>
                <w:lang w:eastAsia="ja-JP"/>
              </w:rPr>
            </w:pPr>
            <w:r>
              <w:rPr>
                <w:lang w:eastAsia="ja-JP"/>
              </w:rPr>
              <w:t>Does the device function as a Key Exchange Responder?</w:t>
            </w:r>
          </w:p>
        </w:tc>
        <w:tc>
          <w:tcPr>
            <w:tcW w:w="1501" w:type="dxa"/>
          </w:tcPr>
          <w:p w14:paraId="099FAF3A" w14:textId="77777777" w:rsidR="00F312EE" w:rsidRDefault="00223B2F" w:rsidP="00A83DFF">
            <w:pPr>
              <w:pStyle w:val="Body"/>
              <w:jc w:val="center"/>
              <w:rPr>
                <w:lang w:eastAsia="ja-JP"/>
              </w:rPr>
            </w:pPr>
            <w:r>
              <w:rPr>
                <w:lang w:eastAsia="ja-JP"/>
              </w:rPr>
              <w:t>[R3]</w:t>
            </w:r>
          </w:p>
        </w:tc>
        <w:tc>
          <w:tcPr>
            <w:tcW w:w="1220" w:type="dxa"/>
          </w:tcPr>
          <w:p w14:paraId="4E120927" w14:textId="77777777" w:rsidR="00BD4C10" w:rsidRDefault="00BD4C10" w:rsidP="00BD4C10">
            <w:pPr>
              <w:pStyle w:val="Body"/>
              <w:spacing w:after="0"/>
              <w:jc w:val="center"/>
              <w:rPr>
                <w:lang w:eastAsia="ja-JP"/>
              </w:rPr>
            </w:pPr>
            <w:r>
              <w:rPr>
                <w:lang w:eastAsia="ja-JP"/>
              </w:rPr>
              <w:t xml:space="preserve">LDT1: </w:t>
            </w:r>
          </w:p>
          <w:p w14:paraId="24F60924" w14:textId="77777777" w:rsidR="00BD4C10" w:rsidRDefault="00BD4C10" w:rsidP="00BD4C10">
            <w:pPr>
              <w:pStyle w:val="Body"/>
              <w:spacing w:before="0" w:after="0"/>
              <w:jc w:val="center"/>
              <w:rPr>
                <w:lang w:eastAsia="ja-JP"/>
              </w:rPr>
            </w:pPr>
            <w:r>
              <w:rPr>
                <w:lang w:eastAsia="ja-JP"/>
              </w:rPr>
              <w:t>(NDT1: O NDT2: M)</w:t>
            </w:r>
          </w:p>
          <w:p w14:paraId="0DC97A1B" w14:textId="77777777" w:rsidR="00F312EE" w:rsidRDefault="00BD4C10" w:rsidP="00BD4C10">
            <w:pPr>
              <w:pStyle w:val="Body"/>
              <w:jc w:val="center"/>
              <w:rPr>
                <w:lang w:eastAsia="ja-JP"/>
              </w:rPr>
            </w:pPr>
            <w:r>
              <w:rPr>
                <w:lang w:eastAsia="ja-JP"/>
              </w:rPr>
              <w:t>LDT2</w:t>
            </w:r>
            <w:proofErr w:type="gramStart"/>
            <w:r>
              <w:rPr>
                <w:lang w:eastAsia="ja-JP"/>
              </w:rPr>
              <w:t>:M</w:t>
            </w:r>
            <w:proofErr w:type="gramEnd"/>
          </w:p>
        </w:tc>
        <w:tc>
          <w:tcPr>
            <w:tcW w:w="1094" w:type="dxa"/>
          </w:tcPr>
          <w:p w14:paraId="055E10FD" w14:textId="77777777" w:rsidR="00F312EE" w:rsidRDefault="00C02387" w:rsidP="00A83DFF">
            <w:pPr>
              <w:pStyle w:val="Body"/>
              <w:jc w:val="center"/>
              <w:rPr>
                <w:lang w:eastAsia="ja-JP"/>
              </w:rPr>
            </w:pPr>
            <w:r>
              <w:rPr>
                <w:lang w:eastAsia="ja-JP"/>
              </w:rPr>
              <w:t>Y</w:t>
            </w:r>
          </w:p>
        </w:tc>
      </w:tr>
      <w:tr w:rsidR="00BD4C10" w14:paraId="24B6A425" w14:textId="77777777" w:rsidTr="00A83DFF">
        <w:trPr>
          <w:cantSplit/>
          <w:jc w:val="center"/>
        </w:trPr>
        <w:tc>
          <w:tcPr>
            <w:tcW w:w="878" w:type="dxa"/>
            <w:tcBorders>
              <w:bottom w:val="single" w:sz="18" w:space="0" w:color="auto"/>
            </w:tcBorders>
          </w:tcPr>
          <w:p w14:paraId="18D05CA1" w14:textId="77777777"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14:paraId="0C7E5938" w14:textId="77777777"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14:paraId="66316CD1" w14:textId="77777777"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14:paraId="112885F7" w14:textId="77777777"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14:paraId="5AA807C1" w14:textId="77777777"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14:paraId="7B3E6BB3" w14:textId="77777777" w:rsidR="00BD4C10" w:rsidRDefault="00C02387" w:rsidP="00A83DFF">
            <w:pPr>
              <w:pStyle w:val="Body"/>
              <w:jc w:val="center"/>
              <w:rPr>
                <w:lang w:eastAsia="ja-JP"/>
              </w:rPr>
            </w:pPr>
            <w:r>
              <w:rPr>
                <w:lang w:eastAsia="ja-JP"/>
              </w:rPr>
              <w:t>Y</w:t>
            </w:r>
          </w:p>
        </w:tc>
      </w:tr>
    </w:tbl>
    <w:p w14:paraId="0DC3EB7F" w14:textId="77777777" w:rsidR="00F312EE" w:rsidRDefault="00F312EE" w:rsidP="00F312EE">
      <w:pPr>
        <w:pStyle w:val="Body"/>
        <w:rPr>
          <w:lang w:eastAsia="ja-JP"/>
        </w:rPr>
      </w:pPr>
    </w:p>
    <w:p w14:paraId="302E28A0" w14:textId="77777777"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14:paraId="2DAC9C49" w14:textId="77777777" w:rsidTr="00A83DFF">
        <w:trPr>
          <w:cantSplit/>
          <w:trHeight w:val="201"/>
          <w:tblHeader/>
          <w:jc w:val="center"/>
        </w:trPr>
        <w:tc>
          <w:tcPr>
            <w:tcW w:w="878" w:type="dxa"/>
            <w:tcBorders>
              <w:top w:val="single" w:sz="18" w:space="0" w:color="auto"/>
              <w:bottom w:val="single" w:sz="12" w:space="0" w:color="auto"/>
            </w:tcBorders>
          </w:tcPr>
          <w:p w14:paraId="75D95285" w14:textId="77777777"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2D3FB4B3" w14:textId="77777777"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0003FE97" w14:textId="77777777"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344A85E0" w14:textId="77777777"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29FEC3DC" w14:textId="77777777" w:rsidR="0001779C" w:rsidRDefault="0001779C" w:rsidP="00A83DFF">
            <w:pPr>
              <w:pStyle w:val="TableHeading"/>
              <w:rPr>
                <w:lang w:eastAsia="ja-JP"/>
              </w:rPr>
            </w:pPr>
            <w:r>
              <w:rPr>
                <w:lang w:eastAsia="ja-JP"/>
              </w:rPr>
              <w:t>Support</w:t>
            </w:r>
          </w:p>
        </w:tc>
      </w:tr>
      <w:tr w:rsidR="0001779C" w14:paraId="447651BD" w14:textId="77777777" w:rsidTr="00A83DFF">
        <w:trPr>
          <w:cantSplit/>
          <w:jc w:val="center"/>
        </w:trPr>
        <w:tc>
          <w:tcPr>
            <w:tcW w:w="878" w:type="dxa"/>
            <w:tcBorders>
              <w:top w:val="single" w:sz="12" w:space="0" w:color="auto"/>
            </w:tcBorders>
          </w:tcPr>
          <w:p w14:paraId="51F4780B" w14:textId="77777777"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14:paraId="2AAE262F" w14:textId="77777777"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14:paraId="75FBB5AF" w14:textId="77777777" w:rsidR="0001779C" w:rsidRDefault="00223B2F" w:rsidP="00A83DFF">
            <w:pPr>
              <w:pStyle w:val="Body"/>
              <w:jc w:val="center"/>
              <w:rPr>
                <w:lang w:eastAsia="ja-JP"/>
              </w:rPr>
            </w:pPr>
            <w:r>
              <w:rPr>
                <w:lang w:eastAsia="ja-JP"/>
              </w:rPr>
              <w:t>[R3]</w:t>
            </w:r>
          </w:p>
        </w:tc>
        <w:tc>
          <w:tcPr>
            <w:tcW w:w="1220" w:type="dxa"/>
            <w:tcBorders>
              <w:top w:val="single" w:sz="12" w:space="0" w:color="auto"/>
            </w:tcBorders>
          </w:tcPr>
          <w:p w14:paraId="5475E7E5" w14:textId="77777777" w:rsidR="0001779C" w:rsidRDefault="0001779C" w:rsidP="00A83DFF">
            <w:pPr>
              <w:pStyle w:val="Body"/>
              <w:spacing w:after="0"/>
              <w:jc w:val="center"/>
              <w:rPr>
                <w:lang w:eastAsia="ja-JP"/>
              </w:rPr>
            </w:pPr>
            <w:r>
              <w:rPr>
                <w:lang w:eastAsia="ja-JP"/>
              </w:rPr>
              <w:t>LDT1: (PL1: M</w:t>
            </w:r>
          </w:p>
          <w:p w14:paraId="4A4E16A1" w14:textId="77777777" w:rsidR="0001779C" w:rsidRDefault="0001779C" w:rsidP="00A83DFF">
            <w:pPr>
              <w:pStyle w:val="Body"/>
              <w:spacing w:before="0" w:after="0"/>
              <w:jc w:val="center"/>
              <w:rPr>
                <w:lang w:eastAsia="ja-JP"/>
              </w:rPr>
            </w:pPr>
            <w:r>
              <w:rPr>
                <w:lang w:eastAsia="ja-JP"/>
              </w:rPr>
              <w:t>HA3: M</w:t>
            </w:r>
          </w:p>
          <w:p w14:paraId="30C7018B" w14:textId="77777777" w:rsidR="0001779C" w:rsidRDefault="0001779C" w:rsidP="00A83DFF">
            <w:pPr>
              <w:pStyle w:val="Body"/>
              <w:spacing w:before="0" w:after="0"/>
              <w:jc w:val="center"/>
              <w:rPr>
                <w:lang w:eastAsia="ja-JP"/>
              </w:rPr>
            </w:pPr>
            <w:r>
              <w:rPr>
                <w:lang w:eastAsia="ja-JP"/>
              </w:rPr>
              <w:t>AM1: M Else: O)</w:t>
            </w:r>
          </w:p>
          <w:p w14:paraId="5D931047" w14:textId="77777777" w:rsidR="0001779C" w:rsidRDefault="0001779C" w:rsidP="0001779C">
            <w:pPr>
              <w:pStyle w:val="Body"/>
              <w:spacing w:after="0"/>
              <w:jc w:val="center"/>
              <w:rPr>
                <w:lang w:eastAsia="ja-JP"/>
              </w:rPr>
            </w:pPr>
            <w:r>
              <w:rPr>
                <w:lang w:eastAsia="ja-JP"/>
              </w:rPr>
              <w:t>LDT2: (HA3: M</w:t>
            </w:r>
          </w:p>
          <w:p w14:paraId="6DE46B60" w14:textId="77777777"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14:paraId="6EF83E2E" w14:textId="77777777" w:rsidR="0001779C" w:rsidRDefault="00C02387" w:rsidP="00A83DFF">
            <w:pPr>
              <w:pStyle w:val="Body"/>
              <w:jc w:val="center"/>
              <w:rPr>
                <w:lang w:eastAsia="ja-JP"/>
              </w:rPr>
            </w:pPr>
            <w:r>
              <w:rPr>
                <w:lang w:eastAsia="ja-JP"/>
              </w:rPr>
              <w:t>N</w:t>
            </w:r>
          </w:p>
        </w:tc>
      </w:tr>
      <w:tr w:rsidR="0001779C" w14:paraId="371D1F83" w14:textId="77777777" w:rsidTr="00A83DFF">
        <w:trPr>
          <w:cantSplit/>
          <w:jc w:val="center"/>
        </w:trPr>
        <w:tc>
          <w:tcPr>
            <w:tcW w:w="878" w:type="dxa"/>
            <w:tcBorders>
              <w:bottom w:val="single" w:sz="18" w:space="0" w:color="auto"/>
            </w:tcBorders>
          </w:tcPr>
          <w:p w14:paraId="0A2A9036" w14:textId="77777777" w:rsidR="0001779C" w:rsidRDefault="0001779C" w:rsidP="00A83DFF">
            <w:pPr>
              <w:pStyle w:val="Body"/>
              <w:jc w:val="center"/>
              <w:rPr>
                <w:lang w:eastAsia="ja-JP"/>
              </w:rPr>
            </w:pPr>
            <w:r>
              <w:rPr>
                <w:lang w:eastAsia="ja-JP"/>
              </w:rPr>
              <w:t>NT2</w:t>
            </w:r>
          </w:p>
        </w:tc>
        <w:tc>
          <w:tcPr>
            <w:tcW w:w="3552" w:type="dxa"/>
            <w:tcBorders>
              <w:bottom w:val="single" w:sz="18" w:space="0" w:color="auto"/>
            </w:tcBorders>
          </w:tcPr>
          <w:p w14:paraId="1DEB2536" w14:textId="77777777"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14:paraId="60FF47EE" w14:textId="77777777"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14:paraId="3C7761F5" w14:textId="77777777" w:rsidR="0001779C" w:rsidRDefault="0001779C" w:rsidP="00A83DFF">
            <w:pPr>
              <w:pStyle w:val="Body"/>
              <w:spacing w:after="0"/>
              <w:jc w:val="center"/>
              <w:rPr>
                <w:lang w:eastAsia="ja-JP"/>
              </w:rPr>
            </w:pPr>
            <w:r>
              <w:rPr>
                <w:lang w:eastAsia="ja-JP"/>
              </w:rPr>
              <w:t xml:space="preserve">LDT1: </w:t>
            </w:r>
          </w:p>
          <w:p w14:paraId="4AF5CE71" w14:textId="77777777"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14:paraId="52FDA81B" w14:textId="77777777" w:rsidR="00A83DFF" w:rsidRDefault="00A83DFF" w:rsidP="00A83DFF">
            <w:pPr>
              <w:pStyle w:val="Body"/>
              <w:spacing w:before="0" w:after="0"/>
              <w:jc w:val="center"/>
              <w:rPr>
                <w:lang w:val="nl-BE" w:eastAsia="ja-JP"/>
              </w:rPr>
            </w:pPr>
            <w:r w:rsidRPr="00501D84">
              <w:rPr>
                <w:lang w:val="nl-BE" w:eastAsia="ja-JP"/>
              </w:rPr>
              <w:t>AM2: M ID2: M</w:t>
            </w:r>
          </w:p>
          <w:p w14:paraId="6826F297" w14:textId="77777777" w:rsidR="00C20AA1" w:rsidRPr="00501D84" w:rsidRDefault="00C20AA1" w:rsidP="00A83DFF">
            <w:pPr>
              <w:pStyle w:val="Body"/>
              <w:spacing w:before="0" w:after="0"/>
              <w:jc w:val="center"/>
              <w:rPr>
                <w:lang w:val="nl-BE" w:eastAsia="ja-JP"/>
              </w:rPr>
            </w:pPr>
            <w:r>
              <w:rPr>
                <w:lang w:val="nl-BE" w:eastAsia="ja-JP"/>
              </w:rPr>
              <w:t>Else:</w:t>
            </w:r>
          </w:p>
          <w:p w14:paraId="39358271" w14:textId="77777777"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14:paraId="54D9FEFE" w14:textId="77777777" w:rsidR="00C20AA1" w:rsidRDefault="00C20AA1" w:rsidP="00C20AA1">
            <w:pPr>
              <w:pStyle w:val="Body"/>
              <w:tabs>
                <w:tab w:val="left" w:pos="149"/>
              </w:tabs>
              <w:spacing w:before="0" w:after="0"/>
              <w:jc w:val="left"/>
              <w:rPr>
                <w:lang w:eastAsia="ja-JP"/>
              </w:rPr>
            </w:pPr>
            <w:r>
              <w:rPr>
                <w:lang w:eastAsia="ja-JP"/>
              </w:rPr>
              <w:tab/>
              <w:t>)</w:t>
            </w:r>
          </w:p>
          <w:p w14:paraId="4A183D3A" w14:textId="77777777"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14:paraId="1EF1A394" w14:textId="77777777" w:rsidR="0001779C" w:rsidRDefault="00C02387" w:rsidP="00A83DFF">
            <w:pPr>
              <w:pStyle w:val="Body"/>
              <w:jc w:val="center"/>
              <w:rPr>
                <w:lang w:eastAsia="ja-JP"/>
              </w:rPr>
            </w:pPr>
            <w:r>
              <w:rPr>
                <w:lang w:eastAsia="ja-JP"/>
              </w:rPr>
              <w:t>Y</w:t>
            </w:r>
          </w:p>
        </w:tc>
      </w:tr>
    </w:tbl>
    <w:p w14:paraId="734EA7A6" w14:textId="77777777" w:rsidR="00211696" w:rsidRDefault="00211696" w:rsidP="00211696">
      <w:pPr>
        <w:rPr>
          <w:lang w:eastAsia="ja-JP"/>
        </w:rPr>
      </w:pPr>
    </w:p>
    <w:p w14:paraId="2B827AF3" w14:textId="77777777"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5F58EB9E" w14:textId="77777777" w:rsidTr="00A756DC">
        <w:trPr>
          <w:cantSplit/>
          <w:trHeight w:val="201"/>
          <w:tblHeader/>
          <w:jc w:val="center"/>
        </w:trPr>
        <w:tc>
          <w:tcPr>
            <w:tcW w:w="878" w:type="dxa"/>
            <w:tcBorders>
              <w:top w:val="single" w:sz="18" w:space="0" w:color="auto"/>
              <w:bottom w:val="single" w:sz="12" w:space="0" w:color="auto"/>
            </w:tcBorders>
          </w:tcPr>
          <w:p w14:paraId="47B388A1"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D8D65D9"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44891C1C"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5B0835B0"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650080C5" w14:textId="77777777" w:rsidR="00A756DC" w:rsidRDefault="00A756DC" w:rsidP="00A756DC">
            <w:pPr>
              <w:pStyle w:val="TableHeading"/>
              <w:rPr>
                <w:lang w:eastAsia="ja-JP"/>
              </w:rPr>
            </w:pPr>
            <w:r>
              <w:rPr>
                <w:lang w:eastAsia="ja-JP"/>
              </w:rPr>
              <w:t>Support</w:t>
            </w:r>
          </w:p>
        </w:tc>
      </w:tr>
      <w:tr w:rsidR="00A756DC" w14:paraId="0043B295" w14:textId="77777777" w:rsidTr="00A756DC">
        <w:trPr>
          <w:cantSplit/>
          <w:jc w:val="center"/>
        </w:trPr>
        <w:tc>
          <w:tcPr>
            <w:tcW w:w="878" w:type="dxa"/>
            <w:tcBorders>
              <w:top w:val="single" w:sz="12" w:space="0" w:color="auto"/>
            </w:tcBorders>
          </w:tcPr>
          <w:p w14:paraId="7153F55F" w14:textId="77777777"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14:paraId="3CF929B5" w14:textId="77777777"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14:paraId="3DC1E9AF"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532EABC0" w14:textId="77777777" w:rsidR="00A756DC" w:rsidRDefault="00223B2F" w:rsidP="00C20AA1">
            <w:pPr>
              <w:pStyle w:val="Body"/>
              <w:jc w:val="center"/>
              <w:rPr>
                <w:lang w:eastAsia="ja-JP"/>
              </w:rPr>
            </w:pPr>
            <w:r>
              <w:rPr>
                <w:lang w:eastAsia="ja-JP"/>
              </w:rPr>
              <w:t>O</w:t>
            </w:r>
          </w:p>
        </w:tc>
        <w:tc>
          <w:tcPr>
            <w:tcW w:w="1094" w:type="dxa"/>
            <w:tcBorders>
              <w:top w:val="single" w:sz="12" w:space="0" w:color="auto"/>
            </w:tcBorders>
          </w:tcPr>
          <w:p w14:paraId="407FC209" w14:textId="77777777" w:rsidR="00A756DC" w:rsidRDefault="00C02387" w:rsidP="00A756DC">
            <w:pPr>
              <w:pStyle w:val="Body"/>
              <w:jc w:val="center"/>
              <w:rPr>
                <w:lang w:eastAsia="ja-JP"/>
              </w:rPr>
            </w:pPr>
            <w:r>
              <w:rPr>
                <w:lang w:eastAsia="ja-JP"/>
              </w:rPr>
              <w:t>N</w:t>
            </w:r>
          </w:p>
        </w:tc>
      </w:tr>
      <w:tr w:rsidR="00A756DC" w14:paraId="00C8A231" w14:textId="77777777" w:rsidTr="00A756DC">
        <w:trPr>
          <w:cantSplit/>
          <w:jc w:val="center"/>
        </w:trPr>
        <w:tc>
          <w:tcPr>
            <w:tcW w:w="878" w:type="dxa"/>
          </w:tcPr>
          <w:p w14:paraId="4026B367" w14:textId="77777777" w:rsidR="00A756DC" w:rsidRDefault="00A756DC" w:rsidP="00A756DC">
            <w:pPr>
              <w:pStyle w:val="Body"/>
              <w:jc w:val="center"/>
              <w:rPr>
                <w:lang w:eastAsia="ja-JP"/>
              </w:rPr>
            </w:pPr>
            <w:r>
              <w:rPr>
                <w:lang w:eastAsia="ja-JP"/>
              </w:rPr>
              <w:t>DT2</w:t>
            </w:r>
          </w:p>
        </w:tc>
        <w:tc>
          <w:tcPr>
            <w:tcW w:w="3552" w:type="dxa"/>
          </w:tcPr>
          <w:p w14:paraId="27BD55E1" w14:textId="77777777" w:rsidR="00A756DC" w:rsidRDefault="00A756DC" w:rsidP="00A756DC">
            <w:pPr>
              <w:pStyle w:val="Body"/>
              <w:jc w:val="left"/>
              <w:rPr>
                <w:lang w:eastAsia="ja-JP"/>
              </w:rPr>
            </w:pPr>
            <w:r>
              <w:rPr>
                <w:lang w:eastAsia="ja-JP"/>
              </w:rPr>
              <w:t>Does the device support the functionality of a projector?</w:t>
            </w:r>
          </w:p>
        </w:tc>
        <w:tc>
          <w:tcPr>
            <w:tcW w:w="1501" w:type="dxa"/>
          </w:tcPr>
          <w:p w14:paraId="25946A56"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49C037AA" w14:textId="77777777" w:rsidR="00A756DC" w:rsidRDefault="00223B2F" w:rsidP="00C20AA1">
            <w:pPr>
              <w:pStyle w:val="Body"/>
              <w:jc w:val="center"/>
              <w:rPr>
                <w:lang w:eastAsia="ja-JP"/>
              </w:rPr>
            </w:pPr>
            <w:r>
              <w:rPr>
                <w:lang w:eastAsia="ja-JP"/>
              </w:rPr>
              <w:t>O</w:t>
            </w:r>
          </w:p>
        </w:tc>
        <w:tc>
          <w:tcPr>
            <w:tcW w:w="1094" w:type="dxa"/>
          </w:tcPr>
          <w:p w14:paraId="6E24471A" w14:textId="77777777" w:rsidR="00A756DC" w:rsidRDefault="00C02387" w:rsidP="00A756DC">
            <w:pPr>
              <w:pStyle w:val="Body"/>
              <w:jc w:val="center"/>
              <w:rPr>
                <w:lang w:eastAsia="ja-JP"/>
              </w:rPr>
            </w:pPr>
            <w:r>
              <w:rPr>
                <w:lang w:eastAsia="ja-JP"/>
              </w:rPr>
              <w:t>N</w:t>
            </w:r>
          </w:p>
        </w:tc>
      </w:tr>
      <w:tr w:rsidR="00A756DC" w14:paraId="5D9977A6" w14:textId="77777777" w:rsidTr="00A756DC">
        <w:trPr>
          <w:cantSplit/>
          <w:jc w:val="center"/>
        </w:trPr>
        <w:tc>
          <w:tcPr>
            <w:tcW w:w="878" w:type="dxa"/>
          </w:tcPr>
          <w:p w14:paraId="2C02DB16" w14:textId="77777777" w:rsidR="00A756DC" w:rsidRDefault="00A756DC" w:rsidP="00A756DC">
            <w:pPr>
              <w:pStyle w:val="Body"/>
              <w:jc w:val="center"/>
              <w:rPr>
                <w:lang w:eastAsia="ja-JP"/>
              </w:rPr>
            </w:pPr>
            <w:r>
              <w:rPr>
                <w:lang w:eastAsia="ja-JP"/>
              </w:rPr>
              <w:t>DT3</w:t>
            </w:r>
          </w:p>
        </w:tc>
        <w:tc>
          <w:tcPr>
            <w:tcW w:w="3552" w:type="dxa"/>
          </w:tcPr>
          <w:p w14:paraId="049BB80F" w14:textId="77777777" w:rsidR="00A756DC" w:rsidRDefault="00A756DC" w:rsidP="00A756DC">
            <w:pPr>
              <w:pStyle w:val="Body"/>
              <w:jc w:val="left"/>
              <w:rPr>
                <w:lang w:eastAsia="ja-JP"/>
              </w:rPr>
            </w:pPr>
            <w:r>
              <w:rPr>
                <w:lang w:eastAsia="ja-JP"/>
              </w:rPr>
              <w:t>Does the device support the functionality of a player?</w:t>
            </w:r>
          </w:p>
        </w:tc>
        <w:tc>
          <w:tcPr>
            <w:tcW w:w="1501" w:type="dxa"/>
          </w:tcPr>
          <w:p w14:paraId="64F0C6FD"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040ECE90" w14:textId="77777777" w:rsidR="00A756DC" w:rsidRDefault="00223B2F" w:rsidP="00C20AA1">
            <w:pPr>
              <w:pStyle w:val="Body"/>
              <w:jc w:val="center"/>
              <w:rPr>
                <w:lang w:eastAsia="ja-JP"/>
              </w:rPr>
            </w:pPr>
            <w:r>
              <w:rPr>
                <w:lang w:eastAsia="ja-JP"/>
              </w:rPr>
              <w:t>O</w:t>
            </w:r>
          </w:p>
        </w:tc>
        <w:tc>
          <w:tcPr>
            <w:tcW w:w="1094" w:type="dxa"/>
          </w:tcPr>
          <w:p w14:paraId="471722A9" w14:textId="77777777" w:rsidR="00A756DC" w:rsidRDefault="00C02387" w:rsidP="00A756DC">
            <w:pPr>
              <w:pStyle w:val="Body"/>
              <w:jc w:val="center"/>
              <w:rPr>
                <w:lang w:eastAsia="ja-JP"/>
              </w:rPr>
            </w:pPr>
            <w:r>
              <w:rPr>
                <w:lang w:eastAsia="ja-JP"/>
              </w:rPr>
              <w:t>N</w:t>
            </w:r>
          </w:p>
        </w:tc>
      </w:tr>
      <w:tr w:rsidR="00A756DC" w14:paraId="1F01DCFB" w14:textId="77777777" w:rsidTr="00A756DC">
        <w:trPr>
          <w:cantSplit/>
          <w:jc w:val="center"/>
        </w:trPr>
        <w:tc>
          <w:tcPr>
            <w:tcW w:w="878" w:type="dxa"/>
          </w:tcPr>
          <w:p w14:paraId="638FF55E" w14:textId="77777777" w:rsidR="00A756DC" w:rsidRDefault="00A756DC" w:rsidP="00A756DC">
            <w:pPr>
              <w:pStyle w:val="Body"/>
              <w:jc w:val="center"/>
              <w:rPr>
                <w:lang w:eastAsia="ja-JP"/>
              </w:rPr>
            </w:pPr>
            <w:r>
              <w:rPr>
                <w:lang w:eastAsia="ja-JP"/>
              </w:rPr>
              <w:t>DT4</w:t>
            </w:r>
          </w:p>
        </w:tc>
        <w:tc>
          <w:tcPr>
            <w:tcW w:w="3552" w:type="dxa"/>
          </w:tcPr>
          <w:p w14:paraId="24C4FDBA" w14:textId="77777777" w:rsidR="00A756DC" w:rsidRDefault="00A756DC" w:rsidP="00A756DC">
            <w:pPr>
              <w:pStyle w:val="Body"/>
              <w:jc w:val="left"/>
              <w:rPr>
                <w:lang w:eastAsia="ja-JP"/>
              </w:rPr>
            </w:pPr>
            <w:r>
              <w:rPr>
                <w:lang w:eastAsia="ja-JP"/>
              </w:rPr>
              <w:t>Does the device support the functionality of a recorder?</w:t>
            </w:r>
          </w:p>
        </w:tc>
        <w:tc>
          <w:tcPr>
            <w:tcW w:w="1501" w:type="dxa"/>
          </w:tcPr>
          <w:p w14:paraId="34469599"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12E5DDEF" w14:textId="77777777" w:rsidR="00A756DC" w:rsidRDefault="00223B2F" w:rsidP="00C20AA1">
            <w:pPr>
              <w:pStyle w:val="Body"/>
              <w:jc w:val="center"/>
              <w:rPr>
                <w:lang w:eastAsia="ja-JP"/>
              </w:rPr>
            </w:pPr>
            <w:r>
              <w:rPr>
                <w:lang w:eastAsia="ja-JP"/>
              </w:rPr>
              <w:t>O</w:t>
            </w:r>
          </w:p>
        </w:tc>
        <w:tc>
          <w:tcPr>
            <w:tcW w:w="1094" w:type="dxa"/>
          </w:tcPr>
          <w:p w14:paraId="177FDB04" w14:textId="77777777" w:rsidR="00A756DC" w:rsidRDefault="00C02387" w:rsidP="00A756DC">
            <w:pPr>
              <w:pStyle w:val="Body"/>
              <w:jc w:val="center"/>
              <w:rPr>
                <w:lang w:eastAsia="ja-JP"/>
              </w:rPr>
            </w:pPr>
            <w:r>
              <w:rPr>
                <w:lang w:eastAsia="ja-JP"/>
              </w:rPr>
              <w:t>N</w:t>
            </w:r>
          </w:p>
        </w:tc>
      </w:tr>
      <w:tr w:rsidR="00A756DC" w14:paraId="5B7B7309" w14:textId="77777777" w:rsidTr="00A756DC">
        <w:trPr>
          <w:cantSplit/>
          <w:jc w:val="center"/>
        </w:trPr>
        <w:tc>
          <w:tcPr>
            <w:tcW w:w="878" w:type="dxa"/>
          </w:tcPr>
          <w:p w14:paraId="25874953" w14:textId="77777777" w:rsidR="00A756DC" w:rsidRDefault="00A756DC" w:rsidP="00A756DC">
            <w:pPr>
              <w:pStyle w:val="Body"/>
              <w:jc w:val="center"/>
              <w:rPr>
                <w:lang w:eastAsia="ja-JP"/>
              </w:rPr>
            </w:pPr>
            <w:r>
              <w:rPr>
                <w:lang w:eastAsia="ja-JP"/>
              </w:rPr>
              <w:t>DT5</w:t>
            </w:r>
          </w:p>
        </w:tc>
        <w:tc>
          <w:tcPr>
            <w:tcW w:w="3552" w:type="dxa"/>
          </w:tcPr>
          <w:p w14:paraId="5214BB36" w14:textId="77777777" w:rsidR="00A756DC" w:rsidRDefault="00A756DC" w:rsidP="00A756DC">
            <w:pPr>
              <w:pStyle w:val="Body"/>
              <w:jc w:val="left"/>
              <w:rPr>
                <w:lang w:eastAsia="ja-JP"/>
              </w:rPr>
            </w:pPr>
            <w:r>
              <w:rPr>
                <w:lang w:eastAsia="ja-JP"/>
              </w:rPr>
              <w:t>Does the device support the functionality of a video player/recorder?</w:t>
            </w:r>
          </w:p>
        </w:tc>
        <w:tc>
          <w:tcPr>
            <w:tcW w:w="1501" w:type="dxa"/>
          </w:tcPr>
          <w:p w14:paraId="005EDA17"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51E1652B" w14:textId="77777777" w:rsidR="00A756DC" w:rsidRDefault="00223B2F" w:rsidP="00C20AA1">
            <w:pPr>
              <w:pStyle w:val="Body"/>
              <w:jc w:val="center"/>
              <w:rPr>
                <w:lang w:eastAsia="ja-JP"/>
              </w:rPr>
            </w:pPr>
            <w:r>
              <w:rPr>
                <w:lang w:eastAsia="ja-JP"/>
              </w:rPr>
              <w:t>O</w:t>
            </w:r>
          </w:p>
        </w:tc>
        <w:tc>
          <w:tcPr>
            <w:tcW w:w="1094" w:type="dxa"/>
          </w:tcPr>
          <w:p w14:paraId="4EF30108" w14:textId="77777777" w:rsidR="00A756DC" w:rsidRDefault="00C02387" w:rsidP="00A756DC">
            <w:pPr>
              <w:pStyle w:val="Body"/>
              <w:jc w:val="center"/>
              <w:rPr>
                <w:lang w:eastAsia="ja-JP"/>
              </w:rPr>
            </w:pPr>
            <w:r>
              <w:rPr>
                <w:lang w:eastAsia="ja-JP"/>
              </w:rPr>
              <w:t>N</w:t>
            </w:r>
          </w:p>
        </w:tc>
      </w:tr>
      <w:tr w:rsidR="00A756DC" w14:paraId="23139F0D" w14:textId="77777777" w:rsidTr="00A756DC">
        <w:trPr>
          <w:cantSplit/>
          <w:jc w:val="center"/>
        </w:trPr>
        <w:tc>
          <w:tcPr>
            <w:tcW w:w="878" w:type="dxa"/>
          </w:tcPr>
          <w:p w14:paraId="29F90606" w14:textId="77777777" w:rsidR="00A756DC" w:rsidRDefault="00A756DC" w:rsidP="00A756DC">
            <w:pPr>
              <w:pStyle w:val="Body"/>
              <w:jc w:val="center"/>
              <w:rPr>
                <w:lang w:eastAsia="ja-JP"/>
              </w:rPr>
            </w:pPr>
            <w:r>
              <w:rPr>
                <w:lang w:eastAsia="ja-JP"/>
              </w:rPr>
              <w:t>DT6</w:t>
            </w:r>
          </w:p>
        </w:tc>
        <w:tc>
          <w:tcPr>
            <w:tcW w:w="3552" w:type="dxa"/>
          </w:tcPr>
          <w:p w14:paraId="5168E148" w14:textId="77777777"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14:paraId="3F975D79"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2CE9CE63" w14:textId="77777777" w:rsidR="00A756DC" w:rsidRDefault="00223B2F" w:rsidP="00C20AA1">
            <w:pPr>
              <w:pStyle w:val="Body"/>
              <w:jc w:val="center"/>
              <w:rPr>
                <w:lang w:eastAsia="ja-JP"/>
              </w:rPr>
            </w:pPr>
            <w:r>
              <w:rPr>
                <w:lang w:eastAsia="ja-JP"/>
              </w:rPr>
              <w:t>O</w:t>
            </w:r>
          </w:p>
        </w:tc>
        <w:tc>
          <w:tcPr>
            <w:tcW w:w="1094" w:type="dxa"/>
          </w:tcPr>
          <w:p w14:paraId="209F873B" w14:textId="77777777" w:rsidR="00A756DC" w:rsidRDefault="00C02387" w:rsidP="00A756DC">
            <w:pPr>
              <w:pStyle w:val="Body"/>
              <w:jc w:val="center"/>
              <w:rPr>
                <w:lang w:eastAsia="ja-JP"/>
              </w:rPr>
            </w:pPr>
            <w:r>
              <w:rPr>
                <w:lang w:eastAsia="ja-JP"/>
              </w:rPr>
              <w:t>N</w:t>
            </w:r>
          </w:p>
        </w:tc>
      </w:tr>
      <w:tr w:rsidR="00A756DC" w14:paraId="387A8ED8" w14:textId="77777777" w:rsidTr="00A756DC">
        <w:trPr>
          <w:cantSplit/>
          <w:jc w:val="center"/>
        </w:trPr>
        <w:tc>
          <w:tcPr>
            <w:tcW w:w="878" w:type="dxa"/>
          </w:tcPr>
          <w:p w14:paraId="42C98D8A" w14:textId="77777777" w:rsidR="00A756DC" w:rsidRDefault="00A756DC" w:rsidP="00A756DC">
            <w:pPr>
              <w:pStyle w:val="Body"/>
              <w:jc w:val="center"/>
              <w:rPr>
                <w:lang w:eastAsia="ja-JP"/>
              </w:rPr>
            </w:pPr>
            <w:r>
              <w:rPr>
                <w:lang w:eastAsia="ja-JP"/>
              </w:rPr>
              <w:t>DT7</w:t>
            </w:r>
          </w:p>
        </w:tc>
        <w:tc>
          <w:tcPr>
            <w:tcW w:w="3552" w:type="dxa"/>
          </w:tcPr>
          <w:p w14:paraId="4947BC7A" w14:textId="77777777"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14:paraId="601669E3"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56E913F0" w14:textId="77777777" w:rsidR="00A756DC" w:rsidRDefault="00223B2F" w:rsidP="00C20AA1">
            <w:pPr>
              <w:pStyle w:val="Body"/>
              <w:jc w:val="center"/>
              <w:rPr>
                <w:lang w:eastAsia="ja-JP"/>
              </w:rPr>
            </w:pPr>
            <w:r>
              <w:rPr>
                <w:lang w:eastAsia="ja-JP"/>
              </w:rPr>
              <w:t>O</w:t>
            </w:r>
          </w:p>
        </w:tc>
        <w:tc>
          <w:tcPr>
            <w:tcW w:w="1094" w:type="dxa"/>
          </w:tcPr>
          <w:p w14:paraId="46AEBC4C" w14:textId="77777777" w:rsidR="00A756DC" w:rsidRDefault="00C02387" w:rsidP="00A756DC">
            <w:pPr>
              <w:pStyle w:val="Body"/>
              <w:jc w:val="center"/>
              <w:rPr>
                <w:lang w:eastAsia="ja-JP"/>
              </w:rPr>
            </w:pPr>
            <w:r>
              <w:rPr>
                <w:lang w:eastAsia="ja-JP"/>
              </w:rPr>
              <w:t>N</w:t>
            </w:r>
          </w:p>
        </w:tc>
      </w:tr>
      <w:tr w:rsidR="00A756DC" w14:paraId="6A0CEF98" w14:textId="77777777" w:rsidTr="00A756DC">
        <w:trPr>
          <w:cantSplit/>
          <w:jc w:val="center"/>
        </w:trPr>
        <w:tc>
          <w:tcPr>
            <w:tcW w:w="878" w:type="dxa"/>
          </w:tcPr>
          <w:p w14:paraId="50C6C923" w14:textId="77777777" w:rsidR="00A756DC" w:rsidRDefault="00A756DC" w:rsidP="00A756DC">
            <w:pPr>
              <w:pStyle w:val="Body"/>
              <w:jc w:val="center"/>
              <w:rPr>
                <w:lang w:eastAsia="ja-JP"/>
              </w:rPr>
            </w:pPr>
            <w:r>
              <w:rPr>
                <w:lang w:eastAsia="ja-JP"/>
              </w:rPr>
              <w:t>DT8</w:t>
            </w:r>
          </w:p>
        </w:tc>
        <w:tc>
          <w:tcPr>
            <w:tcW w:w="3552" w:type="dxa"/>
          </w:tcPr>
          <w:p w14:paraId="751F274B" w14:textId="77777777" w:rsidR="00A756DC" w:rsidRDefault="00A756DC" w:rsidP="00A756DC">
            <w:pPr>
              <w:pStyle w:val="Body"/>
              <w:jc w:val="left"/>
              <w:rPr>
                <w:lang w:eastAsia="ja-JP"/>
              </w:rPr>
            </w:pPr>
            <w:r>
              <w:rPr>
                <w:lang w:eastAsia="ja-JP"/>
              </w:rPr>
              <w:t>Does the device support the functionality of a set top box?</w:t>
            </w:r>
          </w:p>
        </w:tc>
        <w:tc>
          <w:tcPr>
            <w:tcW w:w="1501" w:type="dxa"/>
          </w:tcPr>
          <w:p w14:paraId="47335172"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16C85D28" w14:textId="77777777" w:rsidR="00A756DC" w:rsidRDefault="00223B2F" w:rsidP="00C20AA1">
            <w:pPr>
              <w:pStyle w:val="Body"/>
              <w:jc w:val="center"/>
              <w:rPr>
                <w:lang w:eastAsia="ja-JP"/>
              </w:rPr>
            </w:pPr>
            <w:r>
              <w:rPr>
                <w:lang w:eastAsia="ja-JP"/>
              </w:rPr>
              <w:t>O</w:t>
            </w:r>
          </w:p>
        </w:tc>
        <w:tc>
          <w:tcPr>
            <w:tcW w:w="1094" w:type="dxa"/>
          </w:tcPr>
          <w:p w14:paraId="1FAA79BC" w14:textId="77777777" w:rsidR="00A756DC" w:rsidRDefault="00C02387" w:rsidP="00A756DC">
            <w:pPr>
              <w:pStyle w:val="Body"/>
              <w:jc w:val="center"/>
              <w:rPr>
                <w:lang w:eastAsia="ja-JP"/>
              </w:rPr>
            </w:pPr>
            <w:r>
              <w:rPr>
                <w:lang w:eastAsia="ja-JP"/>
              </w:rPr>
              <w:t>N</w:t>
            </w:r>
          </w:p>
        </w:tc>
      </w:tr>
      <w:tr w:rsidR="00A756DC" w14:paraId="65D766E0" w14:textId="77777777" w:rsidTr="00A756DC">
        <w:trPr>
          <w:cantSplit/>
          <w:jc w:val="center"/>
        </w:trPr>
        <w:tc>
          <w:tcPr>
            <w:tcW w:w="878" w:type="dxa"/>
          </w:tcPr>
          <w:p w14:paraId="0D50934E" w14:textId="77777777" w:rsidR="00A756DC" w:rsidRDefault="00A756DC" w:rsidP="00A756DC">
            <w:pPr>
              <w:pStyle w:val="Body"/>
              <w:jc w:val="center"/>
              <w:rPr>
                <w:lang w:eastAsia="ja-JP"/>
              </w:rPr>
            </w:pPr>
            <w:r>
              <w:rPr>
                <w:lang w:eastAsia="ja-JP"/>
              </w:rPr>
              <w:t>DT9</w:t>
            </w:r>
          </w:p>
        </w:tc>
        <w:tc>
          <w:tcPr>
            <w:tcW w:w="3552" w:type="dxa"/>
          </w:tcPr>
          <w:p w14:paraId="672FDF31" w14:textId="77777777" w:rsidR="00A756DC" w:rsidRDefault="00A756DC" w:rsidP="00A756DC">
            <w:pPr>
              <w:pStyle w:val="Body"/>
              <w:jc w:val="left"/>
              <w:rPr>
                <w:lang w:eastAsia="ja-JP"/>
              </w:rPr>
            </w:pPr>
            <w:r>
              <w:rPr>
                <w:lang w:eastAsia="ja-JP"/>
              </w:rPr>
              <w:t>Does the device support the functionality of a home theatre system?</w:t>
            </w:r>
          </w:p>
        </w:tc>
        <w:tc>
          <w:tcPr>
            <w:tcW w:w="1501" w:type="dxa"/>
          </w:tcPr>
          <w:p w14:paraId="32923C0F"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2F16DC73" w14:textId="77777777" w:rsidR="00A756DC" w:rsidRDefault="00223B2F" w:rsidP="00C20AA1">
            <w:pPr>
              <w:pStyle w:val="Body"/>
              <w:jc w:val="center"/>
              <w:rPr>
                <w:lang w:eastAsia="ja-JP"/>
              </w:rPr>
            </w:pPr>
            <w:r>
              <w:rPr>
                <w:lang w:eastAsia="ja-JP"/>
              </w:rPr>
              <w:t>O</w:t>
            </w:r>
          </w:p>
        </w:tc>
        <w:tc>
          <w:tcPr>
            <w:tcW w:w="1094" w:type="dxa"/>
          </w:tcPr>
          <w:p w14:paraId="1B13E8D1" w14:textId="77777777" w:rsidR="00A756DC" w:rsidRDefault="00C02387" w:rsidP="00A756DC">
            <w:pPr>
              <w:pStyle w:val="Body"/>
              <w:jc w:val="center"/>
              <w:rPr>
                <w:lang w:eastAsia="ja-JP"/>
              </w:rPr>
            </w:pPr>
            <w:r>
              <w:rPr>
                <w:lang w:eastAsia="ja-JP"/>
              </w:rPr>
              <w:t>N</w:t>
            </w:r>
          </w:p>
        </w:tc>
      </w:tr>
      <w:tr w:rsidR="00A756DC" w14:paraId="4ECF7BD2" w14:textId="77777777" w:rsidTr="00A756DC">
        <w:trPr>
          <w:cantSplit/>
          <w:jc w:val="center"/>
        </w:trPr>
        <w:tc>
          <w:tcPr>
            <w:tcW w:w="878" w:type="dxa"/>
          </w:tcPr>
          <w:p w14:paraId="13928E1F" w14:textId="77777777" w:rsidR="00A756DC" w:rsidRDefault="00A756DC" w:rsidP="00A756DC">
            <w:pPr>
              <w:pStyle w:val="Body"/>
              <w:jc w:val="center"/>
              <w:rPr>
                <w:lang w:eastAsia="ja-JP"/>
              </w:rPr>
            </w:pPr>
            <w:r>
              <w:rPr>
                <w:lang w:eastAsia="ja-JP"/>
              </w:rPr>
              <w:t>DT10</w:t>
            </w:r>
          </w:p>
        </w:tc>
        <w:tc>
          <w:tcPr>
            <w:tcW w:w="3552" w:type="dxa"/>
          </w:tcPr>
          <w:p w14:paraId="78630091" w14:textId="77777777" w:rsidR="00A756DC" w:rsidRDefault="00A756DC" w:rsidP="00A756DC">
            <w:pPr>
              <w:pStyle w:val="Body"/>
              <w:jc w:val="left"/>
              <w:rPr>
                <w:lang w:eastAsia="ja-JP"/>
              </w:rPr>
            </w:pPr>
            <w:r>
              <w:rPr>
                <w:lang w:eastAsia="ja-JP"/>
              </w:rPr>
              <w:t xml:space="preserve">Does the device support the functionality of a media </w:t>
            </w:r>
            <w:proofErr w:type="spellStart"/>
            <w:r>
              <w:rPr>
                <w:lang w:eastAsia="ja-JP"/>
              </w:rPr>
              <w:t>centre</w:t>
            </w:r>
            <w:proofErr w:type="spellEnd"/>
            <w:r>
              <w:rPr>
                <w:lang w:eastAsia="ja-JP"/>
              </w:rPr>
              <w:t>/PC?</w:t>
            </w:r>
          </w:p>
        </w:tc>
        <w:tc>
          <w:tcPr>
            <w:tcW w:w="1501" w:type="dxa"/>
          </w:tcPr>
          <w:p w14:paraId="0919BB8E"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3B3CFA3F" w14:textId="77777777" w:rsidR="00A756DC" w:rsidRDefault="00223B2F" w:rsidP="00C20AA1">
            <w:pPr>
              <w:pStyle w:val="Body"/>
              <w:jc w:val="center"/>
              <w:rPr>
                <w:lang w:eastAsia="ja-JP"/>
              </w:rPr>
            </w:pPr>
            <w:r>
              <w:rPr>
                <w:lang w:eastAsia="ja-JP"/>
              </w:rPr>
              <w:t>O</w:t>
            </w:r>
          </w:p>
        </w:tc>
        <w:tc>
          <w:tcPr>
            <w:tcW w:w="1094" w:type="dxa"/>
          </w:tcPr>
          <w:p w14:paraId="2D591D8D" w14:textId="77777777" w:rsidR="00A756DC" w:rsidRDefault="00C02387" w:rsidP="00A756DC">
            <w:pPr>
              <w:pStyle w:val="Body"/>
              <w:jc w:val="center"/>
              <w:rPr>
                <w:lang w:eastAsia="ja-JP"/>
              </w:rPr>
            </w:pPr>
            <w:r>
              <w:rPr>
                <w:lang w:eastAsia="ja-JP"/>
              </w:rPr>
              <w:t>N</w:t>
            </w:r>
          </w:p>
        </w:tc>
      </w:tr>
      <w:tr w:rsidR="00641DB4" w14:paraId="72C95CD1" w14:textId="77777777" w:rsidTr="00A756DC">
        <w:trPr>
          <w:cantSplit/>
          <w:jc w:val="center"/>
        </w:trPr>
        <w:tc>
          <w:tcPr>
            <w:tcW w:w="878" w:type="dxa"/>
          </w:tcPr>
          <w:p w14:paraId="08CDF9B7" w14:textId="77777777" w:rsidR="00641DB4" w:rsidRDefault="00641DB4" w:rsidP="00A756DC">
            <w:pPr>
              <w:pStyle w:val="Body"/>
              <w:jc w:val="center"/>
              <w:rPr>
                <w:lang w:eastAsia="ja-JP"/>
              </w:rPr>
            </w:pPr>
            <w:r>
              <w:rPr>
                <w:lang w:eastAsia="ja-JP"/>
              </w:rPr>
              <w:t>DT11</w:t>
            </w:r>
          </w:p>
        </w:tc>
        <w:tc>
          <w:tcPr>
            <w:tcW w:w="3552" w:type="dxa"/>
          </w:tcPr>
          <w:p w14:paraId="60F18D76" w14:textId="77777777" w:rsidR="00641DB4" w:rsidRDefault="00641DB4" w:rsidP="00641DB4">
            <w:pPr>
              <w:pStyle w:val="Body"/>
              <w:jc w:val="left"/>
              <w:rPr>
                <w:lang w:eastAsia="ja-JP"/>
              </w:rPr>
            </w:pPr>
            <w:r>
              <w:rPr>
                <w:lang w:eastAsia="ja-JP"/>
              </w:rPr>
              <w:t>Does the device support the functionality of a game console?</w:t>
            </w:r>
          </w:p>
        </w:tc>
        <w:tc>
          <w:tcPr>
            <w:tcW w:w="1501" w:type="dxa"/>
          </w:tcPr>
          <w:p w14:paraId="2DCCD99C"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26C5052C" w14:textId="77777777" w:rsidR="00641DB4" w:rsidRDefault="00223B2F" w:rsidP="00C20AA1">
            <w:pPr>
              <w:pStyle w:val="Body"/>
              <w:jc w:val="center"/>
              <w:rPr>
                <w:lang w:eastAsia="ja-JP"/>
              </w:rPr>
            </w:pPr>
            <w:r>
              <w:rPr>
                <w:lang w:eastAsia="ja-JP"/>
              </w:rPr>
              <w:t>O</w:t>
            </w:r>
          </w:p>
        </w:tc>
        <w:tc>
          <w:tcPr>
            <w:tcW w:w="1094" w:type="dxa"/>
          </w:tcPr>
          <w:p w14:paraId="6F64381B" w14:textId="77777777" w:rsidR="00641DB4" w:rsidRDefault="00C02387" w:rsidP="00A756DC">
            <w:pPr>
              <w:pStyle w:val="Body"/>
              <w:jc w:val="center"/>
              <w:rPr>
                <w:lang w:eastAsia="ja-JP"/>
              </w:rPr>
            </w:pPr>
            <w:r>
              <w:rPr>
                <w:lang w:eastAsia="ja-JP"/>
              </w:rPr>
              <w:t>N</w:t>
            </w:r>
          </w:p>
        </w:tc>
      </w:tr>
      <w:tr w:rsidR="00641DB4" w14:paraId="601B1BC4" w14:textId="77777777" w:rsidTr="00A756DC">
        <w:trPr>
          <w:cantSplit/>
          <w:jc w:val="center"/>
        </w:trPr>
        <w:tc>
          <w:tcPr>
            <w:tcW w:w="878" w:type="dxa"/>
          </w:tcPr>
          <w:p w14:paraId="31FAA541" w14:textId="77777777" w:rsidR="00641DB4" w:rsidRDefault="00641DB4" w:rsidP="00A756DC">
            <w:pPr>
              <w:pStyle w:val="Body"/>
              <w:jc w:val="center"/>
              <w:rPr>
                <w:lang w:eastAsia="ja-JP"/>
              </w:rPr>
            </w:pPr>
            <w:r>
              <w:rPr>
                <w:lang w:eastAsia="ja-JP"/>
              </w:rPr>
              <w:t>DT12</w:t>
            </w:r>
          </w:p>
        </w:tc>
        <w:tc>
          <w:tcPr>
            <w:tcW w:w="3552" w:type="dxa"/>
          </w:tcPr>
          <w:p w14:paraId="77A274AB" w14:textId="77777777"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14:paraId="2E62BDF5"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1D1E20F8" w14:textId="77777777" w:rsidR="00641DB4" w:rsidRDefault="00223B2F" w:rsidP="00C20AA1">
            <w:pPr>
              <w:pStyle w:val="Body"/>
              <w:jc w:val="center"/>
              <w:rPr>
                <w:lang w:eastAsia="ja-JP"/>
              </w:rPr>
            </w:pPr>
            <w:r>
              <w:rPr>
                <w:lang w:eastAsia="ja-JP"/>
              </w:rPr>
              <w:t>O</w:t>
            </w:r>
          </w:p>
        </w:tc>
        <w:tc>
          <w:tcPr>
            <w:tcW w:w="1094" w:type="dxa"/>
          </w:tcPr>
          <w:p w14:paraId="27E39014" w14:textId="77777777" w:rsidR="00641DB4" w:rsidRDefault="00C02387" w:rsidP="00A756DC">
            <w:pPr>
              <w:pStyle w:val="Body"/>
              <w:jc w:val="center"/>
              <w:rPr>
                <w:lang w:eastAsia="ja-JP"/>
              </w:rPr>
            </w:pPr>
            <w:r>
              <w:rPr>
                <w:lang w:eastAsia="ja-JP"/>
              </w:rPr>
              <w:t>N</w:t>
            </w:r>
          </w:p>
        </w:tc>
      </w:tr>
      <w:tr w:rsidR="00641DB4" w14:paraId="6A796063" w14:textId="77777777" w:rsidTr="00A756DC">
        <w:trPr>
          <w:cantSplit/>
          <w:jc w:val="center"/>
        </w:trPr>
        <w:tc>
          <w:tcPr>
            <w:tcW w:w="878" w:type="dxa"/>
          </w:tcPr>
          <w:p w14:paraId="0B051981" w14:textId="77777777" w:rsidR="00641DB4" w:rsidRDefault="00641DB4" w:rsidP="00A756DC">
            <w:pPr>
              <w:pStyle w:val="Body"/>
              <w:jc w:val="center"/>
              <w:rPr>
                <w:lang w:eastAsia="ja-JP"/>
              </w:rPr>
            </w:pPr>
            <w:r>
              <w:rPr>
                <w:lang w:eastAsia="ja-JP"/>
              </w:rPr>
              <w:t>DT13</w:t>
            </w:r>
          </w:p>
        </w:tc>
        <w:tc>
          <w:tcPr>
            <w:tcW w:w="3552" w:type="dxa"/>
          </w:tcPr>
          <w:p w14:paraId="5DB02189" w14:textId="77777777" w:rsidR="00641DB4" w:rsidRDefault="00641DB4" w:rsidP="00641DB4">
            <w:pPr>
              <w:pStyle w:val="Body"/>
              <w:jc w:val="left"/>
              <w:rPr>
                <w:lang w:eastAsia="ja-JP"/>
              </w:rPr>
            </w:pPr>
            <w:r>
              <w:rPr>
                <w:lang w:eastAsia="ja-JP"/>
              </w:rPr>
              <w:t>Does the device support the functionality of an IR extender?</w:t>
            </w:r>
          </w:p>
        </w:tc>
        <w:tc>
          <w:tcPr>
            <w:tcW w:w="1501" w:type="dxa"/>
          </w:tcPr>
          <w:p w14:paraId="49035D09"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2114FB10" w14:textId="77777777" w:rsidR="00641DB4" w:rsidRDefault="00223B2F" w:rsidP="00C20AA1">
            <w:pPr>
              <w:pStyle w:val="Body"/>
              <w:jc w:val="center"/>
              <w:rPr>
                <w:lang w:eastAsia="ja-JP"/>
              </w:rPr>
            </w:pPr>
            <w:r>
              <w:rPr>
                <w:lang w:eastAsia="ja-JP"/>
              </w:rPr>
              <w:t>O</w:t>
            </w:r>
          </w:p>
        </w:tc>
        <w:tc>
          <w:tcPr>
            <w:tcW w:w="1094" w:type="dxa"/>
          </w:tcPr>
          <w:p w14:paraId="3CF051A8" w14:textId="77777777" w:rsidR="00641DB4" w:rsidRDefault="00C02387" w:rsidP="00A756DC">
            <w:pPr>
              <w:pStyle w:val="Body"/>
              <w:jc w:val="center"/>
              <w:rPr>
                <w:lang w:eastAsia="ja-JP"/>
              </w:rPr>
            </w:pPr>
            <w:r>
              <w:rPr>
                <w:lang w:eastAsia="ja-JP"/>
              </w:rPr>
              <w:t>N</w:t>
            </w:r>
          </w:p>
        </w:tc>
      </w:tr>
      <w:tr w:rsidR="00641DB4" w14:paraId="259C60DE" w14:textId="77777777" w:rsidTr="00A756DC">
        <w:trPr>
          <w:cantSplit/>
          <w:jc w:val="center"/>
        </w:trPr>
        <w:tc>
          <w:tcPr>
            <w:tcW w:w="878" w:type="dxa"/>
          </w:tcPr>
          <w:p w14:paraId="4D73A54F" w14:textId="77777777" w:rsidR="00641DB4" w:rsidRDefault="00641DB4" w:rsidP="00A756DC">
            <w:pPr>
              <w:pStyle w:val="Body"/>
              <w:jc w:val="center"/>
              <w:rPr>
                <w:lang w:eastAsia="ja-JP"/>
              </w:rPr>
            </w:pPr>
            <w:r>
              <w:rPr>
                <w:lang w:eastAsia="ja-JP"/>
              </w:rPr>
              <w:t>DT14</w:t>
            </w:r>
          </w:p>
        </w:tc>
        <w:tc>
          <w:tcPr>
            <w:tcW w:w="3552" w:type="dxa"/>
          </w:tcPr>
          <w:p w14:paraId="68999E64" w14:textId="77777777" w:rsidR="00641DB4" w:rsidRDefault="00641DB4" w:rsidP="00641DB4">
            <w:pPr>
              <w:pStyle w:val="Body"/>
              <w:jc w:val="left"/>
              <w:rPr>
                <w:lang w:eastAsia="ja-JP"/>
              </w:rPr>
            </w:pPr>
            <w:r>
              <w:rPr>
                <w:lang w:eastAsia="ja-JP"/>
              </w:rPr>
              <w:t>Does the device support the functionality of a monitor?</w:t>
            </w:r>
          </w:p>
        </w:tc>
        <w:tc>
          <w:tcPr>
            <w:tcW w:w="1501" w:type="dxa"/>
          </w:tcPr>
          <w:p w14:paraId="685E423C"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031FE4D2" w14:textId="77777777" w:rsidR="00641DB4" w:rsidRDefault="00223B2F" w:rsidP="00C20AA1">
            <w:pPr>
              <w:pStyle w:val="Body"/>
              <w:jc w:val="center"/>
              <w:rPr>
                <w:lang w:eastAsia="ja-JP"/>
              </w:rPr>
            </w:pPr>
            <w:r>
              <w:rPr>
                <w:lang w:eastAsia="ja-JP"/>
              </w:rPr>
              <w:t>O</w:t>
            </w:r>
          </w:p>
        </w:tc>
        <w:tc>
          <w:tcPr>
            <w:tcW w:w="1094" w:type="dxa"/>
          </w:tcPr>
          <w:p w14:paraId="799A0AC7" w14:textId="77777777" w:rsidR="00641DB4" w:rsidRDefault="00C02387" w:rsidP="00A756DC">
            <w:pPr>
              <w:pStyle w:val="Body"/>
              <w:jc w:val="center"/>
              <w:rPr>
                <w:lang w:eastAsia="ja-JP"/>
              </w:rPr>
            </w:pPr>
            <w:r>
              <w:rPr>
                <w:lang w:eastAsia="ja-JP"/>
              </w:rPr>
              <w:t>N</w:t>
            </w:r>
          </w:p>
        </w:tc>
      </w:tr>
    </w:tbl>
    <w:p w14:paraId="7B3CF6B1" w14:textId="77777777" w:rsidR="008B30A6" w:rsidRDefault="008B30A6" w:rsidP="00A756DC">
      <w:pPr>
        <w:pStyle w:val="Body"/>
        <w:rPr>
          <w:lang w:eastAsia="ja-JP"/>
        </w:rPr>
      </w:pPr>
    </w:p>
    <w:p w14:paraId="6CD0E088" w14:textId="77777777" w:rsidR="00A756DC" w:rsidRDefault="00A756DC" w:rsidP="00A756DC">
      <w:pPr>
        <w:pStyle w:val="Body"/>
        <w:rPr>
          <w:lang w:eastAsia="ja-JP"/>
        </w:rPr>
      </w:pPr>
    </w:p>
    <w:p w14:paraId="2442A18B" w14:textId="77777777"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5B67BCC7" w14:textId="77777777" w:rsidTr="00A756DC">
        <w:trPr>
          <w:cantSplit/>
          <w:trHeight w:val="201"/>
          <w:tblHeader/>
          <w:jc w:val="center"/>
        </w:trPr>
        <w:tc>
          <w:tcPr>
            <w:tcW w:w="878" w:type="dxa"/>
            <w:tcBorders>
              <w:top w:val="single" w:sz="18" w:space="0" w:color="auto"/>
              <w:bottom w:val="single" w:sz="12" w:space="0" w:color="auto"/>
            </w:tcBorders>
          </w:tcPr>
          <w:p w14:paraId="2B3C06C6"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38DC9307"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010136C2"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269E6155"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2508BDD8" w14:textId="77777777" w:rsidR="00A756DC" w:rsidRDefault="00A756DC" w:rsidP="00A756DC">
            <w:pPr>
              <w:pStyle w:val="TableHeading"/>
              <w:rPr>
                <w:lang w:eastAsia="ja-JP"/>
              </w:rPr>
            </w:pPr>
            <w:r>
              <w:rPr>
                <w:lang w:eastAsia="ja-JP"/>
              </w:rPr>
              <w:t>Support</w:t>
            </w:r>
          </w:p>
        </w:tc>
      </w:tr>
      <w:tr w:rsidR="00A756DC" w14:paraId="11A6233E" w14:textId="77777777" w:rsidTr="00A756DC">
        <w:trPr>
          <w:cantSplit/>
          <w:jc w:val="center"/>
        </w:trPr>
        <w:tc>
          <w:tcPr>
            <w:tcW w:w="878" w:type="dxa"/>
            <w:tcBorders>
              <w:top w:val="single" w:sz="12" w:space="0" w:color="auto"/>
            </w:tcBorders>
          </w:tcPr>
          <w:p w14:paraId="35C2146B" w14:textId="77777777"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14:paraId="7196213D" w14:textId="77777777"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14:paraId="27860F3B"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5D031DD4" w14:textId="77777777"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14:paraId="5B9C2E39" w14:textId="77777777" w:rsidR="00A756DC"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7AC071D5" w14:textId="77777777" w:rsidTr="00A756DC">
        <w:trPr>
          <w:cantSplit/>
          <w:jc w:val="center"/>
        </w:trPr>
        <w:tc>
          <w:tcPr>
            <w:tcW w:w="878" w:type="dxa"/>
          </w:tcPr>
          <w:p w14:paraId="2DA2AF88" w14:textId="77777777" w:rsidR="00477D9B" w:rsidRDefault="00477D9B" w:rsidP="007D4615">
            <w:pPr>
              <w:pStyle w:val="Body"/>
              <w:jc w:val="center"/>
              <w:rPr>
                <w:lang w:eastAsia="ja-JP"/>
              </w:rPr>
            </w:pPr>
            <w:r>
              <w:rPr>
                <w:lang w:eastAsia="ja-JP"/>
              </w:rPr>
              <w:t>MC2</w:t>
            </w:r>
          </w:p>
        </w:tc>
        <w:tc>
          <w:tcPr>
            <w:tcW w:w="3552" w:type="dxa"/>
          </w:tcPr>
          <w:p w14:paraId="5534BC1D" w14:textId="77777777"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14:paraId="632177DB"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15FFE5CD" w14:textId="77777777" w:rsidR="00477D9B" w:rsidRDefault="00477D9B" w:rsidP="007D4615">
            <w:pPr>
              <w:pStyle w:val="Body"/>
              <w:jc w:val="center"/>
              <w:rPr>
                <w:lang w:eastAsia="ja-JP"/>
              </w:rPr>
            </w:pPr>
            <w:r>
              <w:rPr>
                <w:lang w:eastAsia="ja-JP"/>
              </w:rPr>
              <w:t>DT2: M</w:t>
            </w:r>
          </w:p>
        </w:tc>
        <w:tc>
          <w:tcPr>
            <w:tcW w:w="1094" w:type="dxa"/>
          </w:tcPr>
          <w:p w14:paraId="151FA9C4"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5EEF8C30" w14:textId="77777777" w:rsidTr="00A756DC">
        <w:trPr>
          <w:cantSplit/>
          <w:jc w:val="center"/>
        </w:trPr>
        <w:tc>
          <w:tcPr>
            <w:tcW w:w="878" w:type="dxa"/>
          </w:tcPr>
          <w:p w14:paraId="43DBE9F8" w14:textId="77777777" w:rsidR="00477D9B" w:rsidRDefault="00477D9B" w:rsidP="007D4615">
            <w:pPr>
              <w:pStyle w:val="Body"/>
              <w:jc w:val="center"/>
              <w:rPr>
                <w:lang w:eastAsia="ja-JP"/>
              </w:rPr>
            </w:pPr>
            <w:r>
              <w:rPr>
                <w:lang w:eastAsia="ja-JP"/>
              </w:rPr>
              <w:t>MC3</w:t>
            </w:r>
          </w:p>
        </w:tc>
        <w:tc>
          <w:tcPr>
            <w:tcW w:w="3552" w:type="dxa"/>
          </w:tcPr>
          <w:p w14:paraId="66ABB704" w14:textId="77777777"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14:paraId="6499122E"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5F5B66F8" w14:textId="77777777" w:rsidR="00477D9B" w:rsidRDefault="00477D9B" w:rsidP="007D4615">
            <w:pPr>
              <w:pStyle w:val="Body"/>
              <w:jc w:val="center"/>
              <w:rPr>
                <w:lang w:eastAsia="ja-JP"/>
              </w:rPr>
            </w:pPr>
            <w:r>
              <w:rPr>
                <w:lang w:eastAsia="ja-JP"/>
              </w:rPr>
              <w:t>DT3: M</w:t>
            </w:r>
          </w:p>
        </w:tc>
        <w:tc>
          <w:tcPr>
            <w:tcW w:w="1094" w:type="dxa"/>
          </w:tcPr>
          <w:p w14:paraId="508A2663"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5B03CF04" w14:textId="77777777" w:rsidTr="00A756DC">
        <w:trPr>
          <w:cantSplit/>
          <w:jc w:val="center"/>
        </w:trPr>
        <w:tc>
          <w:tcPr>
            <w:tcW w:w="878" w:type="dxa"/>
          </w:tcPr>
          <w:p w14:paraId="26E200AE" w14:textId="77777777" w:rsidR="00477D9B" w:rsidRDefault="00477D9B" w:rsidP="007D4615">
            <w:pPr>
              <w:pStyle w:val="Body"/>
              <w:jc w:val="center"/>
              <w:rPr>
                <w:lang w:eastAsia="ja-JP"/>
              </w:rPr>
            </w:pPr>
            <w:r>
              <w:rPr>
                <w:lang w:eastAsia="ja-JP"/>
              </w:rPr>
              <w:t>MC4</w:t>
            </w:r>
          </w:p>
        </w:tc>
        <w:tc>
          <w:tcPr>
            <w:tcW w:w="3552" w:type="dxa"/>
          </w:tcPr>
          <w:p w14:paraId="4740D4A0" w14:textId="77777777"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14:paraId="1D29C78F"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66D96CB9" w14:textId="77777777" w:rsidR="00477D9B" w:rsidRDefault="00477D9B" w:rsidP="007D4615">
            <w:pPr>
              <w:pStyle w:val="Body"/>
              <w:jc w:val="center"/>
              <w:rPr>
                <w:lang w:eastAsia="ja-JP"/>
              </w:rPr>
            </w:pPr>
            <w:r>
              <w:rPr>
                <w:lang w:eastAsia="ja-JP"/>
              </w:rPr>
              <w:t>DT4: M</w:t>
            </w:r>
          </w:p>
        </w:tc>
        <w:tc>
          <w:tcPr>
            <w:tcW w:w="1094" w:type="dxa"/>
          </w:tcPr>
          <w:p w14:paraId="3E2CE2C1"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569C842A" w14:textId="77777777" w:rsidTr="00A756DC">
        <w:trPr>
          <w:cantSplit/>
          <w:jc w:val="center"/>
        </w:trPr>
        <w:tc>
          <w:tcPr>
            <w:tcW w:w="878" w:type="dxa"/>
          </w:tcPr>
          <w:p w14:paraId="3C29C28A" w14:textId="77777777" w:rsidR="00477D9B" w:rsidRDefault="00477D9B" w:rsidP="007D4615">
            <w:pPr>
              <w:pStyle w:val="Body"/>
              <w:jc w:val="center"/>
              <w:rPr>
                <w:lang w:eastAsia="ja-JP"/>
              </w:rPr>
            </w:pPr>
            <w:r>
              <w:rPr>
                <w:lang w:eastAsia="ja-JP"/>
              </w:rPr>
              <w:t>MC5</w:t>
            </w:r>
          </w:p>
        </w:tc>
        <w:tc>
          <w:tcPr>
            <w:tcW w:w="3552" w:type="dxa"/>
          </w:tcPr>
          <w:p w14:paraId="29190C2A" w14:textId="77777777"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14:paraId="40F46D8A"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C1B2F81" w14:textId="77777777" w:rsidR="00477D9B" w:rsidRDefault="00477D9B" w:rsidP="007D4615">
            <w:pPr>
              <w:pStyle w:val="Body"/>
              <w:jc w:val="center"/>
              <w:rPr>
                <w:lang w:eastAsia="ja-JP"/>
              </w:rPr>
            </w:pPr>
            <w:r>
              <w:rPr>
                <w:lang w:eastAsia="ja-JP"/>
              </w:rPr>
              <w:t>DT5: M</w:t>
            </w:r>
          </w:p>
        </w:tc>
        <w:tc>
          <w:tcPr>
            <w:tcW w:w="1094" w:type="dxa"/>
          </w:tcPr>
          <w:p w14:paraId="39FA690A"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72E3BDCC" w14:textId="77777777" w:rsidTr="00A756DC">
        <w:trPr>
          <w:cantSplit/>
          <w:jc w:val="center"/>
        </w:trPr>
        <w:tc>
          <w:tcPr>
            <w:tcW w:w="878" w:type="dxa"/>
          </w:tcPr>
          <w:p w14:paraId="4D872FCD" w14:textId="77777777" w:rsidR="00477D9B" w:rsidRDefault="00477D9B" w:rsidP="007D4615">
            <w:pPr>
              <w:pStyle w:val="Body"/>
              <w:jc w:val="center"/>
              <w:rPr>
                <w:lang w:eastAsia="ja-JP"/>
              </w:rPr>
            </w:pPr>
            <w:r>
              <w:rPr>
                <w:lang w:eastAsia="ja-JP"/>
              </w:rPr>
              <w:t>MC6</w:t>
            </w:r>
          </w:p>
        </w:tc>
        <w:tc>
          <w:tcPr>
            <w:tcW w:w="3552" w:type="dxa"/>
          </w:tcPr>
          <w:p w14:paraId="56419E91" w14:textId="77777777"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14:paraId="2E6D0B60"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285A2E87" w14:textId="77777777" w:rsidR="00477D9B" w:rsidRDefault="00477D9B" w:rsidP="007D4615">
            <w:pPr>
              <w:pStyle w:val="Body"/>
              <w:jc w:val="center"/>
              <w:rPr>
                <w:lang w:eastAsia="ja-JP"/>
              </w:rPr>
            </w:pPr>
            <w:r>
              <w:rPr>
                <w:lang w:eastAsia="ja-JP"/>
              </w:rPr>
              <w:t>DT6: M</w:t>
            </w:r>
          </w:p>
        </w:tc>
        <w:tc>
          <w:tcPr>
            <w:tcW w:w="1094" w:type="dxa"/>
          </w:tcPr>
          <w:p w14:paraId="26B7C3EA"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1CEDBE19" w14:textId="77777777" w:rsidTr="00A756DC">
        <w:trPr>
          <w:cantSplit/>
          <w:jc w:val="center"/>
        </w:trPr>
        <w:tc>
          <w:tcPr>
            <w:tcW w:w="878" w:type="dxa"/>
          </w:tcPr>
          <w:p w14:paraId="25F53A7D" w14:textId="77777777" w:rsidR="00477D9B" w:rsidRDefault="00477D9B" w:rsidP="007D4615">
            <w:pPr>
              <w:pStyle w:val="Body"/>
              <w:jc w:val="center"/>
              <w:rPr>
                <w:lang w:eastAsia="ja-JP"/>
              </w:rPr>
            </w:pPr>
            <w:r>
              <w:rPr>
                <w:lang w:eastAsia="ja-JP"/>
              </w:rPr>
              <w:t>MC7</w:t>
            </w:r>
          </w:p>
        </w:tc>
        <w:tc>
          <w:tcPr>
            <w:tcW w:w="3552" w:type="dxa"/>
          </w:tcPr>
          <w:p w14:paraId="4BD19F28" w14:textId="77777777"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14:paraId="43D3A1E4"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28F671EF" w14:textId="77777777" w:rsidR="00477D9B" w:rsidRDefault="00477D9B" w:rsidP="00477D9B">
            <w:pPr>
              <w:pStyle w:val="Body"/>
              <w:jc w:val="center"/>
              <w:rPr>
                <w:lang w:eastAsia="ja-JP"/>
              </w:rPr>
            </w:pPr>
            <w:r>
              <w:rPr>
                <w:lang w:eastAsia="ja-JP"/>
              </w:rPr>
              <w:t>DT7: M</w:t>
            </w:r>
          </w:p>
        </w:tc>
        <w:tc>
          <w:tcPr>
            <w:tcW w:w="1094" w:type="dxa"/>
          </w:tcPr>
          <w:p w14:paraId="117DA9F4"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7BBBF74A" w14:textId="77777777" w:rsidTr="00A756DC">
        <w:trPr>
          <w:cantSplit/>
          <w:jc w:val="center"/>
        </w:trPr>
        <w:tc>
          <w:tcPr>
            <w:tcW w:w="878" w:type="dxa"/>
          </w:tcPr>
          <w:p w14:paraId="67A2915B" w14:textId="77777777" w:rsidR="00477D9B" w:rsidRDefault="00477D9B" w:rsidP="007D4615">
            <w:pPr>
              <w:pStyle w:val="Body"/>
              <w:jc w:val="center"/>
              <w:rPr>
                <w:lang w:eastAsia="ja-JP"/>
              </w:rPr>
            </w:pPr>
            <w:r>
              <w:rPr>
                <w:lang w:eastAsia="ja-JP"/>
              </w:rPr>
              <w:t>MC8</w:t>
            </w:r>
          </w:p>
        </w:tc>
        <w:tc>
          <w:tcPr>
            <w:tcW w:w="3552" w:type="dxa"/>
          </w:tcPr>
          <w:p w14:paraId="62AF4CD0" w14:textId="77777777"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14:paraId="7A22B1F5"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20120183" w14:textId="77777777" w:rsidR="00477D9B" w:rsidRDefault="00477D9B" w:rsidP="007D4615">
            <w:pPr>
              <w:pStyle w:val="Body"/>
              <w:jc w:val="center"/>
              <w:rPr>
                <w:lang w:eastAsia="ja-JP"/>
              </w:rPr>
            </w:pPr>
            <w:r>
              <w:rPr>
                <w:lang w:eastAsia="ja-JP"/>
              </w:rPr>
              <w:t>DT8: M</w:t>
            </w:r>
          </w:p>
        </w:tc>
        <w:tc>
          <w:tcPr>
            <w:tcW w:w="1094" w:type="dxa"/>
          </w:tcPr>
          <w:p w14:paraId="6DD0BBA7"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27122B58" w14:textId="77777777" w:rsidTr="00A756DC">
        <w:trPr>
          <w:cantSplit/>
          <w:jc w:val="center"/>
        </w:trPr>
        <w:tc>
          <w:tcPr>
            <w:tcW w:w="878" w:type="dxa"/>
          </w:tcPr>
          <w:p w14:paraId="750ADB60" w14:textId="77777777" w:rsidR="00477D9B" w:rsidRDefault="00477D9B" w:rsidP="007D4615">
            <w:pPr>
              <w:pStyle w:val="Body"/>
              <w:jc w:val="center"/>
              <w:rPr>
                <w:lang w:eastAsia="ja-JP"/>
              </w:rPr>
            </w:pPr>
            <w:r>
              <w:rPr>
                <w:lang w:eastAsia="ja-JP"/>
              </w:rPr>
              <w:t>MC9</w:t>
            </w:r>
          </w:p>
        </w:tc>
        <w:tc>
          <w:tcPr>
            <w:tcW w:w="3552" w:type="dxa"/>
          </w:tcPr>
          <w:p w14:paraId="3C8ED7B4" w14:textId="77777777"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14:paraId="4EF5E889"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4AE6A8EF" w14:textId="77777777" w:rsidR="00477D9B" w:rsidRDefault="00477D9B" w:rsidP="007D4615">
            <w:pPr>
              <w:pStyle w:val="Body"/>
              <w:jc w:val="center"/>
              <w:rPr>
                <w:lang w:eastAsia="ja-JP"/>
              </w:rPr>
            </w:pPr>
            <w:r>
              <w:rPr>
                <w:lang w:eastAsia="ja-JP"/>
              </w:rPr>
              <w:t>DT9: M</w:t>
            </w:r>
          </w:p>
        </w:tc>
        <w:tc>
          <w:tcPr>
            <w:tcW w:w="1094" w:type="dxa"/>
          </w:tcPr>
          <w:p w14:paraId="0DEBB883"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r w:rsidR="00477D9B" w14:paraId="1D10E586" w14:textId="77777777" w:rsidTr="00A756DC">
        <w:trPr>
          <w:cantSplit/>
          <w:jc w:val="center"/>
        </w:trPr>
        <w:tc>
          <w:tcPr>
            <w:tcW w:w="878" w:type="dxa"/>
          </w:tcPr>
          <w:p w14:paraId="7F1599D2" w14:textId="77777777" w:rsidR="00477D9B" w:rsidRDefault="00477D9B" w:rsidP="007D4615">
            <w:pPr>
              <w:pStyle w:val="Body"/>
              <w:jc w:val="center"/>
              <w:rPr>
                <w:lang w:eastAsia="ja-JP"/>
              </w:rPr>
            </w:pPr>
            <w:r>
              <w:rPr>
                <w:lang w:eastAsia="ja-JP"/>
              </w:rPr>
              <w:t>MC1</w:t>
            </w:r>
            <w:r w:rsidR="005A245B">
              <w:rPr>
                <w:lang w:eastAsia="ja-JP"/>
              </w:rPr>
              <w:t>0</w:t>
            </w:r>
          </w:p>
        </w:tc>
        <w:tc>
          <w:tcPr>
            <w:tcW w:w="3552" w:type="dxa"/>
          </w:tcPr>
          <w:p w14:paraId="7ABAF8BC" w14:textId="77777777" w:rsidR="00477D9B" w:rsidRDefault="00477D9B" w:rsidP="005A245B">
            <w:pPr>
              <w:pStyle w:val="Body"/>
              <w:jc w:val="left"/>
              <w:rPr>
                <w:lang w:eastAsia="ja-JP"/>
              </w:rPr>
            </w:pPr>
            <w:r>
              <w:rPr>
                <w:lang w:eastAsia="ja-JP"/>
              </w:rPr>
              <w:t xml:space="preserve">Does the </w:t>
            </w:r>
            <w:r w:rsidR="005A245B">
              <w:rPr>
                <w:lang w:eastAsia="ja-JP"/>
              </w:rPr>
              <w:t xml:space="preserve">media </w:t>
            </w:r>
            <w:proofErr w:type="spellStart"/>
            <w:r w:rsidR="005A245B">
              <w:rPr>
                <w:lang w:eastAsia="ja-JP"/>
              </w:rPr>
              <w:t>centre</w:t>
            </w:r>
            <w:proofErr w:type="spellEnd"/>
            <w:r w:rsidR="005A245B">
              <w:rPr>
                <w:lang w:eastAsia="ja-JP"/>
              </w:rPr>
              <w:t>/PC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14:paraId="71E5306A"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007F56E9" w14:textId="77777777"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14:paraId="3035DA9F" w14:textId="77777777" w:rsidR="00477D9B" w:rsidRDefault="00C02387" w:rsidP="00A756DC">
            <w:pPr>
              <w:pStyle w:val="Body"/>
              <w:jc w:val="center"/>
              <w:rPr>
                <w:lang w:eastAsia="ja-JP"/>
              </w:rPr>
            </w:pPr>
            <w:proofErr w:type="gramStart"/>
            <w:r>
              <w:rPr>
                <w:lang w:eastAsia="ja-JP"/>
              </w:rPr>
              <w:t>n</w:t>
            </w:r>
            <w:proofErr w:type="gramEnd"/>
            <w:r>
              <w:rPr>
                <w:lang w:eastAsia="ja-JP"/>
              </w:rPr>
              <w:t>/a</w:t>
            </w:r>
          </w:p>
        </w:tc>
      </w:tr>
    </w:tbl>
    <w:p w14:paraId="2C4209E7" w14:textId="77777777" w:rsidR="00A756DC" w:rsidRDefault="00A756DC" w:rsidP="00A756DC">
      <w:pPr>
        <w:pStyle w:val="Body"/>
        <w:rPr>
          <w:lang w:eastAsia="ja-JP"/>
        </w:rPr>
      </w:pPr>
    </w:p>
    <w:p w14:paraId="7C82B84C" w14:textId="77777777" w:rsidR="00DD55D1" w:rsidRDefault="00DD55D1" w:rsidP="00DD55D1">
      <w:pPr>
        <w:pStyle w:val="Heading1"/>
      </w:pPr>
      <w:bookmarkStart w:id="36" w:name="_Toc392860232"/>
      <w:r>
        <w:t>Command function self declaration</w:t>
      </w:r>
      <w:bookmarkEnd w:id="36"/>
    </w:p>
    <w:p w14:paraId="3DE527D8" w14:textId="77777777"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roofErr w:type="gramStart"/>
      <w:r w:rsidR="00AC4484">
        <w:rPr>
          <w:lang w:eastAsia="ja-JP"/>
        </w:rPr>
        <w:t>”.</w:t>
      </w:r>
      <w:proofErr w:type="gramEnd"/>
    </w:p>
    <w:p w14:paraId="1B365ED1" w14:textId="77777777"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14:paraId="255DB10E" w14:textId="77777777" w:rsidTr="003930DE">
        <w:trPr>
          <w:tblHeader/>
        </w:trPr>
        <w:tc>
          <w:tcPr>
            <w:tcW w:w="716" w:type="dxa"/>
          </w:tcPr>
          <w:p w14:paraId="0FE02722" w14:textId="77777777" w:rsidR="00374615" w:rsidRPr="00374615" w:rsidRDefault="00374615" w:rsidP="00DD55D1">
            <w:pPr>
              <w:pStyle w:val="Body"/>
              <w:rPr>
                <w:b/>
                <w:lang w:eastAsia="ja-JP"/>
              </w:rPr>
            </w:pPr>
            <w:r w:rsidRPr="00374615">
              <w:rPr>
                <w:b/>
                <w:lang w:eastAsia="ja-JP"/>
              </w:rPr>
              <w:t>ID</w:t>
            </w:r>
          </w:p>
        </w:tc>
        <w:tc>
          <w:tcPr>
            <w:tcW w:w="2094" w:type="dxa"/>
          </w:tcPr>
          <w:p w14:paraId="254A0777" w14:textId="77777777" w:rsidR="00374615" w:rsidRPr="00374615" w:rsidRDefault="00374615" w:rsidP="00DD55D1">
            <w:pPr>
              <w:pStyle w:val="Body"/>
              <w:rPr>
                <w:b/>
                <w:lang w:eastAsia="ja-JP"/>
              </w:rPr>
            </w:pPr>
            <w:r w:rsidRPr="00374615">
              <w:rPr>
                <w:b/>
                <w:lang w:eastAsia="ja-JP"/>
              </w:rPr>
              <w:t>User operation</w:t>
            </w:r>
          </w:p>
        </w:tc>
        <w:tc>
          <w:tcPr>
            <w:tcW w:w="5668" w:type="dxa"/>
          </w:tcPr>
          <w:p w14:paraId="240D17FB" w14:textId="77777777" w:rsidR="00374615" w:rsidRPr="00374615" w:rsidRDefault="00374615" w:rsidP="005170EC">
            <w:pPr>
              <w:pStyle w:val="Body"/>
              <w:rPr>
                <w:b/>
                <w:lang w:eastAsia="ja-JP"/>
              </w:rPr>
            </w:pPr>
            <w:r w:rsidRPr="00374615">
              <w:rPr>
                <w:b/>
                <w:lang w:eastAsia="ja-JP"/>
              </w:rPr>
              <w:t>Function declaration</w:t>
            </w:r>
          </w:p>
        </w:tc>
      </w:tr>
      <w:tr w:rsidR="00374615" w14:paraId="31C4CDBA" w14:textId="77777777" w:rsidTr="00374615">
        <w:tc>
          <w:tcPr>
            <w:tcW w:w="716" w:type="dxa"/>
          </w:tcPr>
          <w:p w14:paraId="165E3AC2" w14:textId="77777777" w:rsidR="00374615" w:rsidRDefault="00374615" w:rsidP="00DD55D1">
            <w:pPr>
              <w:pStyle w:val="Body"/>
              <w:rPr>
                <w:lang w:eastAsia="ja-JP"/>
              </w:rPr>
            </w:pPr>
            <w:r>
              <w:rPr>
                <w:lang w:eastAsia="ja-JP"/>
              </w:rPr>
              <w:t>0x00</w:t>
            </w:r>
          </w:p>
        </w:tc>
        <w:tc>
          <w:tcPr>
            <w:tcW w:w="2094" w:type="dxa"/>
          </w:tcPr>
          <w:p w14:paraId="3800E1B2" w14:textId="77777777" w:rsidR="00374615" w:rsidRDefault="00374615" w:rsidP="00DD55D1">
            <w:pPr>
              <w:pStyle w:val="Body"/>
              <w:rPr>
                <w:lang w:eastAsia="ja-JP"/>
              </w:rPr>
            </w:pPr>
            <w:r>
              <w:rPr>
                <w:lang w:eastAsia="ja-JP"/>
              </w:rPr>
              <w:t>Select</w:t>
            </w:r>
          </w:p>
        </w:tc>
        <w:tc>
          <w:tcPr>
            <w:tcW w:w="5668" w:type="dxa"/>
          </w:tcPr>
          <w:p w14:paraId="14DF2C81" w14:textId="77777777" w:rsidR="00374615" w:rsidRDefault="00374615" w:rsidP="00DD55D1">
            <w:pPr>
              <w:pStyle w:val="Body"/>
              <w:rPr>
                <w:i/>
                <w:color w:val="FF0000"/>
                <w:lang w:eastAsia="ja-JP"/>
              </w:rPr>
            </w:pPr>
            <w:r w:rsidRPr="000D043F">
              <w:rPr>
                <w:i/>
                <w:color w:val="FF0000"/>
                <w:lang w:eastAsia="ja-JP"/>
              </w:rPr>
              <w:t>E.g. Menu item is activated.</w:t>
            </w:r>
          </w:p>
          <w:p w14:paraId="50BB053D" w14:textId="77777777" w:rsidR="003930DE" w:rsidRPr="003930DE" w:rsidRDefault="003930DE" w:rsidP="00DD55D1">
            <w:pPr>
              <w:pStyle w:val="Body"/>
              <w:rPr>
                <w:color w:val="FF0000"/>
                <w:lang w:eastAsia="ja-JP"/>
              </w:rPr>
            </w:pPr>
          </w:p>
        </w:tc>
      </w:tr>
      <w:tr w:rsidR="00374615" w14:paraId="5BC926BE" w14:textId="77777777" w:rsidTr="00374615">
        <w:tc>
          <w:tcPr>
            <w:tcW w:w="716" w:type="dxa"/>
          </w:tcPr>
          <w:p w14:paraId="661526DE" w14:textId="77777777" w:rsidR="00374615" w:rsidRDefault="00374615" w:rsidP="00DD55D1">
            <w:pPr>
              <w:pStyle w:val="Body"/>
              <w:rPr>
                <w:lang w:eastAsia="ja-JP"/>
              </w:rPr>
            </w:pPr>
            <w:r>
              <w:rPr>
                <w:lang w:eastAsia="ja-JP"/>
              </w:rPr>
              <w:t>0x01</w:t>
            </w:r>
          </w:p>
        </w:tc>
        <w:tc>
          <w:tcPr>
            <w:tcW w:w="2094" w:type="dxa"/>
          </w:tcPr>
          <w:p w14:paraId="54810BBB" w14:textId="77777777" w:rsidR="00374615" w:rsidRDefault="00374615" w:rsidP="00DD55D1">
            <w:pPr>
              <w:pStyle w:val="Body"/>
              <w:rPr>
                <w:lang w:eastAsia="ja-JP"/>
              </w:rPr>
            </w:pPr>
            <w:r>
              <w:rPr>
                <w:lang w:eastAsia="ja-JP"/>
              </w:rPr>
              <w:t>Up</w:t>
            </w:r>
          </w:p>
        </w:tc>
        <w:tc>
          <w:tcPr>
            <w:tcW w:w="5668" w:type="dxa"/>
          </w:tcPr>
          <w:p w14:paraId="75ABF326" w14:textId="77777777" w:rsidR="00374615" w:rsidRDefault="00374615" w:rsidP="00DD55D1">
            <w:pPr>
              <w:pStyle w:val="Body"/>
              <w:rPr>
                <w:i/>
                <w:color w:val="FF0000"/>
                <w:lang w:eastAsia="ja-JP"/>
              </w:rPr>
            </w:pPr>
            <w:r w:rsidRPr="000D043F">
              <w:rPr>
                <w:i/>
                <w:color w:val="FF0000"/>
                <w:lang w:eastAsia="ja-JP"/>
              </w:rPr>
              <w:t>E.g. Menu cursor is moved one place upwards.</w:t>
            </w:r>
          </w:p>
          <w:p w14:paraId="609C006C" w14:textId="77777777" w:rsidR="003930DE" w:rsidRPr="003930DE" w:rsidRDefault="003930DE" w:rsidP="00DD55D1">
            <w:pPr>
              <w:pStyle w:val="Body"/>
              <w:rPr>
                <w:color w:val="FF0000"/>
                <w:lang w:eastAsia="ja-JP"/>
              </w:rPr>
            </w:pPr>
          </w:p>
        </w:tc>
      </w:tr>
      <w:tr w:rsidR="00374615" w14:paraId="753CCE8B" w14:textId="77777777" w:rsidTr="00374615">
        <w:tc>
          <w:tcPr>
            <w:tcW w:w="716" w:type="dxa"/>
          </w:tcPr>
          <w:p w14:paraId="4EE03C5C" w14:textId="77777777" w:rsidR="00374615" w:rsidRDefault="00374615" w:rsidP="00DD55D1">
            <w:pPr>
              <w:pStyle w:val="Body"/>
              <w:rPr>
                <w:lang w:eastAsia="ja-JP"/>
              </w:rPr>
            </w:pPr>
            <w:r>
              <w:rPr>
                <w:lang w:eastAsia="ja-JP"/>
              </w:rPr>
              <w:t>0x02</w:t>
            </w:r>
          </w:p>
        </w:tc>
        <w:tc>
          <w:tcPr>
            <w:tcW w:w="2094" w:type="dxa"/>
          </w:tcPr>
          <w:p w14:paraId="0B78807F" w14:textId="77777777" w:rsidR="00374615" w:rsidRDefault="00374615" w:rsidP="00DD55D1">
            <w:pPr>
              <w:pStyle w:val="Body"/>
              <w:rPr>
                <w:lang w:eastAsia="ja-JP"/>
              </w:rPr>
            </w:pPr>
            <w:r>
              <w:rPr>
                <w:lang w:eastAsia="ja-JP"/>
              </w:rPr>
              <w:t>Down</w:t>
            </w:r>
          </w:p>
        </w:tc>
        <w:tc>
          <w:tcPr>
            <w:tcW w:w="5668" w:type="dxa"/>
          </w:tcPr>
          <w:p w14:paraId="28E65145" w14:textId="77777777" w:rsidR="00374615" w:rsidRDefault="00374615" w:rsidP="00DD55D1">
            <w:pPr>
              <w:pStyle w:val="Body"/>
              <w:rPr>
                <w:i/>
                <w:color w:val="FF0000"/>
                <w:lang w:eastAsia="ja-JP"/>
              </w:rPr>
            </w:pPr>
            <w:r w:rsidRPr="000D043F">
              <w:rPr>
                <w:i/>
                <w:color w:val="FF0000"/>
                <w:lang w:eastAsia="ja-JP"/>
              </w:rPr>
              <w:t>E.g. Menu cursor is moved one place downwards.</w:t>
            </w:r>
          </w:p>
          <w:p w14:paraId="26C88255" w14:textId="77777777" w:rsidR="003930DE" w:rsidRPr="003930DE" w:rsidRDefault="003930DE" w:rsidP="00DD55D1">
            <w:pPr>
              <w:pStyle w:val="Body"/>
              <w:rPr>
                <w:color w:val="FF0000"/>
                <w:lang w:eastAsia="ja-JP"/>
              </w:rPr>
            </w:pPr>
          </w:p>
        </w:tc>
      </w:tr>
      <w:tr w:rsidR="00374615" w14:paraId="74B70B56" w14:textId="77777777" w:rsidTr="00374615">
        <w:tc>
          <w:tcPr>
            <w:tcW w:w="716" w:type="dxa"/>
          </w:tcPr>
          <w:p w14:paraId="38CC9844" w14:textId="77777777" w:rsidR="00374615" w:rsidRDefault="00374615" w:rsidP="00DD55D1">
            <w:pPr>
              <w:pStyle w:val="Body"/>
              <w:rPr>
                <w:lang w:eastAsia="ja-JP"/>
              </w:rPr>
            </w:pPr>
            <w:r>
              <w:rPr>
                <w:lang w:eastAsia="ja-JP"/>
              </w:rPr>
              <w:t>0x03</w:t>
            </w:r>
          </w:p>
        </w:tc>
        <w:tc>
          <w:tcPr>
            <w:tcW w:w="2094" w:type="dxa"/>
          </w:tcPr>
          <w:p w14:paraId="1BFA4697" w14:textId="77777777" w:rsidR="00374615" w:rsidRDefault="00374615" w:rsidP="00DD55D1">
            <w:pPr>
              <w:pStyle w:val="Body"/>
              <w:rPr>
                <w:lang w:eastAsia="ja-JP"/>
              </w:rPr>
            </w:pPr>
            <w:r>
              <w:rPr>
                <w:lang w:eastAsia="ja-JP"/>
              </w:rPr>
              <w:t>Left</w:t>
            </w:r>
          </w:p>
        </w:tc>
        <w:tc>
          <w:tcPr>
            <w:tcW w:w="5668" w:type="dxa"/>
          </w:tcPr>
          <w:p w14:paraId="6B72D92F" w14:textId="77777777" w:rsidR="00374615" w:rsidRDefault="00374615" w:rsidP="00DD55D1">
            <w:pPr>
              <w:pStyle w:val="Body"/>
              <w:rPr>
                <w:i/>
                <w:color w:val="FF0000"/>
                <w:lang w:eastAsia="ja-JP"/>
              </w:rPr>
            </w:pPr>
            <w:r w:rsidRPr="000D043F">
              <w:rPr>
                <w:i/>
                <w:color w:val="FF0000"/>
                <w:lang w:eastAsia="ja-JP"/>
              </w:rPr>
              <w:t>E.g. Cursor is moved one place to the left.</w:t>
            </w:r>
          </w:p>
          <w:p w14:paraId="3002C11C" w14:textId="77777777" w:rsidR="003930DE" w:rsidRPr="003930DE" w:rsidRDefault="003930DE" w:rsidP="00DD55D1">
            <w:pPr>
              <w:pStyle w:val="Body"/>
              <w:rPr>
                <w:color w:val="FF0000"/>
                <w:lang w:eastAsia="ja-JP"/>
              </w:rPr>
            </w:pPr>
          </w:p>
        </w:tc>
      </w:tr>
      <w:tr w:rsidR="00374615" w14:paraId="187E423D" w14:textId="77777777" w:rsidTr="00374615">
        <w:tc>
          <w:tcPr>
            <w:tcW w:w="716" w:type="dxa"/>
          </w:tcPr>
          <w:p w14:paraId="2D3ADCFA" w14:textId="77777777" w:rsidR="00374615" w:rsidRDefault="00374615" w:rsidP="00DD55D1">
            <w:pPr>
              <w:pStyle w:val="Body"/>
              <w:rPr>
                <w:lang w:eastAsia="ja-JP"/>
              </w:rPr>
            </w:pPr>
            <w:r>
              <w:rPr>
                <w:lang w:eastAsia="ja-JP"/>
              </w:rPr>
              <w:t>0x04</w:t>
            </w:r>
          </w:p>
        </w:tc>
        <w:tc>
          <w:tcPr>
            <w:tcW w:w="2094" w:type="dxa"/>
          </w:tcPr>
          <w:p w14:paraId="463C2AAD" w14:textId="77777777" w:rsidR="00374615" w:rsidRDefault="00374615" w:rsidP="00DD55D1">
            <w:pPr>
              <w:pStyle w:val="Body"/>
              <w:rPr>
                <w:lang w:eastAsia="ja-JP"/>
              </w:rPr>
            </w:pPr>
            <w:r>
              <w:rPr>
                <w:lang w:eastAsia="ja-JP"/>
              </w:rPr>
              <w:t>Right</w:t>
            </w:r>
          </w:p>
        </w:tc>
        <w:tc>
          <w:tcPr>
            <w:tcW w:w="5668" w:type="dxa"/>
          </w:tcPr>
          <w:p w14:paraId="0D3E101C" w14:textId="77777777" w:rsidR="00374615" w:rsidRDefault="00374615" w:rsidP="00DD55D1">
            <w:pPr>
              <w:pStyle w:val="Body"/>
              <w:rPr>
                <w:i/>
                <w:color w:val="FF0000"/>
                <w:lang w:eastAsia="ja-JP"/>
              </w:rPr>
            </w:pPr>
            <w:r w:rsidRPr="000D043F">
              <w:rPr>
                <w:i/>
                <w:color w:val="FF0000"/>
                <w:lang w:eastAsia="ja-JP"/>
              </w:rPr>
              <w:t>E.g. Cursor is moved one place to the right.</w:t>
            </w:r>
          </w:p>
          <w:p w14:paraId="20FCACCF" w14:textId="77777777" w:rsidR="003930DE" w:rsidRPr="003930DE" w:rsidRDefault="003930DE" w:rsidP="00DD55D1">
            <w:pPr>
              <w:pStyle w:val="Body"/>
              <w:rPr>
                <w:color w:val="FF0000"/>
                <w:lang w:eastAsia="ja-JP"/>
              </w:rPr>
            </w:pPr>
          </w:p>
        </w:tc>
      </w:tr>
      <w:tr w:rsidR="00374615" w14:paraId="23C5133C" w14:textId="77777777" w:rsidTr="00374615">
        <w:tc>
          <w:tcPr>
            <w:tcW w:w="716" w:type="dxa"/>
          </w:tcPr>
          <w:p w14:paraId="3EBFEB1D" w14:textId="77777777" w:rsidR="00374615" w:rsidRDefault="00374615" w:rsidP="00DD55D1">
            <w:pPr>
              <w:pStyle w:val="Body"/>
              <w:rPr>
                <w:lang w:eastAsia="ja-JP"/>
              </w:rPr>
            </w:pPr>
            <w:r>
              <w:rPr>
                <w:lang w:eastAsia="ja-JP"/>
              </w:rPr>
              <w:t>0x09</w:t>
            </w:r>
          </w:p>
        </w:tc>
        <w:tc>
          <w:tcPr>
            <w:tcW w:w="2094" w:type="dxa"/>
          </w:tcPr>
          <w:p w14:paraId="63AB7FEA" w14:textId="77777777" w:rsidR="00374615" w:rsidRDefault="00374615" w:rsidP="00DD55D1">
            <w:pPr>
              <w:pStyle w:val="Body"/>
              <w:rPr>
                <w:lang w:eastAsia="ja-JP"/>
              </w:rPr>
            </w:pPr>
            <w:r>
              <w:rPr>
                <w:lang w:eastAsia="ja-JP"/>
              </w:rPr>
              <w:t>Root menu</w:t>
            </w:r>
          </w:p>
        </w:tc>
        <w:tc>
          <w:tcPr>
            <w:tcW w:w="5668" w:type="dxa"/>
          </w:tcPr>
          <w:p w14:paraId="45571FAE" w14:textId="77777777" w:rsidR="00374615" w:rsidRDefault="00374615" w:rsidP="00DD55D1">
            <w:pPr>
              <w:pStyle w:val="Body"/>
              <w:rPr>
                <w:i/>
                <w:color w:val="FF0000"/>
                <w:lang w:eastAsia="ja-JP"/>
              </w:rPr>
            </w:pPr>
            <w:r w:rsidRPr="000D043F">
              <w:rPr>
                <w:i/>
                <w:color w:val="FF0000"/>
                <w:lang w:eastAsia="ja-JP"/>
              </w:rPr>
              <w:t>E.g. “Home” menu is displayed.</w:t>
            </w:r>
          </w:p>
          <w:p w14:paraId="3A6730BA" w14:textId="77777777" w:rsidR="003930DE" w:rsidRPr="003930DE" w:rsidRDefault="003930DE" w:rsidP="00DD55D1">
            <w:pPr>
              <w:pStyle w:val="Body"/>
              <w:rPr>
                <w:color w:val="FF0000"/>
                <w:lang w:eastAsia="ja-JP"/>
              </w:rPr>
            </w:pPr>
          </w:p>
        </w:tc>
      </w:tr>
      <w:tr w:rsidR="00374615" w14:paraId="5D6D0AE7" w14:textId="77777777" w:rsidTr="00374615">
        <w:tc>
          <w:tcPr>
            <w:tcW w:w="716" w:type="dxa"/>
          </w:tcPr>
          <w:p w14:paraId="5A7F9918" w14:textId="77777777" w:rsidR="00374615" w:rsidRDefault="00374615" w:rsidP="00DD55D1">
            <w:pPr>
              <w:pStyle w:val="Body"/>
              <w:rPr>
                <w:lang w:eastAsia="ja-JP"/>
              </w:rPr>
            </w:pPr>
            <w:r>
              <w:rPr>
                <w:lang w:eastAsia="ja-JP"/>
              </w:rPr>
              <w:t>0x0d</w:t>
            </w:r>
          </w:p>
        </w:tc>
        <w:tc>
          <w:tcPr>
            <w:tcW w:w="2094" w:type="dxa"/>
          </w:tcPr>
          <w:p w14:paraId="6C2125AD" w14:textId="77777777" w:rsidR="00374615" w:rsidRDefault="00374615" w:rsidP="00DD55D1">
            <w:pPr>
              <w:pStyle w:val="Body"/>
              <w:rPr>
                <w:lang w:eastAsia="ja-JP"/>
              </w:rPr>
            </w:pPr>
            <w:r>
              <w:rPr>
                <w:lang w:eastAsia="ja-JP"/>
              </w:rPr>
              <w:t>Exit</w:t>
            </w:r>
          </w:p>
        </w:tc>
        <w:tc>
          <w:tcPr>
            <w:tcW w:w="5668" w:type="dxa"/>
          </w:tcPr>
          <w:p w14:paraId="4EAF56A2" w14:textId="77777777" w:rsidR="00374615" w:rsidRDefault="00374615" w:rsidP="00374615">
            <w:pPr>
              <w:pStyle w:val="Body"/>
              <w:rPr>
                <w:i/>
                <w:color w:val="FF0000"/>
                <w:lang w:eastAsia="ja-JP"/>
              </w:rPr>
            </w:pPr>
            <w:r w:rsidRPr="000D043F">
              <w:rPr>
                <w:i/>
                <w:color w:val="FF0000"/>
                <w:lang w:eastAsia="ja-JP"/>
              </w:rPr>
              <w:t>E.g. Takes user out of menu system.</w:t>
            </w:r>
          </w:p>
          <w:p w14:paraId="379B5733" w14:textId="77777777" w:rsidR="003930DE" w:rsidRPr="003930DE" w:rsidRDefault="003930DE" w:rsidP="00374615">
            <w:pPr>
              <w:pStyle w:val="Body"/>
              <w:rPr>
                <w:color w:val="FF0000"/>
                <w:lang w:eastAsia="ja-JP"/>
              </w:rPr>
            </w:pPr>
          </w:p>
        </w:tc>
      </w:tr>
      <w:tr w:rsidR="00374615" w14:paraId="00C90817" w14:textId="77777777" w:rsidTr="00374615">
        <w:tc>
          <w:tcPr>
            <w:tcW w:w="716" w:type="dxa"/>
          </w:tcPr>
          <w:p w14:paraId="3B4835C8" w14:textId="77777777" w:rsidR="00374615" w:rsidRDefault="00374615" w:rsidP="00DD55D1">
            <w:pPr>
              <w:pStyle w:val="Body"/>
              <w:rPr>
                <w:lang w:eastAsia="ja-JP"/>
              </w:rPr>
            </w:pPr>
            <w:r>
              <w:rPr>
                <w:lang w:eastAsia="ja-JP"/>
              </w:rPr>
              <w:t>0x30</w:t>
            </w:r>
          </w:p>
        </w:tc>
        <w:tc>
          <w:tcPr>
            <w:tcW w:w="2094" w:type="dxa"/>
          </w:tcPr>
          <w:p w14:paraId="5C4408C7" w14:textId="77777777" w:rsidR="00374615" w:rsidRDefault="00374615" w:rsidP="00DD55D1">
            <w:pPr>
              <w:pStyle w:val="Body"/>
              <w:rPr>
                <w:lang w:eastAsia="ja-JP"/>
              </w:rPr>
            </w:pPr>
            <w:r>
              <w:rPr>
                <w:lang w:eastAsia="ja-JP"/>
              </w:rPr>
              <w:t>Channel up</w:t>
            </w:r>
          </w:p>
        </w:tc>
        <w:tc>
          <w:tcPr>
            <w:tcW w:w="5668" w:type="dxa"/>
          </w:tcPr>
          <w:p w14:paraId="3911B34E" w14:textId="77777777"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14:paraId="77187839" w14:textId="77777777" w:rsidR="003930DE" w:rsidRPr="003930DE" w:rsidRDefault="003930DE" w:rsidP="00DD55D1">
            <w:pPr>
              <w:pStyle w:val="Body"/>
              <w:rPr>
                <w:color w:val="FF0000"/>
                <w:lang w:eastAsia="ja-JP"/>
              </w:rPr>
            </w:pPr>
          </w:p>
        </w:tc>
      </w:tr>
      <w:tr w:rsidR="00374615" w14:paraId="6046F2D9" w14:textId="77777777" w:rsidTr="00374615">
        <w:tc>
          <w:tcPr>
            <w:tcW w:w="716" w:type="dxa"/>
          </w:tcPr>
          <w:p w14:paraId="3B4804B1" w14:textId="77777777" w:rsidR="00374615" w:rsidRDefault="00374615" w:rsidP="00DD55D1">
            <w:pPr>
              <w:pStyle w:val="Body"/>
              <w:rPr>
                <w:lang w:eastAsia="ja-JP"/>
              </w:rPr>
            </w:pPr>
            <w:r>
              <w:rPr>
                <w:lang w:eastAsia="ja-JP"/>
              </w:rPr>
              <w:t>0x31</w:t>
            </w:r>
          </w:p>
        </w:tc>
        <w:tc>
          <w:tcPr>
            <w:tcW w:w="2094" w:type="dxa"/>
          </w:tcPr>
          <w:p w14:paraId="54E8C5D4" w14:textId="77777777" w:rsidR="00374615" w:rsidRDefault="00374615" w:rsidP="00DD55D1">
            <w:pPr>
              <w:pStyle w:val="Body"/>
              <w:rPr>
                <w:lang w:eastAsia="ja-JP"/>
              </w:rPr>
            </w:pPr>
            <w:r>
              <w:rPr>
                <w:lang w:eastAsia="ja-JP"/>
              </w:rPr>
              <w:t>Channel down</w:t>
            </w:r>
          </w:p>
        </w:tc>
        <w:tc>
          <w:tcPr>
            <w:tcW w:w="5668" w:type="dxa"/>
          </w:tcPr>
          <w:p w14:paraId="00FA3EEB" w14:textId="77777777"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14:paraId="1B4C7C3D" w14:textId="77777777" w:rsidR="003930DE" w:rsidRPr="003930DE" w:rsidRDefault="003930DE" w:rsidP="00374615">
            <w:pPr>
              <w:pStyle w:val="Body"/>
              <w:rPr>
                <w:color w:val="FF0000"/>
                <w:lang w:eastAsia="ja-JP"/>
              </w:rPr>
            </w:pPr>
          </w:p>
        </w:tc>
      </w:tr>
      <w:tr w:rsidR="00374615" w14:paraId="4E20C028" w14:textId="77777777" w:rsidTr="00374615">
        <w:tc>
          <w:tcPr>
            <w:tcW w:w="716" w:type="dxa"/>
          </w:tcPr>
          <w:p w14:paraId="1CDF4723" w14:textId="77777777" w:rsidR="00374615" w:rsidRDefault="00374615" w:rsidP="00DD55D1">
            <w:pPr>
              <w:pStyle w:val="Body"/>
              <w:rPr>
                <w:lang w:eastAsia="ja-JP"/>
              </w:rPr>
            </w:pPr>
            <w:r>
              <w:rPr>
                <w:lang w:eastAsia="ja-JP"/>
              </w:rPr>
              <w:t>0x41</w:t>
            </w:r>
          </w:p>
        </w:tc>
        <w:tc>
          <w:tcPr>
            <w:tcW w:w="2094" w:type="dxa"/>
          </w:tcPr>
          <w:p w14:paraId="3CB8D2D8" w14:textId="77777777" w:rsidR="00374615" w:rsidRDefault="00374615" w:rsidP="00DD55D1">
            <w:pPr>
              <w:pStyle w:val="Body"/>
              <w:rPr>
                <w:lang w:eastAsia="ja-JP"/>
              </w:rPr>
            </w:pPr>
            <w:r>
              <w:rPr>
                <w:lang w:eastAsia="ja-JP"/>
              </w:rPr>
              <w:t>Volume up</w:t>
            </w:r>
          </w:p>
        </w:tc>
        <w:tc>
          <w:tcPr>
            <w:tcW w:w="5668" w:type="dxa"/>
          </w:tcPr>
          <w:p w14:paraId="197D8D1A" w14:textId="77777777" w:rsidR="00374615" w:rsidRDefault="00374615" w:rsidP="00DD55D1">
            <w:pPr>
              <w:pStyle w:val="Body"/>
              <w:rPr>
                <w:i/>
                <w:color w:val="FF0000"/>
                <w:lang w:eastAsia="ja-JP"/>
              </w:rPr>
            </w:pPr>
            <w:r w:rsidRPr="000D043F">
              <w:rPr>
                <w:i/>
                <w:color w:val="FF0000"/>
                <w:lang w:eastAsia="ja-JP"/>
              </w:rPr>
              <w:t>E.g. Volume level is incremented by 1 (as indicated by OSD).</w:t>
            </w:r>
          </w:p>
          <w:p w14:paraId="009ACFC1" w14:textId="77777777" w:rsidR="003930DE" w:rsidRPr="003930DE" w:rsidRDefault="003930DE" w:rsidP="00DD55D1">
            <w:pPr>
              <w:pStyle w:val="Body"/>
              <w:rPr>
                <w:color w:val="FF0000"/>
                <w:lang w:eastAsia="ja-JP"/>
              </w:rPr>
            </w:pPr>
          </w:p>
        </w:tc>
      </w:tr>
      <w:tr w:rsidR="00374615" w14:paraId="2C5F89EA" w14:textId="77777777" w:rsidTr="00374615">
        <w:tc>
          <w:tcPr>
            <w:tcW w:w="716" w:type="dxa"/>
          </w:tcPr>
          <w:p w14:paraId="59789C57" w14:textId="77777777" w:rsidR="00374615" w:rsidRDefault="00374615" w:rsidP="00DD55D1">
            <w:pPr>
              <w:pStyle w:val="Body"/>
              <w:rPr>
                <w:lang w:eastAsia="ja-JP"/>
              </w:rPr>
            </w:pPr>
            <w:r>
              <w:rPr>
                <w:lang w:eastAsia="ja-JP"/>
              </w:rPr>
              <w:t>0x42</w:t>
            </w:r>
          </w:p>
        </w:tc>
        <w:tc>
          <w:tcPr>
            <w:tcW w:w="2094" w:type="dxa"/>
          </w:tcPr>
          <w:p w14:paraId="0312AACC" w14:textId="77777777" w:rsidR="00374615" w:rsidRDefault="00374615" w:rsidP="00DD55D1">
            <w:pPr>
              <w:pStyle w:val="Body"/>
              <w:rPr>
                <w:lang w:eastAsia="ja-JP"/>
              </w:rPr>
            </w:pPr>
            <w:r>
              <w:rPr>
                <w:lang w:eastAsia="ja-JP"/>
              </w:rPr>
              <w:t>Volume down</w:t>
            </w:r>
          </w:p>
        </w:tc>
        <w:tc>
          <w:tcPr>
            <w:tcW w:w="5668" w:type="dxa"/>
          </w:tcPr>
          <w:p w14:paraId="7E2F0AE1" w14:textId="77777777" w:rsidR="00374615" w:rsidRDefault="00374615" w:rsidP="00DD55D1">
            <w:pPr>
              <w:pStyle w:val="Body"/>
              <w:rPr>
                <w:i/>
                <w:color w:val="FF0000"/>
                <w:lang w:eastAsia="ja-JP"/>
              </w:rPr>
            </w:pPr>
            <w:r w:rsidRPr="000D043F">
              <w:rPr>
                <w:i/>
                <w:color w:val="FF0000"/>
                <w:lang w:eastAsia="ja-JP"/>
              </w:rPr>
              <w:t>E.g. Volume level is decremented by 1 (as indicated by OSD).</w:t>
            </w:r>
          </w:p>
          <w:p w14:paraId="6DC15179" w14:textId="77777777" w:rsidR="003930DE" w:rsidRPr="003930DE" w:rsidRDefault="003930DE" w:rsidP="00DD55D1">
            <w:pPr>
              <w:pStyle w:val="Body"/>
              <w:rPr>
                <w:color w:val="FF0000"/>
                <w:lang w:eastAsia="ja-JP"/>
              </w:rPr>
            </w:pPr>
          </w:p>
        </w:tc>
      </w:tr>
      <w:tr w:rsidR="00374615" w14:paraId="107E25E2" w14:textId="77777777" w:rsidTr="00374615">
        <w:tc>
          <w:tcPr>
            <w:tcW w:w="716" w:type="dxa"/>
          </w:tcPr>
          <w:p w14:paraId="683AB2B1" w14:textId="77777777" w:rsidR="00374615" w:rsidRDefault="00374615" w:rsidP="00DD55D1">
            <w:pPr>
              <w:pStyle w:val="Body"/>
              <w:rPr>
                <w:lang w:eastAsia="ja-JP"/>
              </w:rPr>
            </w:pPr>
            <w:r>
              <w:rPr>
                <w:lang w:eastAsia="ja-JP"/>
              </w:rPr>
              <w:t>0x44</w:t>
            </w:r>
          </w:p>
        </w:tc>
        <w:tc>
          <w:tcPr>
            <w:tcW w:w="2094" w:type="dxa"/>
          </w:tcPr>
          <w:p w14:paraId="2EE62497" w14:textId="77777777" w:rsidR="00374615" w:rsidRDefault="00374615" w:rsidP="00DD55D1">
            <w:pPr>
              <w:pStyle w:val="Body"/>
              <w:rPr>
                <w:lang w:eastAsia="ja-JP"/>
              </w:rPr>
            </w:pPr>
            <w:r>
              <w:rPr>
                <w:lang w:eastAsia="ja-JP"/>
              </w:rPr>
              <w:t>Play</w:t>
            </w:r>
          </w:p>
        </w:tc>
        <w:tc>
          <w:tcPr>
            <w:tcW w:w="5668" w:type="dxa"/>
          </w:tcPr>
          <w:p w14:paraId="4E168B19" w14:textId="77777777" w:rsidR="00374615" w:rsidRDefault="00374615" w:rsidP="00DD55D1">
            <w:pPr>
              <w:pStyle w:val="Body"/>
              <w:rPr>
                <w:i/>
                <w:color w:val="FF0000"/>
                <w:lang w:eastAsia="ja-JP"/>
              </w:rPr>
            </w:pPr>
            <w:r w:rsidRPr="000D043F">
              <w:rPr>
                <w:i/>
                <w:color w:val="FF0000"/>
                <w:lang w:eastAsia="ja-JP"/>
              </w:rPr>
              <w:t>E.g. Playback is started or resumed if paused.</w:t>
            </w:r>
          </w:p>
          <w:p w14:paraId="51E31A8B" w14:textId="77777777" w:rsidR="003930DE" w:rsidRPr="003930DE" w:rsidRDefault="003930DE" w:rsidP="00DD55D1">
            <w:pPr>
              <w:pStyle w:val="Body"/>
              <w:rPr>
                <w:color w:val="FF0000"/>
                <w:lang w:eastAsia="ja-JP"/>
              </w:rPr>
            </w:pPr>
          </w:p>
        </w:tc>
      </w:tr>
      <w:tr w:rsidR="00374615" w14:paraId="7FE263B2" w14:textId="77777777" w:rsidTr="00374615">
        <w:tc>
          <w:tcPr>
            <w:tcW w:w="716" w:type="dxa"/>
          </w:tcPr>
          <w:p w14:paraId="52800B58" w14:textId="77777777" w:rsidR="00374615" w:rsidRDefault="00374615" w:rsidP="00DD55D1">
            <w:pPr>
              <w:pStyle w:val="Body"/>
              <w:rPr>
                <w:lang w:eastAsia="ja-JP"/>
              </w:rPr>
            </w:pPr>
            <w:r>
              <w:rPr>
                <w:lang w:eastAsia="ja-JP"/>
              </w:rPr>
              <w:t>0x45</w:t>
            </w:r>
          </w:p>
        </w:tc>
        <w:tc>
          <w:tcPr>
            <w:tcW w:w="2094" w:type="dxa"/>
          </w:tcPr>
          <w:p w14:paraId="15400A4F" w14:textId="77777777" w:rsidR="00374615" w:rsidRDefault="00374615" w:rsidP="00DD55D1">
            <w:pPr>
              <w:pStyle w:val="Body"/>
              <w:rPr>
                <w:lang w:eastAsia="ja-JP"/>
              </w:rPr>
            </w:pPr>
            <w:r>
              <w:rPr>
                <w:lang w:eastAsia="ja-JP"/>
              </w:rPr>
              <w:t>Stop</w:t>
            </w:r>
          </w:p>
        </w:tc>
        <w:tc>
          <w:tcPr>
            <w:tcW w:w="5668" w:type="dxa"/>
          </w:tcPr>
          <w:p w14:paraId="54D83C49" w14:textId="77777777" w:rsidR="00374615" w:rsidRDefault="00374615" w:rsidP="00DD55D1">
            <w:pPr>
              <w:pStyle w:val="Body"/>
              <w:rPr>
                <w:i/>
                <w:color w:val="FF0000"/>
                <w:lang w:eastAsia="ja-JP"/>
              </w:rPr>
            </w:pPr>
            <w:r w:rsidRPr="000D043F">
              <w:rPr>
                <w:i/>
                <w:color w:val="FF0000"/>
                <w:lang w:eastAsia="ja-JP"/>
              </w:rPr>
              <w:t>E.g. Playback is stopped and screen goes blank.</w:t>
            </w:r>
          </w:p>
          <w:p w14:paraId="068D9038" w14:textId="77777777" w:rsidR="003930DE" w:rsidRPr="003930DE" w:rsidRDefault="003930DE" w:rsidP="00DD55D1">
            <w:pPr>
              <w:pStyle w:val="Body"/>
              <w:rPr>
                <w:color w:val="FF0000"/>
                <w:lang w:eastAsia="ja-JP"/>
              </w:rPr>
            </w:pPr>
          </w:p>
        </w:tc>
      </w:tr>
      <w:tr w:rsidR="00374615" w14:paraId="5E443AD7" w14:textId="77777777" w:rsidTr="00374615">
        <w:tc>
          <w:tcPr>
            <w:tcW w:w="716" w:type="dxa"/>
          </w:tcPr>
          <w:p w14:paraId="2B179C13" w14:textId="77777777" w:rsidR="00374615" w:rsidRDefault="00374615" w:rsidP="00DD55D1">
            <w:pPr>
              <w:pStyle w:val="Body"/>
              <w:rPr>
                <w:lang w:eastAsia="ja-JP"/>
              </w:rPr>
            </w:pPr>
            <w:r>
              <w:rPr>
                <w:lang w:eastAsia="ja-JP"/>
              </w:rPr>
              <w:t>0x46</w:t>
            </w:r>
          </w:p>
        </w:tc>
        <w:tc>
          <w:tcPr>
            <w:tcW w:w="2094" w:type="dxa"/>
          </w:tcPr>
          <w:p w14:paraId="43CB5AD8" w14:textId="77777777" w:rsidR="00374615" w:rsidRDefault="00374615" w:rsidP="00DD55D1">
            <w:pPr>
              <w:pStyle w:val="Body"/>
              <w:rPr>
                <w:lang w:eastAsia="ja-JP"/>
              </w:rPr>
            </w:pPr>
            <w:r>
              <w:rPr>
                <w:lang w:eastAsia="ja-JP"/>
              </w:rPr>
              <w:t>Pause</w:t>
            </w:r>
          </w:p>
        </w:tc>
        <w:tc>
          <w:tcPr>
            <w:tcW w:w="5668" w:type="dxa"/>
          </w:tcPr>
          <w:p w14:paraId="6B68F76B" w14:textId="77777777"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14:paraId="34E8B3BD" w14:textId="77777777" w:rsidR="003930DE" w:rsidRPr="003930DE" w:rsidRDefault="003930DE" w:rsidP="00DD55D1">
            <w:pPr>
              <w:pStyle w:val="Body"/>
              <w:rPr>
                <w:color w:val="FF0000"/>
                <w:lang w:eastAsia="ja-JP"/>
              </w:rPr>
            </w:pPr>
          </w:p>
        </w:tc>
      </w:tr>
      <w:tr w:rsidR="00374615" w14:paraId="5EBDA93A" w14:textId="77777777" w:rsidTr="00374615">
        <w:tc>
          <w:tcPr>
            <w:tcW w:w="716" w:type="dxa"/>
          </w:tcPr>
          <w:p w14:paraId="7A923A7F" w14:textId="77777777" w:rsidR="00374615" w:rsidRDefault="00374615" w:rsidP="00DD55D1">
            <w:pPr>
              <w:pStyle w:val="Body"/>
              <w:rPr>
                <w:lang w:eastAsia="ja-JP"/>
              </w:rPr>
            </w:pPr>
            <w:r>
              <w:rPr>
                <w:lang w:eastAsia="ja-JP"/>
              </w:rPr>
              <w:t>0x47</w:t>
            </w:r>
          </w:p>
        </w:tc>
        <w:tc>
          <w:tcPr>
            <w:tcW w:w="2094" w:type="dxa"/>
          </w:tcPr>
          <w:p w14:paraId="56DB05A8" w14:textId="77777777" w:rsidR="00374615" w:rsidRDefault="00374615" w:rsidP="00DD55D1">
            <w:pPr>
              <w:pStyle w:val="Body"/>
              <w:rPr>
                <w:lang w:eastAsia="ja-JP"/>
              </w:rPr>
            </w:pPr>
            <w:r>
              <w:rPr>
                <w:lang w:eastAsia="ja-JP"/>
              </w:rPr>
              <w:t>Record</w:t>
            </w:r>
          </w:p>
        </w:tc>
        <w:tc>
          <w:tcPr>
            <w:tcW w:w="5668" w:type="dxa"/>
          </w:tcPr>
          <w:p w14:paraId="2B74F10C" w14:textId="77777777"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14:paraId="40502C3B" w14:textId="77777777" w:rsidR="003930DE" w:rsidRPr="003930DE" w:rsidRDefault="003930DE" w:rsidP="00DD55D1">
            <w:pPr>
              <w:pStyle w:val="Body"/>
              <w:rPr>
                <w:color w:val="FF0000"/>
                <w:lang w:eastAsia="ja-JP"/>
              </w:rPr>
            </w:pPr>
          </w:p>
        </w:tc>
      </w:tr>
      <w:tr w:rsidR="00374615" w14:paraId="2436A9DD" w14:textId="77777777" w:rsidTr="00374615">
        <w:tc>
          <w:tcPr>
            <w:tcW w:w="716" w:type="dxa"/>
          </w:tcPr>
          <w:p w14:paraId="2D11EF16" w14:textId="77777777" w:rsidR="00374615" w:rsidRDefault="00374615" w:rsidP="00DD55D1">
            <w:pPr>
              <w:pStyle w:val="Body"/>
              <w:rPr>
                <w:lang w:eastAsia="ja-JP"/>
              </w:rPr>
            </w:pPr>
            <w:r>
              <w:rPr>
                <w:lang w:eastAsia="ja-JP"/>
              </w:rPr>
              <w:t>0x48</w:t>
            </w:r>
          </w:p>
        </w:tc>
        <w:tc>
          <w:tcPr>
            <w:tcW w:w="2094" w:type="dxa"/>
          </w:tcPr>
          <w:p w14:paraId="240DF0BE" w14:textId="77777777" w:rsidR="00374615" w:rsidRDefault="00374615" w:rsidP="00DD55D1">
            <w:pPr>
              <w:pStyle w:val="Body"/>
              <w:rPr>
                <w:lang w:eastAsia="ja-JP"/>
              </w:rPr>
            </w:pPr>
            <w:r>
              <w:rPr>
                <w:lang w:eastAsia="ja-JP"/>
              </w:rPr>
              <w:t>Rewind</w:t>
            </w:r>
          </w:p>
        </w:tc>
        <w:tc>
          <w:tcPr>
            <w:tcW w:w="5668" w:type="dxa"/>
          </w:tcPr>
          <w:p w14:paraId="45D96305" w14:textId="77777777"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14:paraId="3FB880EC" w14:textId="77777777" w:rsidR="003930DE" w:rsidRPr="003930DE" w:rsidRDefault="003930DE" w:rsidP="001517B1">
            <w:pPr>
              <w:pStyle w:val="Body"/>
              <w:rPr>
                <w:color w:val="FF0000"/>
                <w:lang w:eastAsia="ja-JP"/>
              </w:rPr>
            </w:pPr>
          </w:p>
        </w:tc>
      </w:tr>
      <w:tr w:rsidR="00374615" w14:paraId="6AA40837" w14:textId="77777777" w:rsidTr="00374615">
        <w:tc>
          <w:tcPr>
            <w:tcW w:w="716" w:type="dxa"/>
          </w:tcPr>
          <w:p w14:paraId="601F4BBD" w14:textId="77777777" w:rsidR="00374615" w:rsidRDefault="00374615" w:rsidP="00DD55D1">
            <w:pPr>
              <w:pStyle w:val="Body"/>
              <w:rPr>
                <w:lang w:eastAsia="ja-JP"/>
              </w:rPr>
            </w:pPr>
            <w:r>
              <w:rPr>
                <w:lang w:eastAsia="ja-JP"/>
              </w:rPr>
              <w:t>0x49</w:t>
            </w:r>
          </w:p>
        </w:tc>
        <w:tc>
          <w:tcPr>
            <w:tcW w:w="2094" w:type="dxa"/>
          </w:tcPr>
          <w:p w14:paraId="2BA9844D" w14:textId="77777777" w:rsidR="00374615" w:rsidRDefault="00374615" w:rsidP="00DD55D1">
            <w:pPr>
              <w:pStyle w:val="Body"/>
              <w:rPr>
                <w:lang w:eastAsia="ja-JP"/>
              </w:rPr>
            </w:pPr>
            <w:r>
              <w:rPr>
                <w:lang w:eastAsia="ja-JP"/>
              </w:rPr>
              <w:t>Fast forward</w:t>
            </w:r>
          </w:p>
        </w:tc>
        <w:tc>
          <w:tcPr>
            <w:tcW w:w="5668" w:type="dxa"/>
          </w:tcPr>
          <w:p w14:paraId="2145545E" w14:textId="77777777"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14:paraId="7BC25E2E" w14:textId="77777777" w:rsidR="003930DE" w:rsidRPr="003930DE" w:rsidRDefault="003930DE" w:rsidP="001517B1">
            <w:pPr>
              <w:pStyle w:val="Body"/>
              <w:rPr>
                <w:color w:val="FF0000"/>
                <w:lang w:eastAsia="ja-JP"/>
              </w:rPr>
            </w:pPr>
          </w:p>
        </w:tc>
      </w:tr>
      <w:tr w:rsidR="00374615" w14:paraId="3C895661" w14:textId="77777777" w:rsidTr="00374615">
        <w:tc>
          <w:tcPr>
            <w:tcW w:w="716" w:type="dxa"/>
          </w:tcPr>
          <w:p w14:paraId="31DC0969" w14:textId="77777777" w:rsidR="00374615" w:rsidRDefault="00374615" w:rsidP="00DD55D1">
            <w:pPr>
              <w:pStyle w:val="Body"/>
              <w:rPr>
                <w:lang w:eastAsia="ja-JP"/>
              </w:rPr>
            </w:pPr>
            <w:r>
              <w:rPr>
                <w:lang w:eastAsia="ja-JP"/>
              </w:rPr>
              <w:t>0x6b</w:t>
            </w:r>
          </w:p>
        </w:tc>
        <w:tc>
          <w:tcPr>
            <w:tcW w:w="2094" w:type="dxa"/>
          </w:tcPr>
          <w:p w14:paraId="6161DC68" w14:textId="77777777" w:rsidR="00374615" w:rsidRDefault="00374615" w:rsidP="00DD55D1">
            <w:pPr>
              <w:pStyle w:val="Body"/>
              <w:rPr>
                <w:lang w:eastAsia="ja-JP"/>
              </w:rPr>
            </w:pPr>
            <w:r>
              <w:rPr>
                <w:lang w:eastAsia="ja-JP"/>
              </w:rPr>
              <w:t>Power toggle function</w:t>
            </w:r>
          </w:p>
        </w:tc>
        <w:tc>
          <w:tcPr>
            <w:tcW w:w="5668" w:type="dxa"/>
          </w:tcPr>
          <w:p w14:paraId="025164C4" w14:textId="77777777" w:rsidR="00374615" w:rsidRDefault="00772840" w:rsidP="00DD55D1">
            <w:pPr>
              <w:pStyle w:val="Body"/>
              <w:rPr>
                <w:i/>
                <w:color w:val="FF0000"/>
                <w:lang w:eastAsia="ja-JP"/>
              </w:rPr>
            </w:pPr>
            <w:r w:rsidRPr="000D043F">
              <w:rPr>
                <w:i/>
                <w:color w:val="FF0000"/>
                <w:lang w:eastAsia="ja-JP"/>
              </w:rPr>
              <w:t>E.g. Toggles the devices power state.</w:t>
            </w:r>
          </w:p>
          <w:p w14:paraId="079364A9" w14:textId="77777777" w:rsidR="003930DE" w:rsidRPr="003930DE" w:rsidRDefault="003930DE" w:rsidP="00DD55D1">
            <w:pPr>
              <w:pStyle w:val="Body"/>
              <w:rPr>
                <w:color w:val="FF0000"/>
                <w:lang w:eastAsia="ja-JP"/>
              </w:rPr>
            </w:pPr>
          </w:p>
        </w:tc>
      </w:tr>
      <w:tr w:rsidR="00374615" w14:paraId="52ACB85A" w14:textId="77777777" w:rsidTr="00374615">
        <w:tc>
          <w:tcPr>
            <w:tcW w:w="716" w:type="dxa"/>
          </w:tcPr>
          <w:p w14:paraId="7BC38D6F" w14:textId="77777777" w:rsidR="00374615" w:rsidRDefault="00374615" w:rsidP="00DD55D1">
            <w:pPr>
              <w:pStyle w:val="Body"/>
              <w:rPr>
                <w:lang w:eastAsia="ja-JP"/>
              </w:rPr>
            </w:pPr>
            <w:r>
              <w:rPr>
                <w:lang w:eastAsia="ja-JP"/>
              </w:rPr>
              <w:t>0x6c</w:t>
            </w:r>
          </w:p>
        </w:tc>
        <w:tc>
          <w:tcPr>
            <w:tcW w:w="2094" w:type="dxa"/>
          </w:tcPr>
          <w:p w14:paraId="1815D3D0" w14:textId="77777777" w:rsidR="00374615" w:rsidRDefault="00374615" w:rsidP="00DD55D1">
            <w:pPr>
              <w:pStyle w:val="Body"/>
              <w:rPr>
                <w:lang w:eastAsia="ja-JP"/>
              </w:rPr>
            </w:pPr>
            <w:r>
              <w:rPr>
                <w:lang w:eastAsia="ja-JP"/>
              </w:rPr>
              <w:t>Power off function</w:t>
            </w:r>
          </w:p>
        </w:tc>
        <w:tc>
          <w:tcPr>
            <w:tcW w:w="5668" w:type="dxa"/>
          </w:tcPr>
          <w:p w14:paraId="186B890A" w14:textId="77777777"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14:paraId="7074FA21" w14:textId="77777777" w:rsidR="003930DE" w:rsidRPr="003930DE" w:rsidRDefault="003930DE" w:rsidP="00772840">
            <w:pPr>
              <w:pStyle w:val="Body"/>
              <w:rPr>
                <w:color w:val="FF0000"/>
                <w:lang w:eastAsia="ja-JP"/>
              </w:rPr>
            </w:pPr>
          </w:p>
        </w:tc>
      </w:tr>
      <w:tr w:rsidR="00374615" w14:paraId="69331E84" w14:textId="77777777" w:rsidTr="00374615">
        <w:tc>
          <w:tcPr>
            <w:tcW w:w="716" w:type="dxa"/>
          </w:tcPr>
          <w:p w14:paraId="472931FB" w14:textId="77777777" w:rsidR="00374615" w:rsidRDefault="00374615" w:rsidP="00DD55D1">
            <w:pPr>
              <w:pStyle w:val="Body"/>
              <w:rPr>
                <w:lang w:eastAsia="ja-JP"/>
              </w:rPr>
            </w:pPr>
            <w:r>
              <w:rPr>
                <w:lang w:eastAsia="ja-JP"/>
              </w:rPr>
              <w:t>0x6d</w:t>
            </w:r>
          </w:p>
        </w:tc>
        <w:tc>
          <w:tcPr>
            <w:tcW w:w="2094" w:type="dxa"/>
          </w:tcPr>
          <w:p w14:paraId="126F497F" w14:textId="77777777" w:rsidR="00374615" w:rsidRDefault="00374615" w:rsidP="00DD55D1">
            <w:pPr>
              <w:pStyle w:val="Body"/>
              <w:rPr>
                <w:lang w:eastAsia="ja-JP"/>
              </w:rPr>
            </w:pPr>
            <w:r>
              <w:rPr>
                <w:lang w:eastAsia="ja-JP"/>
              </w:rPr>
              <w:t>Power on function</w:t>
            </w:r>
          </w:p>
        </w:tc>
        <w:tc>
          <w:tcPr>
            <w:tcW w:w="5668" w:type="dxa"/>
          </w:tcPr>
          <w:p w14:paraId="52634269" w14:textId="77777777"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14:paraId="44F7959A" w14:textId="77777777" w:rsidR="003930DE" w:rsidRPr="003930DE" w:rsidRDefault="003930DE" w:rsidP="00772840">
            <w:pPr>
              <w:pStyle w:val="Body"/>
              <w:rPr>
                <w:color w:val="FF0000"/>
                <w:lang w:eastAsia="ja-JP"/>
              </w:rPr>
            </w:pPr>
          </w:p>
        </w:tc>
      </w:tr>
      <w:tr w:rsidR="00506AC8" w14:paraId="39FD2371" w14:textId="77777777" w:rsidTr="00374615">
        <w:tc>
          <w:tcPr>
            <w:tcW w:w="716" w:type="dxa"/>
          </w:tcPr>
          <w:p w14:paraId="6926AB88" w14:textId="77777777" w:rsidR="00506AC8" w:rsidRDefault="00506AC8" w:rsidP="00DD55D1">
            <w:pPr>
              <w:pStyle w:val="Body"/>
              <w:rPr>
                <w:lang w:eastAsia="ja-JP"/>
              </w:rPr>
            </w:pPr>
          </w:p>
        </w:tc>
        <w:tc>
          <w:tcPr>
            <w:tcW w:w="2094" w:type="dxa"/>
          </w:tcPr>
          <w:p w14:paraId="0B8F6ABC" w14:textId="77777777" w:rsidR="00506AC8" w:rsidRDefault="00506AC8" w:rsidP="00DD55D1">
            <w:pPr>
              <w:pStyle w:val="Body"/>
              <w:rPr>
                <w:lang w:eastAsia="ja-JP"/>
              </w:rPr>
            </w:pPr>
          </w:p>
        </w:tc>
        <w:tc>
          <w:tcPr>
            <w:tcW w:w="5668" w:type="dxa"/>
          </w:tcPr>
          <w:p w14:paraId="17FE581C" w14:textId="77777777" w:rsidR="00506AC8" w:rsidRDefault="00506AC8" w:rsidP="00772840">
            <w:pPr>
              <w:pStyle w:val="Body"/>
              <w:rPr>
                <w:i/>
                <w:color w:val="FF0000"/>
                <w:lang w:eastAsia="ja-JP"/>
              </w:rPr>
            </w:pPr>
            <w:r>
              <w:rPr>
                <w:i/>
                <w:color w:val="FF0000"/>
                <w:lang w:eastAsia="ja-JP"/>
              </w:rPr>
              <w:t>Other commands…</w:t>
            </w:r>
          </w:p>
          <w:p w14:paraId="1386EB4A" w14:textId="77777777" w:rsidR="00506AC8" w:rsidRPr="00506AC8" w:rsidRDefault="00506AC8" w:rsidP="00772840">
            <w:pPr>
              <w:pStyle w:val="Body"/>
              <w:rPr>
                <w:color w:val="FF0000"/>
                <w:lang w:eastAsia="ja-JP"/>
              </w:rPr>
            </w:pPr>
          </w:p>
        </w:tc>
      </w:tr>
      <w:tr w:rsidR="00506AC8" w14:paraId="18142992" w14:textId="77777777" w:rsidTr="00374615">
        <w:tc>
          <w:tcPr>
            <w:tcW w:w="716" w:type="dxa"/>
          </w:tcPr>
          <w:p w14:paraId="3F456A50" w14:textId="77777777" w:rsidR="00506AC8" w:rsidRDefault="00506AC8" w:rsidP="00DD55D1">
            <w:pPr>
              <w:pStyle w:val="Body"/>
              <w:rPr>
                <w:lang w:eastAsia="ja-JP"/>
              </w:rPr>
            </w:pPr>
          </w:p>
        </w:tc>
        <w:tc>
          <w:tcPr>
            <w:tcW w:w="2094" w:type="dxa"/>
          </w:tcPr>
          <w:p w14:paraId="650C44BE" w14:textId="77777777" w:rsidR="00506AC8" w:rsidRDefault="00506AC8" w:rsidP="00DD55D1">
            <w:pPr>
              <w:pStyle w:val="Body"/>
              <w:rPr>
                <w:lang w:eastAsia="ja-JP"/>
              </w:rPr>
            </w:pPr>
          </w:p>
        </w:tc>
        <w:tc>
          <w:tcPr>
            <w:tcW w:w="5668" w:type="dxa"/>
          </w:tcPr>
          <w:p w14:paraId="22B62A61" w14:textId="77777777" w:rsidR="00506AC8" w:rsidRDefault="00506AC8" w:rsidP="00772840">
            <w:pPr>
              <w:pStyle w:val="Body"/>
              <w:rPr>
                <w:i/>
                <w:color w:val="FF0000"/>
                <w:lang w:eastAsia="ja-JP"/>
              </w:rPr>
            </w:pPr>
            <w:r>
              <w:rPr>
                <w:i/>
                <w:color w:val="FF0000"/>
                <w:lang w:eastAsia="ja-JP"/>
              </w:rPr>
              <w:t>Other commands…</w:t>
            </w:r>
          </w:p>
          <w:p w14:paraId="4184A0A8" w14:textId="77777777" w:rsidR="00506AC8" w:rsidRPr="00506AC8" w:rsidRDefault="00506AC8" w:rsidP="00772840">
            <w:pPr>
              <w:pStyle w:val="Body"/>
              <w:rPr>
                <w:color w:val="FF0000"/>
                <w:lang w:eastAsia="ja-JP"/>
              </w:rPr>
            </w:pPr>
          </w:p>
        </w:tc>
      </w:tr>
      <w:tr w:rsidR="00506AC8" w14:paraId="2D831E17" w14:textId="77777777" w:rsidTr="00374615">
        <w:tc>
          <w:tcPr>
            <w:tcW w:w="716" w:type="dxa"/>
          </w:tcPr>
          <w:p w14:paraId="588B8607" w14:textId="77777777" w:rsidR="00506AC8" w:rsidRDefault="00506AC8" w:rsidP="00DD55D1">
            <w:pPr>
              <w:pStyle w:val="Body"/>
              <w:rPr>
                <w:lang w:eastAsia="ja-JP"/>
              </w:rPr>
            </w:pPr>
          </w:p>
        </w:tc>
        <w:tc>
          <w:tcPr>
            <w:tcW w:w="2094" w:type="dxa"/>
          </w:tcPr>
          <w:p w14:paraId="7BA19906" w14:textId="77777777" w:rsidR="00506AC8" w:rsidRDefault="00506AC8" w:rsidP="00DD55D1">
            <w:pPr>
              <w:pStyle w:val="Body"/>
              <w:rPr>
                <w:lang w:eastAsia="ja-JP"/>
              </w:rPr>
            </w:pPr>
          </w:p>
        </w:tc>
        <w:tc>
          <w:tcPr>
            <w:tcW w:w="5668" w:type="dxa"/>
          </w:tcPr>
          <w:p w14:paraId="01787D42" w14:textId="77777777" w:rsidR="00506AC8" w:rsidRDefault="00506AC8" w:rsidP="007D4615">
            <w:pPr>
              <w:pStyle w:val="Body"/>
              <w:rPr>
                <w:i/>
                <w:color w:val="FF0000"/>
                <w:lang w:eastAsia="ja-JP"/>
              </w:rPr>
            </w:pPr>
            <w:r>
              <w:rPr>
                <w:i/>
                <w:color w:val="FF0000"/>
                <w:lang w:eastAsia="ja-JP"/>
              </w:rPr>
              <w:t>Other commands…</w:t>
            </w:r>
          </w:p>
          <w:p w14:paraId="066A0D0B" w14:textId="77777777" w:rsidR="00506AC8" w:rsidRPr="00506AC8" w:rsidRDefault="00506AC8" w:rsidP="007D4615">
            <w:pPr>
              <w:pStyle w:val="Body"/>
              <w:rPr>
                <w:color w:val="FF0000"/>
                <w:lang w:eastAsia="ja-JP"/>
              </w:rPr>
            </w:pPr>
          </w:p>
        </w:tc>
      </w:tr>
      <w:tr w:rsidR="00506AC8" w14:paraId="6ED7A419" w14:textId="77777777" w:rsidTr="00374615">
        <w:tc>
          <w:tcPr>
            <w:tcW w:w="716" w:type="dxa"/>
          </w:tcPr>
          <w:p w14:paraId="1A261515" w14:textId="77777777" w:rsidR="00506AC8" w:rsidRDefault="00506AC8" w:rsidP="00DD55D1">
            <w:pPr>
              <w:pStyle w:val="Body"/>
              <w:rPr>
                <w:lang w:eastAsia="ja-JP"/>
              </w:rPr>
            </w:pPr>
          </w:p>
        </w:tc>
        <w:tc>
          <w:tcPr>
            <w:tcW w:w="2094" w:type="dxa"/>
          </w:tcPr>
          <w:p w14:paraId="42038E13" w14:textId="77777777" w:rsidR="00506AC8" w:rsidRDefault="00506AC8" w:rsidP="00DD55D1">
            <w:pPr>
              <w:pStyle w:val="Body"/>
              <w:rPr>
                <w:lang w:eastAsia="ja-JP"/>
              </w:rPr>
            </w:pPr>
          </w:p>
        </w:tc>
        <w:tc>
          <w:tcPr>
            <w:tcW w:w="5668" w:type="dxa"/>
          </w:tcPr>
          <w:p w14:paraId="1D6E3D04" w14:textId="77777777" w:rsidR="00506AC8" w:rsidRDefault="00506AC8" w:rsidP="007D4615">
            <w:pPr>
              <w:pStyle w:val="Body"/>
              <w:rPr>
                <w:i/>
                <w:color w:val="FF0000"/>
                <w:lang w:eastAsia="ja-JP"/>
              </w:rPr>
            </w:pPr>
            <w:r>
              <w:rPr>
                <w:i/>
                <w:color w:val="FF0000"/>
                <w:lang w:eastAsia="ja-JP"/>
              </w:rPr>
              <w:t>Other commands…</w:t>
            </w:r>
          </w:p>
          <w:p w14:paraId="292796F9" w14:textId="77777777" w:rsidR="00506AC8" w:rsidRPr="00506AC8" w:rsidRDefault="00506AC8" w:rsidP="007D4615">
            <w:pPr>
              <w:pStyle w:val="Body"/>
              <w:rPr>
                <w:color w:val="FF0000"/>
                <w:lang w:eastAsia="ja-JP"/>
              </w:rPr>
            </w:pPr>
          </w:p>
        </w:tc>
      </w:tr>
    </w:tbl>
    <w:p w14:paraId="61BF4486" w14:textId="77777777"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6EB4" w14:textId="77777777" w:rsidR="00FF5FCD" w:rsidRDefault="00FF5FCD">
      <w:r>
        <w:separator/>
      </w:r>
    </w:p>
  </w:endnote>
  <w:endnote w:type="continuationSeparator" w:id="0">
    <w:p w14:paraId="45A4E0BF" w14:textId="77777777" w:rsidR="00FF5FCD" w:rsidRDefault="00FF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14:paraId="367EAA30" w14:textId="77777777" w:rsidTr="00134FC6">
      <w:trPr>
        <w:jc w:val="center"/>
      </w:trPr>
      <w:tc>
        <w:tcPr>
          <w:tcW w:w="1077" w:type="dxa"/>
        </w:tcPr>
        <w:p w14:paraId="46CE4262" w14:textId="77777777"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915F2">
            <w:rPr>
              <w:noProof/>
              <w:sz w:val="18"/>
            </w:rPr>
            <w:t>4</w:t>
          </w:r>
          <w:r w:rsidRPr="00456403">
            <w:rPr>
              <w:sz w:val="18"/>
            </w:rPr>
            <w:fldChar w:fldCharType="end"/>
          </w:r>
        </w:p>
      </w:tc>
      <w:tc>
        <w:tcPr>
          <w:tcW w:w="6544" w:type="dxa"/>
        </w:tcPr>
        <w:p w14:paraId="71D581B7" w14:textId="77777777"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915F2">
            <w:rPr>
              <w:noProof/>
              <w:sz w:val="18"/>
            </w:rPr>
            <w:t>2014</w:t>
          </w:r>
          <w:r w:rsidRPr="00456403">
            <w:rPr>
              <w:sz w:val="18"/>
            </w:rPr>
            <w:fldChar w:fldCharType="end"/>
          </w:r>
          <w:r w:rsidRPr="00456403">
            <w:rPr>
              <w:sz w:val="18"/>
            </w:rPr>
            <w:t>, ZigBee Standards Organization. All rights reserved.</w:t>
          </w:r>
        </w:p>
      </w:tc>
      <w:tc>
        <w:tcPr>
          <w:tcW w:w="1235" w:type="dxa"/>
          <w:vAlign w:val="center"/>
        </w:tcPr>
        <w:p w14:paraId="26DE3AB3" w14:textId="77777777" w:rsidR="00134FC6" w:rsidRDefault="00134FC6" w:rsidP="00134FC6">
          <w:pPr>
            <w:pStyle w:val="TitlePageText"/>
            <w:spacing w:after="0"/>
            <w:jc w:val="center"/>
          </w:pPr>
          <w:r>
            <w:rPr>
              <w:noProof/>
            </w:rPr>
            <w:drawing>
              <wp:inline distT="0" distB="0" distL="0" distR="0" wp14:anchorId="52E556B7" wp14:editId="433C7B41">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14:paraId="3453C004" w14:textId="77777777" w:rsidR="00134FC6" w:rsidRDefault="00134F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14:paraId="583EE14B" w14:textId="77777777" w:rsidTr="00134FC6">
      <w:trPr>
        <w:jc w:val="center"/>
      </w:trPr>
      <w:tc>
        <w:tcPr>
          <w:tcW w:w="1261" w:type="dxa"/>
          <w:vAlign w:val="center"/>
        </w:tcPr>
        <w:p w14:paraId="1677EDFA" w14:textId="77777777" w:rsidR="00134FC6" w:rsidRDefault="00134FC6" w:rsidP="00134FC6">
          <w:pPr>
            <w:pStyle w:val="TitlePageText"/>
            <w:spacing w:after="0"/>
            <w:jc w:val="both"/>
          </w:pPr>
          <w:r w:rsidRPr="00441C53">
            <w:rPr>
              <w:noProof/>
            </w:rPr>
            <w:drawing>
              <wp:inline distT="0" distB="0" distL="0" distR="0" wp14:anchorId="02513F1D" wp14:editId="01EEEE7E">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14:paraId="11F1421A" w14:textId="77777777"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915F2">
            <w:rPr>
              <w:noProof/>
              <w:sz w:val="18"/>
            </w:rPr>
            <w:t>2014</w:t>
          </w:r>
          <w:r w:rsidRPr="00456403">
            <w:rPr>
              <w:sz w:val="18"/>
            </w:rPr>
            <w:fldChar w:fldCharType="end"/>
          </w:r>
          <w:r w:rsidRPr="00456403">
            <w:rPr>
              <w:sz w:val="18"/>
            </w:rPr>
            <w:t>, ZigBee Standards Organization. All rights reserved.</w:t>
          </w:r>
        </w:p>
      </w:tc>
      <w:tc>
        <w:tcPr>
          <w:tcW w:w="1077" w:type="dxa"/>
        </w:tcPr>
        <w:p w14:paraId="6F818E59" w14:textId="77777777"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915F2">
            <w:rPr>
              <w:noProof/>
              <w:sz w:val="18"/>
            </w:rPr>
            <w:t>vii</w:t>
          </w:r>
          <w:r w:rsidRPr="00456403">
            <w:rPr>
              <w:sz w:val="18"/>
            </w:rPr>
            <w:fldChar w:fldCharType="end"/>
          </w:r>
        </w:p>
      </w:tc>
    </w:tr>
  </w:tbl>
  <w:p w14:paraId="7F55E8E9" w14:textId="77777777" w:rsidR="00134FC6" w:rsidRDefault="00134F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2F3D" w14:textId="77777777"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915F2">
      <w:rPr>
        <w:noProof/>
      </w:rPr>
      <w:t>2014</w:t>
    </w:r>
    <w:r>
      <w:rPr>
        <w:noProof/>
      </w:rPr>
      <w:fldChar w:fldCharType="end"/>
    </w:r>
    <w:r>
      <w:t xml:space="preserve"> by the ZigBee Alliance. </w:t>
    </w:r>
  </w:p>
  <w:p w14:paraId="23921D5D" w14:textId="77777777" w:rsidR="00134FC6" w:rsidRDefault="00134FC6">
    <w:pPr>
      <w:pStyle w:val="Copyright"/>
    </w:pPr>
    <w:r>
      <w:t>2400 Camino Ramon, Suite 375, San Ramon, CA 94583, USA</w:t>
    </w:r>
  </w:p>
  <w:p w14:paraId="377D4955" w14:textId="77777777" w:rsidR="00134FC6" w:rsidRDefault="00134FC6">
    <w:pPr>
      <w:pStyle w:val="Copyright"/>
    </w:pPr>
    <w:r>
      <w:t>http://www.zigbee.org</w:t>
    </w:r>
  </w:p>
  <w:p w14:paraId="5C7325D5" w14:textId="77777777" w:rsidR="00134FC6" w:rsidRDefault="00134FC6">
    <w:pPr>
      <w:pStyle w:val="Copyright"/>
    </w:pPr>
    <w:r>
      <w:t>All rights reserved.</w:t>
    </w:r>
  </w:p>
  <w:p w14:paraId="487F420E" w14:textId="77777777" w:rsidR="00134FC6" w:rsidRDefault="00134FC6">
    <w:pPr>
      <w:pStyle w:val="Copyright"/>
    </w:pPr>
  </w:p>
  <w:p w14:paraId="5515FF95" w14:textId="77777777"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14:paraId="5E364BFD" w14:textId="77777777" w:rsidTr="002B4450">
      <w:trPr>
        <w:jc w:val="center"/>
      </w:trPr>
      <w:tc>
        <w:tcPr>
          <w:tcW w:w="1261" w:type="dxa"/>
          <w:vAlign w:val="center"/>
        </w:tcPr>
        <w:p w14:paraId="7C468ABA" w14:textId="77777777" w:rsidR="00134FC6" w:rsidRDefault="00134FC6" w:rsidP="00DA6EF1">
          <w:pPr>
            <w:pStyle w:val="TitlePageText"/>
            <w:spacing w:after="0"/>
            <w:jc w:val="both"/>
          </w:pPr>
          <w:r>
            <w:rPr>
              <w:noProof/>
            </w:rPr>
            <w:drawing>
              <wp:inline distT="0" distB="0" distL="0" distR="0" wp14:anchorId="463FF8AB" wp14:editId="1F339EFF">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14:paraId="394506B8" w14:textId="77777777"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4915F2">
            <w:rPr>
              <w:noProof/>
              <w:sz w:val="18"/>
            </w:rPr>
            <w:t>2014</w:t>
          </w:r>
          <w:r w:rsidRPr="002B5295">
            <w:rPr>
              <w:sz w:val="18"/>
            </w:rPr>
            <w:fldChar w:fldCharType="end"/>
          </w:r>
          <w:r w:rsidRPr="002B5295">
            <w:rPr>
              <w:sz w:val="18"/>
            </w:rPr>
            <w:t>, ZigBee Standards Organization. All rights reserved.</w:t>
          </w:r>
        </w:p>
      </w:tc>
      <w:tc>
        <w:tcPr>
          <w:tcW w:w="921" w:type="dxa"/>
        </w:tcPr>
        <w:p w14:paraId="281F9225" w14:textId="77777777"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4915F2">
            <w:rPr>
              <w:noProof/>
              <w:sz w:val="18"/>
            </w:rPr>
            <w:t>3</w:t>
          </w:r>
          <w:r w:rsidRPr="002B5295">
            <w:rPr>
              <w:sz w:val="18"/>
            </w:rPr>
            <w:fldChar w:fldCharType="end"/>
          </w:r>
        </w:p>
      </w:tc>
    </w:tr>
  </w:tbl>
  <w:p w14:paraId="640E0BBD" w14:textId="77777777" w:rsidR="00134FC6" w:rsidRDefault="00134FC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C1BA" w14:textId="77777777"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915F2">
      <w:rPr>
        <w:noProof/>
      </w:rPr>
      <w:t>2014</w:t>
    </w:r>
    <w:r>
      <w:rPr>
        <w:noProof/>
      </w:rPr>
      <w:fldChar w:fldCharType="end"/>
    </w:r>
    <w:r>
      <w:t xml:space="preserve"> by the ZigBee Alliance. </w:t>
    </w:r>
  </w:p>
  <w:p w14:paraId="56C8DD87" w14:textId="77777777" w:rsidR="00134FC6" w:rsidRDefault="00134FC6">
    <w:pPr>
      <w:pStyle w:val="Copyright"/>
    </w:pPr>
    <w:r>
      <w:t>2400 Camino Ramon, Suite 375, San Ramon, CA 94583, USA</w:t>
    </w:r>
  </w:p>
  <w:p w14:paraId="72E75F87" w14:textId="77777777" w:rsidR="00134FC6" w:rsidRDefault="00134FC6">
    <w:pPr>
      <w:pStyle w:val="Copyright"/>
    </w:pPr>
    <w:r>
      <w:t>http://www.zigbee.org</w:t>
    </w:r>
  </w:p>
  <w:p w14:paraId="3148B5EE" w14:textId="77777777" w:rsidR="00134FC6" w:rsidRDefault="00134FC6">
    <w:pPr>
      <w:pStyle w:val="Copyright"/>
    </w:pPr>
    <w:r>
      <w:t>All rights reserved.</w:t>
    </w:r>
  </w:p>
  <w:p w14:paraId="4D7836EA" w14:textId="77777777" w:rsidR="00134FC6" w:rsidRDefault="00134FC6">
    <w:pPr>
      <w:pStyle w:val="Copyright"/>
    </w:pPr>
  </w:p>
  <w:p w14:paraId="17DF857A" w14:textId="77777777"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D940" w14:textId="77777777" w:rsidR="00FF5FCD" w:rsidRDefault="00FF5FCD">
      <w:r>
        <w:separator/>
      </w:r>
    </w:p>
  </w:footnote>
  <w:footnote w:type="continuationSeparator" w:id="0">
    <w:p w14:paraId="32858033" w14:textId="77777777" w:rsidR="00FF5FCD" w:rsidRDefault="00FF5FCD">
      <w:r>
        <w:continuationSeparator/>
      </w:r>
    </w:p>
  </w:footnote>
  <w:footnote w:type="continuationNotice" w:id="1">
    <w:p w14:paraId="32C3B9AA" w14:textId="77777777" w:rsidR="00FF5FCD" w:rsidRDefault="00FF5F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1030" w14:textId="77777777" w:rsidR="00134FC6" w:rsidRPr="00EA7572" w:rsidRDefault="009A23E7" w:rsidP="00A27428">
    <w:pPr>
      <w:pStyle w:val="Header"/>
      <w:tabs>
        <w:tab w:val="clear" w:pos="8640"/>
        <w:tab w:val="right" w:pos="8364"/>
      </w:tabs>
      <w:rPr>
        <w:lang w:val="en-GB"/>
      </w:rPr>
    </w:pPr>
    <w:fldSimple w:instr=" DOCPROPERTY  Title  \* MERGEFORMAT ">
      <w:r w:rsidR="00134FC6">
        <w:t>ZigBee RF4CE ZRC Profile PICS</w:t>
      </w:r>
    </w:fldSimple>
    <w:r w:rsidR="00134FC6">
      <w:t>, v</w:t>
    </w:r>
    <w:r w:rsidR="004915F2">
      <w:fldChar w:fldCharType="begin"/>
    </w:r>
    <w:r w:rsidR="004915F2">
      <w:instrText xml:space="preserve"> DOCPROPERTY  ZB-VersionNum  \* MERGEFORMAT </w:instrText>
    </w:r>
    <w:r w:rsidR="004915F2">
      <w:fldChar w:fldCharType="separate"/>
    </w:r>
    <w:r w:rsidR="00134FC6">
      <w:t>2.0</w:t>
    </w:r>
    <w:r w:rsidR="004915F2">
      <w:fldChar w:fldCharType="end"/>
    </w:r>
    <w:r w:rsidR="00134FC6" w:rsidRPr="00EA7572">
      <w:rPr>
        <w:lang w:val="en-GB"/>
      </w:rPr>
      <w:tab/>
    </w:r>
    <w:r w:rsidR="00134FC6" w:rsidRPr="00EA7572">
      <w:rPr>
        <w:lang w:val="en-GB"/>
      </w:rPr>
      <w:tab/>
      <w:t xml:space="preserve">ZigBee Document </w:t>
    </w:r>
    <w:r w:rsidR="004915F2">
      <w:fldChar w:fldCharType="begin"/>
    </w:r>
    <w:r w:rsidR="004915F2">
      <w:instrText xml:space="preserve"> DOCPROPERTY  ZB-DocumentNum  \* MERGEFORMAT </w:instrText>
    </w:r>
    <w:r w:rsidR="004915F2">
      <w:fldChar w:fldCharType="separate"/>
    </w:r>
    <w:r w:rsidR="00134FC6">
      <w:t>14-0157</w:t>
    </w:r>
    <w:r w:rsidR="004915F2">
      <w:fldChar w:fldCharType="end"/>
    </w:r>
    <w:r w:rsidR="00134FC6">
      <w:t>r</w:t>
    </w:r>
    <w:r w:rsidR="004915F2">
      <w:fldChar w:fldCharType="begin"/>
    </w:r>
    <w:r w:rsidR="004915F2">
      <w:instrText xml:space="preserve"> DOCPROPERTY  ZB-RevisionNum  \* MERGEFORMAT </w:instrText>
    </w:r>
    <w:r w:rsidR="004915F2">
      <w:fldChar w:fldCharType="separate"/>
    </w:r>
    <w:r w:rsidR="00134FC6">
      <w:t>04</w:t>
    </w:r>
    <w:r w:rsidR="004915F2">
      <w:fldChar w:fldCharType="end"/>
    </w:r>
    <w:r w:rsidR="00134FC6">
      <w:t>ZB</w:t>
    </w:r>
    <w:r w:rsidR="00134FC6" w:rsidRPr="00EA7572">
      <w:rPr>
        <w:lang w:val="en-GB"/>
      </w:rPr>
      <w:t xml:space="preserve">, </w:t>
    </w:r>
    <w:r w:rsidR="004915F2">
      <w:fldChar w:fldCharType="begin"/>
    </w:r>
    <w:r w:rsidR="004915F2">
      <w:instrText xml:space="preserve"> DOCPROPERTY  ZB-ReleaseDate  \* MERGEFORMAT </w:instrText>
    </w:r>
    <w:r w:rsidR="004915F2">
      <w:fldChar w:fldCharType="separate"/>
    </w:r>
    <w:r w:rsidR="00134FC6">
      <w:t>July 10th, 2014</w:t>
    </w:r>
    <w:r w:rsidR="004915F2">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9369" w14:textId="77777777"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fldSimple w:instr=" DOCPROPERTY  ZB-DocumentNum  \* MERGEFORMAT ">
      <w:r w:rsidRPr="00DB6D55">
        <w:rPr>
          <w:lang w:val="it-IT"/>
        </w:rPr>
        <w:t>14-0157</w:t>
      </w:r>
    </w:fldSimple>
    <w:r>
      <w:rPr>
        <w:lang w:val="it-IT"/>
      </w:rPr>
      <w:t>r</w:t>
    </w:r>
    <w:r w:rsidR="004915F2">
      <w:fldChar w:fldCharType="begin"/>
    </w:r>
    <w:r w:rsidR="004915F2">
      <w:instrText xml:space="preserve"> DOCPROPERTY  ZB-RevisionNum  \* MERGEFORMAT </w:instrText>
    </w:r>
    <w:r w:rsidR="004915F2">
      <w:fldChar w:fldCharType="separate"/>
    </w:r>
    <w:r w:rsidRPr="00931315">
      <w:t>04</w:t>
    </w:r>
    <w:r w:rsidR="004915F2">
      <w:fldChar w:fldCharType="end"/>
    </w:r>
    <w:r w:rsidRPr="00A42EEE">
      <w:rPr>
        <w:lang w:val="it-IT"/>
      </w:rPr>
      <w:t xml:space="preserve">ZB, </w:t>
    </w:r>
    <w:fldSimple w:instr=" DOCPROPERTY  ZB-ReleaseDate  \* MERGEFORMAT ">
      <w:r>
        <w:t>July 10th, 2014</w:t>
      </w:r>
    </w:fldSimple>
    <w:r>
      <w:rPr>
        <w:lang w:val="it-IT"/>
      </w:rPr>
      <w:tab/>
    </w:r>
    <w:r>
      <w:rPr>
        <w:lang w:val="it-IT"/>
      </w:rPr>
      <w:tab/>
    </w:r>
    <w:fldSimple w:instr=" DOCPROPERTY  Title  \* MERGEFORMAT ">
      <w:r>
        <w:t>ZigBee RF4CE ZRC Profile PICS</w:t>
      </w:r>
    </w:fldSimple>
    <w:r>
      <w:t>, v</w:t>
    </w:r>
    <w:r w:rsidR="004915F2">
      <w:fldChar w:fldCharType="begin"/>
    </w:r>
    <w:r w:rsidR="004915F2">
      <w:instrText xml:space="preserve"> DOCPROPERTY  ZB-VersionNum  \* MERGEFORMAT </w:instrText>
    </w:r>
    <w:r w:rsidR="004915F2">
      <w:fldChar w:fldCharType="separate"/>
    </w:r>
    <w:r>
      <w:t>2.0</w:t>
    </w:r>
    <w:r w:rsidR="004915F2">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4DC1" w14:textId="77777777"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1881" w14:textId="77777777"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0B7"/>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5EF9"/>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111D5"/>
    <w:rsid w:val="00211317"/>
    <w:rsid w:val="00211696"/>
    <w:rsid w:val="002129D7"/>
    <w:rsid w:val="00212C94"/>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4B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5F2"/>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103BB"/>
    <w:rsid w:val="007105E0"/>
    <w:rsid w:val="00712BC7"/>
    <w:rsid w:val="00716262"/>
    <w:rsid w:val="0071707D"/>
    <w:rsid w:val="0072053B"/>
    <w:rsid w:val="007248F3"/>
    <w:rsid w:val="00725B8C"/>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7B6F"/>
    <w:rsid w:val="00897E84"/>
    <w:rsid w:val="008A0ED2"/>
    <w:rsid w:val="008A17F2"/>
    <w:rsid w:val="008A18BA"/>
    <w:rsid w:val="008A2F30"/>
    <w:rsid w:val="008A580C"/>
    <w:rsid w:val="008A65FC"/>
    <w:rsid w:val="008B025D"/>
    <w:rsid w:val="008B30A6"/>
    <w:rsid w:val="008B43F9"/>
    <w:rsid w:val="008B501F"/>
    <w:rsid w:val="008B52DE"/>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E7"/>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2387"/>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7EF4"/>
    <w:rsid w:val="00D83F8B"/>
    <w:rsid w:val="00D8470B"/>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CD"/>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9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footer" Target="footer4.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CB46-1C0A-654B-95D7-BF2251C1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Settings\jbuffing\Application Data\Microsoft\Templates\Profile.dot</Template>
  <TotalTime>184</TotalTime>
  <Pages>24</Pages>
  <Words>3652</Words>
  <Characters>20817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24421</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Victor Berrios</cp:lastModifiedBy>
  <cp:revision>5</cp:revision>
  <cp:lastPrinted>2010-07-30T08:47:00Z</cp:lastPrinted>
  <dcterms:created xsi:type="dcterms:W3CDTF">2014-07-23T18:51:00Z</dcterms:created>
  <dcterms:modified xsi:type="dcterms:W3CDTF">2014-09-03T22:17:00Z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